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9FFE3F" w14:textId="0CEEBF6F" w:rsidR="0032240A" w:rsidRPr="0032240A" w:rsidRDefault="00865A3F" w:rsidP="0032240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32240A" w:rsidRPr="0032240A">
        <w:rPr>
          <w:rFonts w:ascii="Calibri" w:hAnsi="Calibri" w:cs="Calibri"/>
          <w:color w:val="000000"/>
          <w:sz w:val="22"/>
          <w:szCs w:val="22"/>
        </w:rPr>
        <w:t xml:space="preserve">Al Dirigente </w:t>
      </w:r>
      <w:r w:rsidR="0032240A">
        <w:rPr>
          <w:rFonts w:ascii="Calibri" w:hAnsi="Calibri" w:cs="Calibri"/>
          <w:color w:val="000000"/>
          <w:sz w:val="22"/>
          <w:szCs w:val="22"/>
        </w:rPr>
        <w:t>s</w:t>
      </w:r>
      <w:r w:rsidR="0032240A" w:rsidRPr="0032240A">
        <w:rPr>
          <w:rFonts w:ascii="Calibri" w:hAnsi="Calibri" w:cs="Calibri"/>
          <w:color w:val="000000"/>
          <w:sz w:val="22"/>
          <w:szCs w:val="22"/>
        </w:rPr>
        <w:t xml:space="preserve">colastico </w:t>
      </w:r>
    </w:p>
    <w:p w14:paraId="057B47BD" w14:textId="02A5E97F" w:rsidR="0032240A" w:rsidRDefault="0032240A" w:rsidP="0032240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32240A">
        <w:rPr>
          <w:rFonts w:ascii="Calibri" w:hAnsi="Calibri" w:cs="Calibri"/>
          <w:color w:val="000000"/>
          <w:sz w:val="22"/>
          <w:szCs w:val="22"/>
        </w:rPr>
        <w:t xml:space="preserve">del Liceo </w:t>
      </w:r>
      <w:r>
        <w:rPr>
          <w:rFonts w:ascii="Calibri" w:hAnsi="Calibri" w:cs="Calibri"/>
          <w:color w:val="000000"/>
          <w:sz w:val="22"/>
          <w:szCs w:val="22"/>
        </w:rPr>
        <w:t xml:space="preserve">Scientifico Statale </w:t>
      </w:r>
      <w:r w:rsidRPr="0032240A">
        <w:rPr>
          <w:rFonts w:ascii="Calibri" w:hAnsi="Calibri" w:cs="Calibri"/>
          <w:color w:val="000000"/>
          <w:sz w:val="22"/>
          <w:szCs w:val="22"/>
        </w:rPr>
        <w:t>“</w:t>
      </w:r>
      <w:r>
        <w:rPr>
          <w:rFonts w:ascii="Calibri" w:hAnsi="Calibri" w:cs="Calibri"/>
          <w:color w:val="000000"/>
          <w:sz w:val="22"/>
          <w:szCs w:val="22"/>
        </w:rPr>
        <w:t>E. Fermi</w:t>
      </w:r>
      <w:r w:rsidRPr="0032240A">
        <w:rPr>
          <w:rFonts w:ascii="Calibri" w:hAnsi="Calibri" w:cs="Calibri"/>
          <w:color w:val="000000"/>
          <w:sz w:val="22"/>
          <w:szCs w:val="22"/>
        </w:rPr>
        <w:t xml:space="preserve">” </w:t>
      </w:r>
    </w:p>
    <w:p w14:paraId="57DF96BC" w14:textId="77777777" w:rsidR="0032240A" w:rsidRDefault="0032240A" w:rsidP="0032240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DE96C3D" w14:textId="7E2E2D64" w:rsidR="0032240A" w:rsidRPr="0032240A" w:rsidRDefault="0032240A" w:rsidP="0032240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32240A">
        <w:rPr>
          <w:rFonts w:ascii="Calibri" w:hAnsi="Calibri" w:cs="Calibri"/>
          <w:color w:val="000000"/>
          <w:sz w:val="22"/>
          <w:szCs w:val="22"/>
        </w:rPr>
        <w:t xml:space="preserve">(inviare esclusivamente all’indirizzo: </w:t>
      </w:r>
      <w:r w:rsidRPr="0032240A">
        <w:rPr>
          <w:rFonts w:ascii="Calibri" w:hAnsi="Calibri" w:cs="Calibri"/>
          <w:color w:val="0000FF"/>
          <w:sz w:val="22"/>
          <w:szCs w:val="22"/>
        </w:rPr>
        <w:t>sorveglianzasanitaria@</w:t>
      </w:r>
      <w:r w:rsidR="000C0809">
        <w:rPr>
          <w:rFonts w:ascii="Calibri" w:hAnsi="Calibri" w:cs="Calibri"/>
          <w:color w:val="0000FF"/>
          <w:sz w:val="22"/>
          <w:szCs w:val="22"/>
        </w:rPr>
        <w:t>liceofermiaversa.</w:t>
      </w:r>
      <w:r w:rsidRPr="0032240A">
        <w:rPr>
          <w:rFonts w:ascii="Calibri" w:hAnsi="Calibri" w:cs="Calibri"/>
          <w:color w:val="0000FF"/>
          <w:sz w:val="22"/>
          <w:szCs w:val="22"/>
        </w:rPr>
        <w:t xml:space="preserve">edu.it) </w:t>
      </w:r>
    </w:p>
    <w:p w14:paraId="73A23D6B" w14:textId="77777777" w:rsidR="000C0809" w:rsidRDefault="000C0809" w:rsidP="0032240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56C1C711" w14:textId="77777777" w:rsidR="000C0809" w:rsidRDefault="000C0809" w:rsidP="0032240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4D8497D9" w14:textId="2E9CB37F" w:rsidR="0032240A" w:rsidRPr="0032240A" w:rsidRDefault="0032240A" w:rsidP="000C080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2240A">
        <w:rPr>
          <w:rFonts w:ascii="Calibri" w:hAnsi="Calibri" w:cs="Calibri"/>
          <w:color w:val="000000"/>
          <w:sz w:val="22"/>
          <w:szCs w:val="22"/>
        </w:rPr>
        <w:t xml:space="preserve">Io sottoscritto/a </w:t>
      </w:r>
      <w:r w:rsidR="000C0809">
        <w:rPr>
          <w:rFonts w:ascii="Calibri" w:hAnsi="Calibri" w:cs="Calibri"/>
          <w:color w:val="000000"/>
          <w:sz w:val="22"/>
          <w:szCs w:val="22"/>
        </w:rPr>
        <w:t>_________________________</w:t>
      </w:r>
      <w:r w:rsidRPr="0032240A">
        <w:rPr>
          <w:rFonts w:ascii="Calibri" w:hAnsi="Calibri" w:cs="Calibri"/>
          <w:color w:val="000000"/>
          <w:sz w:val="22"/>
          <w:szCs w:val="22"/>
        </w:rPr>
        <w:t>, nato/a il _</w:t>
      </w:r>
      <w:r w:rsidR="000C0809">
        <w:rPr>
          <w:rFonts w:ascii="Calibri" w:hAnsi="Calibri" w:cs="Calibri"/>
          <w:color w:val="000000"/>
          <w:sz w:val="22"/>
          <w:szCs w:val="22"/>
        </w:rPr>
        <w:t>_______________________</w:t>
      </w:r>
      <w:r w:rsidRPr="0032240A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0C0809">
        <w:rPr>
          <w:rFonts w:ascii="Calibri" w:hAnsi="Calibri" w:cs="Calibri"/>
          <w:color w:val="000000"/>
          <w:sz w:val="22"/>
          <w:szCs w:val="22"/>
        </w:rPr>
        <w:t>a_______________</w:t>
      </w:r>
      <w:r w:rsidRPr="0032240A">
        <w:rPr>
          <w:rFonts w:ascii="Calibri" w:hAnsi="Calibri" w:cs="Calibri"/>
          <w:color w:val="000000"/>
          <w:sz w:val="22"/>
          <w:szCs w:val="22"/>
        </w:rPr>
        <w:t xml:space="preserve"> ( _), residente a </w:t>
      </w:r>
      <w:r w:rsidR="000C0809">
        <w:rPr>
          <w:rFonts w:ascii="Calibri" w:hAnsi="Calibri" w:cs="Calibri"/>
          <w:color w:val="000000"/>
          <w:sz w:val="22"/>
          <w:szCs w:val="22"/>
        </w:rPr>
        <w:t>___________________</w:t>
      </w:r>
      <w:r w:rsidRPr="0032240A">
        <w:rPr>
          <w:rFonts w:ascii="Calibri" w:hAnsi="Calibri" w:cs="Calibri"/>
          <w:color w:val="000000"/>
          <w:sz w:val="22"/>
          <w:szCs w:val="22"/>
        </w:rPr>
        <w:t>(</w:t>
      </w:r>
      <w:r w:rsidR="000C0809">
        <w:rPr>
          <w:rFonts w:ascii="Calibri" w:hAnsi="Calibri" w:cs="Calibri"/>
          <w:color w:val="000000"/>
          <w:sz w:val="22"/>
          <w:szCs w:val="22"/>
        </w:rPr>
        <w:t>___</w:t>
      </w:r>
      <w:r w:rsidRPr="0032240A">
        <w:rPr>
          <w:rFonts w:ascii="Calibri" w:hAnsi="Calibri" w:cs="Calibri"/>
          <w:color w:val="000000"/>
          <w:sz w:val="22"/>
          <w:szCs w:val="22"/>
        </w:rPr>
        <w:t>) in via n. ____, in servizio presso codesto istituto, in qualità di con contratto a tempo (determinato/indeterminato) , ritengo che le mie attuali condizioni di salute mi</w:t>
      </w:r>
      <w:r w:rsidR="000C080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2240A">
        <w:rPr>
          <w:rFonts w:ascii="Calibri" w:hAnsi="Calibri" w:cs="Calibri"/>
          <w:color w:val="000000"/>
          <w:sz w:val="22"/>
          <w:szCs w:val="22"/>
        </w:rPr>
        <w:t xml:space="preserve">facciano rientrare nella definizione di “lavoratore fragile” (di cui al </w:t>
      </w:r>
      <w:r w:rsidR="000C080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2240A">
        <w:rPr>
          <w:rFonts w:ascii="Calibri" w:hAnsi="Calibri" w:cs="Calibri"/>
          <w:color w:val="000000"/>
          <w:sz w:val="22"/>
          <w:szCs w:val="22"/>
        </w:rPr>
        <w:t xml:space="preserve">punto 3.1 della circolare interministeriale n. 13 del 04-09-2020). </w:t>
      </w:r>
    </w:p>
    <w:p w14:paraId="72C241C3" w14:textId="77777777" w:rsidR="0032240A" w:rsidRPr="0032240A" w:rsidRDefault="0032240A" w:rsidP="000C080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2240A">
        <w:rPr>
          <w:rFonts w:ascii="Calibri" w:hAnsi="Calibri" w:cs="Calibri"/>
          <w:color w:val="000000"/>
          <w:sz w:val="22"/>
          <w:szCs w:val="22"/>
        </w:rPr>
        <w:t xml:space="preserve">Pertanto, allegando la seguente documentazione: </w:t>
      </w:r>
    </w:p>
    <w:p w14:paraId="2161BF31" w14:textId="77777777" w:rsidR="0032240A" w:rsidRPr="0032240A" w:rsidRDefault="0032240A" w:rsidP="000C080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32240A">
        <w:rPr>
          <w:rFonts w:ascii="Calibri" w:hAnsi="Calibri" w:cs="Calibri"/>
          <w:b/>
          <w:bCs/>
          <w:color w:val="000000"/>
          <w:sz w:val="23"/>
          <w:szCs w:val="23"/>
        </w:rPr>
        <w:t xml:space="preserve">a) </w:t>
      </w:r>
      <w:r w:rsidRPr="0032240A">
        <w:rPr>
          <w:rFonts w:ascii="Calibri" w:hAnsi="Calibri" w:cs="Calibri"/>
          <w:color w:val="000000"/>
          <w:sz w:val="22"/>
          <w:szCs w:val="22"/>
        </w:rPr>
        <w:t xml:space="preserve">certificazione del proprio medico curante attestante la/le patologia/e con indicazione della terapia prescritta ed attualmente in corso, e, ove possibile, i referti di visite specialistiche che attestino le patologie oggetto della richiesta; </w:t>
      </w:r>
    </w:p>
    <w:p w14:paraId="3DF07D43" w14:textId="77777777" w:rsidR="0032240A" w:rsidRPr="0032240A" w:rsidRDefault="0032240A" w:rsidP="000C080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32240A">
        <w:rPr>
          <w:rFonts w:ascii="Calibri" w:hAnsi="Calibri" w:cs="Calibri"/>
          <w:b/>
          <w:bCs/>
          <w:color w:val="000000"/>
          <w:sz w:val="23"/>
          <w:szCs w:val="23"/>
        </w:rPr>
        <w:t xml:space="preserve">b) </w:t>
      </w:r>
      <w:r w:rsidRPr="0032240A">
        <w:rPr>
          <w:rFonts w:ascii="Calibri" w:hAnsi="Calibri" w:cs="Calibri"/>
          <w:color w:val="000000"/>
          <w:sz w:val="22"/>
          <w:szCs w:val="22"/>
        </w:rPr>
        <w:t xml:space="preserve">certificazione di invalidità (qualora ottenuta), rilasciato dalla competente Commissione medica INPS; </w:t>
      </w:r>
    </w:p>
    <w:p w14:paraId="4E025199" w14:textId="77777777" w:rsidR="0032240A" w:rsidRPr="0032240A" w:rsidRDefault="0032240A" w:rsidP="000C080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4A0147C1" w14:textId="4C9EDDE3" w:rsidR="0032240A" w:rsidRPr="0032240A" w:rsidRDefault="0032240A" w:rsidP="000C0809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32240A">
        <w:rPr>
          <w:rFonts w:ascii="Calibri" w:hAnsi="Calibri" w:cs="Calibri"/>
          <w:b/>
          <w:bCs/>
          <w:color w:val="000000"/>
          <w:sz w:val="22"/>
          <w:szCs w:val="22"/>
        </w:rPr>
        <w:t>RICHIEDO</w:t>
      </w:r>
    </w:p>
    <w:p w14:paraId="2E2A838B" w14:textId="77777777" w:rsidR="0032240A" w:rsidRPr="0032240A" w:rsidRDefault="0032240A" w:rsidP="00031EE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32240A">
        <w:rPr>
          <w:rFonts w:ascii="Calibri" w:hAnsi="Calibri" w:cs="Calibri"/>
          <w:b/>
          <w:bCs/>
          <w:color w:val="000000"/>
          <w:sz w:val="22"/>
          <w:szCs w:val="22"/>
        </w:rPr>
        <w:t xml:space="preserve">di avvalermi della consulenza del Medico Competente ai fini della verifica della mia qualificazione di lavoratore fragile. </w:t>
      </w:r>
    </w:p>
    <w:p w14:paraId="446AD358" w14:textId="77777777" w:rsidR="000C0809" w:rsidRDefault="000C0809" w:rsidP="0032240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062C8D13" w14:textId="77777777" w:rsidR="000C0809" w:rsidRDefault="0032240A" w:rsidP="0032240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32240A">
        <w:rPr>
          <w:rFonts w:ascii="Calibri" w:hAnsi="Calibri" w:cs="Calibri"/>
          <w:color w:val="000000"/>
          <w:sz w:val="22"/>
          <w:szCs w:val="22"/>
        </w:rPr>
        <w:t xml:space="preserve">I riferimenti attraverso i quali il Medico Competente potrà contattarmi sono i seguenti: </w:t>
      </w:r>
    </w:p>
    <w:p w14:paraId="30B673BA" w14:textId="77777777" w:rsidR="000C0809" w:rsidRDefault="000C0809" w:rsidP="0032240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30052977" w14:textId="17D23C92" w:rsidR="0032240A" w:rsidRPr="0032240A" w:rsidRDefault="0032240A" w:rsidP="0032240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32240A">
        <w:rPr>
          <w:rFonts w:ascii="Calibri" w:hAnsi="Calibri" w:cs="Calibri"/>
          <w:color w:val="000000"/>
          <w:sz w:val="22"/>
          <w:szCs w:val="22"/>
        </w:rPr>
        <w:t xml:space="preserve">email: </w:t>
      </w:r>
      <w:r w:rsidR="000C0809">
        <w:rPr>
          <w:rFonts w:ascii="Calibri" w:hAnsi="Calibri" w:cs="Calibri"/>
          <w:color w:val="000000"/>
          <w:sz w:val="22"/>
          <w:szCs w:val="22"/>
        </w:rPr>
        <w:t>___________________________</w:t>
      </w:r>
    </w:p>
    <w:p w14:paraId="495E3E98" w14:textId="77777777" w:rsidR="000C0809" w:rsidRDefault="000C0809" w:rsidP="0032240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51147606" w14:textId="513B6E18" w:rsidR="0032240A" w:rsidRPr="0032240A" w:rsidRDefault="0032240A" w:rsidP="0032240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32240A">
        <w:rPr>
          <w:rFonts w:ascii="Calibri" w:hAnsi="Calibri" w:cs="Calibri"/>
          <w:color w:val="000000"/>
          <w:sz w:val="22"/>
          <w:szCs w:val="22"/>
        </w:rPr>
        <w:t>Cell.: _</w:t>
      </w:r>
      <w:r w:rsidR="000C0809">
        <w:rPr>
          <w:rFonts w:ascii="Calibri" w:hAnsi="Calibri" w:cs="Calibri"/>
          <w:color w:val="000000"/>
          <w:sz w:val="22"/>
          <w:szCs w:val="22"/>
        </w:rPr>
        <w:t>___________________________</w:t>
      </w:r>
      <w:r w:rsidRPr="0032240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C00BAF3" w14:textId="77777777" w:rsidR="000C0809" w:rsidRDefault="000C0809" w:rsidP="0032240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14D9B244" w14:textId="77777777" w:rsidR="000C0809" w:rsidRDefault="000C0809" w:rsidP="0032240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413C6239" w14:textId="77777777" w:rsidR="000C0809" w:rsidRDefault="000C0809" w:rsidP="0032240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19009C13" w14:textId="652C0D00" w:rsidR="0032240A" w:rsidRPr="0032240A" w:rsidRDefault="000C0809" w:rsidP="0032240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</w:t>
      </w:r>
      <w:r w:rsidR="0032240A" w:rsidRPr="0032240A">
        <w:rPr>
          <w:rFonts w:ascii="Calibri" w:hAnsi="Calibri" w:cs="Calibri"/>
          <w:color w:val="000000"/>
          <w:sz w:val="22"/>
          <w:szCs w:val="22"/>
        </w:rPr>
        <w:t xml:space="preserve">, li </w:t>
      </w:r>
    </w:p>
    <w:p w14:paraId="02C68B0B" w14:textId="77777777" w:rsidR="000C0809" w:rsidRDefault="000C0809" w:rsidP="0032240A">
      <w:pPr>
        <w:pStyle w:val="Corpotes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8EAC1AD" w14:textId="77777777" w:rsidR="000C0809" w:rsidRDefault="000C0809" w:rsidP="0032240A">
      <w:pPr>
        <w:pStyle w:val="Corpotes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C1F473B" w14:textId="15D0DE3F" w:rsidR="0032240A" w:rsidRDefault="0032240A" w:rsidP="0032240A">
      <w:pPr>
        <w:pStyle w:val="Corpotesto"/>
        <w:jc w:val="center"/>
      </w:pPr>
      <w:r w:rsidRPr="0032240A">
        <w:rPr>
          <w:rFonts w:ascii="Calibri" w:hAnsi="Calibri" w:cs="Calibri"/>
          <w:color w:val="000000"/>
          <w:sz w:val="22"/>
          <w:szCs w:val="22"/>
        </w:rPr>
        <w:t>Firma del lavoratore</w:t>
      </w:r>
    </w:p>
    <w:sectPr w:rsidR="0032240A" w:rsidSect="00322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0" w:footer="2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E4D5A" w14:textId="77777777" w:rsidR="00F73C9C" w:rsidRDefault="00F73C9C" w:rsidP="001302C9">
      <w:r>
        <w:separator/>
      </w:r>
    </w:p>
  </w:endnote>
  <w:endnote w:type="continuationSeparator" w:id="0">
    <w:p w14:paraId="6848449C" w14:textId="77777777" w:rsidR="00F73C9C" w:rsidRDefault="00F73C9C" w:rsidP="0013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BAE82" w14:textId="77777777" w:rsidR="00226C55" w:rsidRDefault="00226C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773E2" w14:textId="77777777" w:rsidR="00672A70" w:rsidRPr="009D1C30" w:rsidRDefault="00672A70" w:rsidP="004A50FB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14:paraId="04C57055" w14:textId="77777777" w:rsidR="00672A70" w:rsidRPr="009D1C30" w:rsidRDefault="00672A70" w:rsidP="004A50FB">
    <w:pPr>
      <w:rPr>
        <w:rFonts w:ascii="Arial" w:hAnsi="Arial" w:cs="Arial"/>
        <w:b/>
        <w:color w:val="002060"/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3156"/>
      <w:gridCol w:w="3563"/>
      <w:gridCol w:w="2919"/>
    </w:tblGrid>
    <w:tr w:rsidR="00672A70" w:rsidRPr="009D1C30" w14:paraId="5DBFDB7F" w14:textId="77777777" w:rsidTr="006A3EA3">
      <w:trPr>
        <w:trHeight w:val="199"/>
      </w:trPr>
      <w:tc>
        <w:tcPr>
          <w:tcW w:w="1637" w:type="pct"/>
        </w:tcPr>
        <w:p w14:paraId="25732E71" w14:textId="77777777" w:rsidR="00672A70" w:rsidRPr="006A3EA3" w:rsidRDefault="00672A70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</w:p>
      </w:tc>
      <w:tc>
        <w:tcPr>
          <w:tcW w:w="1848" w:type="pct"/>
        </w:tcPr>
        <w:p w14:paraId="4EC97C6B" w14:textId="77777777" w:rsidR="00672A70" w:rsidRPr="006A3EA3" w:rsidRDefault="00672A70" w:rsidP="009D1C30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5 - 81031 Aversa (CE)</w:t>
          </w:r>
        </w:p>
      </w:tc>
      <w:tc>
        <w:tcPr>
          <w:tcW w:w="1514" w:type="pct"/>
        </w:tcPr>
        <w:p w14:paraId="22B6E6C5" w14:textId="77777777" w:rsidR="00672A70" w:rsidRPr="006A3EA3" w:rsidRDefault="00672A70" w:rsidP="006A3EA3">
          <w:pPr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Tel: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672A70" w:rsidRPr="009D1C30" w14:paraId="5360E76A" w14:textId="77777777" w:rsidTr="006A3EA3">
      <w:trPr>
        <w:trHeight w:val="57"/>
      </w:trPr>
      <w:tc>
        <w:tcPr>
          <w:tcW w:w="1637" w:type="pct"/>
        </w:tcPr>
        <w:p w14:paraId="24547F5D" w14:textId="77777777" w:rsidR="00672A70" w:rsidRPr="006A3EA3" w:rsidRDefault="00672A70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14:paraId="58A6DFA9" w14:textId="77777777" w:rsidR="00672A70" w:rsidRPr="006A3EA3" w:rsidRDefault="00672A70" w:rsidP="004B39ED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14:paraId="14DF3E2C" w14:textId="77777777" w:rsidR="00672A70" w:rsidRPr="006A3EA3" w:rsidRDefault="00672A70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Fax: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081/8901833</w:t>
          </w:r>
        </w:p>
      </w:tc>
    </w:tr>
    <w:tr w:rsidR="00672A70" w:rsidRPr="009D1C30" w14:paraId="367C4927" w14:textId="77777777" w:rsidTr="006A3EA3">
      <w:trPr>
        <w:trHeight w:val="93"/>
      </w:trPr>
      <w:tc>
        <w:tcPr>
          <w:tcW w:w="1637" w:type="pct"/>
        </w:tcPr>
        <w:p w14:paraId="479AA7A5" w14:textId="77777777" w:rsidR="00672A70" w:rsidRPr="006A3EA3" w:rsidRDefault="00672A70" w:rsidP="00F3050E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14:paraId="131E527D" w14:textId="77777777" w:rsidR="00672A70" w:rsidRPr="006A3EA3" w:rsidRDefault="00672A70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14:paraId="0D4F4E52" w14:textId="77777777" w:rsidR="00672A70" w:rsidRPr="006A3EA3" w:rsidRDefault="00672A70" w:rsidP="006A3EA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www.liceofermiaversa.edu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.it</w:t>
          </w:r>
        </w:p>
      </w:tc>
    </w:tr>
  </w:tbl>
  <w:p w14:paraId="590F1AD5" w14:textId="77777777" w:rsidR="00672A70" w:rsidRPr="004A1C48" w:rsidRDefault="00672A7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50D7A" w14:textId="77777777" w:rsidR="00226C55" w:rsidRDefault="00226C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B6392" w14:textId="77777777" w:rsidR="00F73C9C" w:rsidRDefault="00F73C9C" w:rsidP="001302C9">
      <w:r>
        <w:separator/>
      </w:r>
    </w:p>
  </w:footnote>
  <w:footnote w:type="continuationSeparator" w:id="0">
    <w:p w14:paraId="621E550B" w14:textId="77777777" w:rsidR="00F73C9C" w:rsidRDefault="00F73C9C" w:rsidP="0013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BEBAB" w14:textId="77777777" w:rsidR="00672A70" w:rsidRDefault="00672A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291" w:type="pct"/>
      <w:tblInd w:w="-918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1550"/>
      <w:gridCol w:w="577"/>
    </w:tblGrid>
    <w:tr w:rsidR="00672A70" w14:paraId="7A217A4D" w14:textId="77777777" w:rsidTr="00575C05">
      <w:trPr>
        <w:trHeight w:val="1719"/>
      </w:trPr>
      <w:tc>
        <w:tcPr>
          <w:tcW w:w="4762" w:type="pct"/>
          <w:vAlign w:val="center"/>
        </w:tcPr>
        <w:p w14:paraId="26A25D03" w14:textId="77777777" w:rsidR="00672A70" w:rsidRPr="009F113A" w:rsidRDefault="00672A70" w:rsidP="00B67DDA">
          <w:pPr>
            <w:ind w:right="22"/>
            <w:jc w:val="center"/>
            <w:rPr>
              <w:b/>
              <w:i/>
              <w:sz w:val="28"/>
              <w:szCs w:val="28"/>
            </w:rPr>
          </w:pPr>
          <w:r w:rsidRPr="00DD217D"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646443FE" wp14:editId="75914322">
                <wp:extent cx="1851129" cy="55800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29" cy="5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60C963B7" wp14:editId="290340C5">
                <wp:extent cx="2467489" cy="558000"/>
                <wp:effectExtent l="19050" t="0" r="9011" b="0"/>
                <wp:docPr id="5" name="Immagine 4" descr="logo pon definiti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on definitiv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7489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7CD87E82" wp14:editId="187A433B">
                <wp:extent cx="2859280" cy="558000"/>
                <wp:effectExtent l="19050" t="0" r="0" b="0"/>
                <wp:docPr id="2" name="Immagine 1" descr="Cambri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mbridge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928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" w:type="pct"/>
          <w:vAlign w:val="center"/>
        </w:tcPr>
        <w:p w14:paraId="3DD6F27D" w14:textId="77777777" w:rsidR="00672A70" w:rsidRPr="00912FC1" w:rsidRDefault="00672A70" w:rsidP="001A5B4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715DD474" w14:textId="77777777" w:rsidR="00672A70" w:rsidRDefault="00672A70" w:rsidP="006A3EA3">
    <w:pPr>
      <w:pStyle w:val="Titolo1"/>
      <w:rPr>
        <w:rFonts w:ascii="Arial" w:hAnsi="Arial" w:cs="Arial"/>
        <w:b/>
        <w:color w:val="002060"/>
        <w:szCs w:val="24"/>
      </w:rPr>
    </w:pPr>
    <w:r w:rsidRPr="006A3EA3">
      <w:rPr>
        <w:rFonts w:ascii="Arial" w:hAnsi="Arial" w:cs="Arial"/>
        <w:b/>
        <w:color w:val="002060"/>
        <w:szCs w:val="24"/>
      </w:rPr>
      <w:t xml:space="preserve">Liceo scientifico e liceo scientifico </w:t>
    </w:r>
    <w:r>
      <w:rPr>
        <w:rFonts w:ascii="Arial" w:hAnsi="Arial" w:cs="Arial"/>
        <w:b/>
        <w:color w:val="002060"/>
        <w:szCs w:val="24"/>
      </w:rPr>
      <w:t>OSA</w:t>
    </w:r>
  </w:p>
  <w:p w14:paraId="37AC6957" w14:textId="77777777" w:rsidR="00672A70" w:rsidRDefault="00672A70" w:rsidP="00187D95">
    <w:pPr>
      <w:jc w:val="center"/>
      <w:rPr>
        <w:b/>
        <w:color w:val="4472C4"/>
      </w:rPr>
    </w:pPr>
    <w:r w:rsidRPr="00862F3F">
      <w:rPr>
        <w:b/>
        <w:color w:val="4472C4"/>
      </w:rPr>
      <w:t>Scuola polo per la formazione ambito 08</w:t>
    </w:r>
  </w:p>
  <w:p w14:paraId="6C520A8A" w14:textId="77777777" w:rsidR="00672A70" w:rsidRPr="00862F3F" w:rsidRDefault="00672A70" w:rsidP="00187D95">
    <w:pPr>
      <w:jc w:val="center"/>
      <w:rPr>
        <w:b/>
        <w:color w:val="4472C4"/>
      </w:rPr>
    </w:pPr>
    <w:r>
      <w:rPr>
        <w:b/>
        <w:color w:val="4472C4"/>
      </w:rPr>
      <w:t>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5B08F" w14:textId="77777777" w:rsidR="00672A70" w:rsidRDefault="00672A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00000004"/>
    <w:multiLevelType w:val="multilevel"/>
    <w:tmpl w:val="A6AE15C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C"/>
    <w:multiLevelType w:val="multilevel"/>
    <w:tmpl w:val="574EB7C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6"/>
        </w:tabs>
        <w:ind w:left="786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 w15:restartNumberingAfterBreak="0">
    <w:nsid w:val="00000018"/>
    <w:multiLevelType w:val="singleLevel"/>
    <w:tmpl w:val="2976E9A0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0000001A"/>
    <w:multiLevelType w:val="multilevel"/>
    <w:tmpl w:val="E2CAF81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•"/>
      <w:lvlJc w:val="left"/>
      <w:pPr>
        <w:ind w:left="1920" w:hanging="167"/>
      </w:pPr>
      <w:rPr>
        <w:rFonts w:hint="default"/>
      </w:rPr>
    </w:lvl>
    <w:lvl w:ilvl="2">
      <w:numFmt w:val="bullet"/>
      <w:lvlText w:val="•"/>
      <w:lvlJc w:val="left"/>
      <w:pPr>
        <w:ind w:left="2981" w:hanging="167"/>
      </w:pPr>
      <w:rPr>
        <w:rFonts w:hint="default"/>
      </w:rPr>
    </w:lvl>
    <w:lvl w:ilvl="3">
      <w:numFmt w:val="bullet"/>
      <w:lvlText w:val="•"/>
      <w:lvlJc w:val="left"/>
      <w:pPr>
        <w:ind w:left="4041" w:hanging="167"/>
      </w:pPr>
      <w:rPr>
        <w:rFonts w:hint="default"/>
      </w:rPr>
    </w:lvl>
    <w:lvl w:ilvl="4">
      <w:numFmt w:val="bullet"/>
      <w:lvlText w:val="•"/>
      <w:lvlJc w:val="left"/>
      <w:pPr>
        <w:ind w:left="5102" w:hanging="167"/>
      </w:pPr>
      <w:rPr>
        <w:rFonts w:hint="default"/>
      </w:rPr>
    </w:lvl>
    <w:lvl w:ilvl="5">
      <w:numFmt w:val="bullet"/>
      <w:lvlText w:val="•"/>
      <w:lvlJc w:val="left"/>
      <w:pPr>
        <w:ind w:left="6163" w:hanging="167"/>
      </w:pPr>
      <w:rPr>
        <w:rFonts w:hint="default"/>
      </w:rPr>
    </w:lvl>
    <w:lvl w:ilvl="6">
      <w:numFmt w:val="bullet"/>
      <w:lvlText w:val="•"/>
      <w:lvlJc w:val="left"/>
      <w:pPr>
        <w:ind w:left="7223" w:hanging="167"/>
      </w:pPr>
      <w:rPr>
        <w:rFonts w:hint="default"/>
      </w:rPr>
    </w:lvl>
    <w:lvl w:ilvl="7">
      <w:numFmt w:val="bullet"/>
      <w:lvlText w:val="•"/>
      <w:lvlJc w:val="left"/>
      <w:pPr>
        <w:ind w:left="8284" w:hanging="167"/>
      </w:pPr>
      <w:rPr>
        <w:rFonts w:hint="default"/>
      </w:rPr>
    </w:lvl>
    <w:lvl w:ilvl="8">
      <w:numFmt w:val="bullet"/>
      <w:lvlText w:val="•"/>
      <w:lvlJc w:val="left"/>
      <w:pPr>
        <w:ind w:left="9345" w:hanging="167"/>
      </w:pPr>
      <w:rPr>
        <w:rFonts w:hint="default"/>
      </w:rPr>
    </w:lvl>
  </w:abstractNum>
  <w:abstractNum w:abstractNumId="13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9" w15:restartNumberingAfterBreak="0">
    <w:nsid w:val="0F491789"/>
    <w:multiLevelType w:val="single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123D57A9"/>
    <w:multiLevelType w:val="multilevel"/>
    <w:tmpl w:val="0DC6D28E"/>
    <w:name w:val="WW8Num11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125168DA"/>
    <w:multiLevelType w:val="hybridMultilevel"/>
    <w:tmpl w:val="5DA86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C855DE"/>
    <w:multiLevelType w:val="hybridMultilevel"/>
    <w:tmpl w:val="0E8455E4"/>
    <w:lvl w:ilvl="0" w:tplc="B948AE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9A0C2D"/>
    <w:multiLevelType w:val="hybridMultilevel"/>
    <w:tmpl w:val="F4644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1331B2"/>
    <w:multiLevelType w:val="hybridMultilevel"/>
    <w:tmpl w:val="72744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C42F4D"/>
    <w:multiLevelType w:val="multilevel"/>
    <w:tmpl w:val="3E84DE86"/>
    <w:name w:val="WW8Num110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1AEA333F"/>
    <w:multiLevelType w:val="hybridMultilevel"/>
    <w:tmpl w:val="0C044560"/>
    <w:lvl w:ilvl="0" w:tplc="E55A5F8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C4A6AC6"/>
    <w:multiLevelType w:val="hybridMultilevel"/>
    <w:tmpl w:val="18E8EA6C"/>
    <w:lvl w:ilvl="0" w:tplc="3336ED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F2703B"/>
    <w:multiLevelType w:val="hybridMultilevel"/>
    <w:tmpl w:val="94FCEB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0D07CE"/>
    <w:multiLevelType w:val="multilevel"/>
    <w:tmpl w:val="2E8C2CA0"/>
    <w:name w:val="WW8Num110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6"/>
      <w:numFmt w:val="lowerLetter"/>
      <w:lvlText w:val="%4)"/>
      <w:lvlJc w:val="left"/>
      <w:pPr>
        <w:ind w:left="2880" w:hanging="360"/>
      </w:pPr>
      <w:rPr>
        <w:rFonts w:hint="default"/>
        <w:b/>
        <w:color w:val="221E1F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4A50FBB"/>
    <w:multiLevelType w:val="hybridMultilevel"/>
    <w:tmpl w:val="F956E732"/>
    <w:lvl w:ilvl="0" w:tplc="06E01692">
      <w:numFmt w:val="bullet"/>
      <w:lvlText w:val="-"/>
      <w:lvlJc w:val="left"/>
      <w:pPr>
        <w:ind w:left="720" w:hanging="360"/>
      </w:pPr>
      <w:rPr>
        <w:rFonts w:ascii="Corbel" w:eastAsia="Corbel" w:hAnsi="Corbel" w:cs="Corbel" w:hint="default"/>
        <w:spacing w:val="-2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95544F"/>
    <w:multiLevelType w:val="hybridMultilevel"/>
    <w:tmpl w:val="61B4D2F0"/>
    <w:lvl w:ilvl="0" w:tplc="ADAAD4EE">
      <w:start w:val="1"/>
      <w:numFmt w:val="bullet"/>
      <w:lvlText w:val="-"/>
      <w:lvlJc w:val="left"/>
      <w:pPr>
        <w:ind w:left="872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2" w15:restartNumberingAfterBreak="0">
    <w:nsid w:val="27540B5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3" w15:restartNumberingAfterBreak="0">
    <w:nsid w:val="2933326F"/>
    <w:multiLevelType w:val="singleLevel"/>
    <w:tmpl w:val="000000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4" w15:restartNumberingAfterBreak="0">
    <w:nsid w:val="29705DEB"/>
    <w:multiLevelType w:val="multilevel"/>
    <w:tmpl w:val="54EC51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5" w15:restartNumberingAfterBreak="0">
    <w:nsid w:val="2BB33758"/>
    <w:multiLevelType w:val="hybridMultilevel"/>
    <w:tmpl w:val="F75AEE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F03A54"/>
    <w:multiLevelType w:val="hybridMultilevel"/>
    <w:tmpl w:val="C5A84C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897A61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F5B6020"/>
    <w:multiLevelType w:val="hybridMultilevel"/>
    <w:tmpl w:val="F97EF2D6"/>
    <w:lvl w:ilvl="0" w:tplc="3336ED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7C2129"/>
    <w:multiLevelType w:val="hybridMultilevel"/>
    <w:tmpl w:val="9DF428F2"/>
    <w:lvl w:ilvl="0" w:tplc="0000001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4CA6C59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3C9D23D7"/>
    <w:multiLevelType w:val="hybridMultilevel"/>
    <w:tmpl w:val="8FB8F3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820DE8"/>
    <w:multiLevelType w:val="multilevel"/>
    <w:tmpl w:val="73DC25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3FA31B64"/>
    <w:multiLevelType w:val="multilevel"/>
    <w:tmpl w:val="E2CA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•"/>
      <w:lvlJc w:val="left"/>
      <w:pPr>
        <w:ind w:left="1920" w:hanging="167"/>
      </w:pPr>
      <w:rPr>
        <w:rFonts w:hint="default"/>
      </w:rPr>
    </w:lvl>
    <w:lvl w:ilvl="2">
      <w:numFmt w:val="bullet"/>
      <w:lvlText w:val="•"/>
      <w:lvlJc w:val="left"/>
      <w:pPr>
        <w:ind w:left="2981" w:hanging="167"/>
      </w:pPr>
      <w:rPr>
        <w:rFonts w:hint="default"/>
      </w:rPr>
    </w:lvl>
    <w:lvl w:ilvl="3">
      <w:numFmt w:val="bullet"/>
      <w:lvlText w:val="•"/>
      <w:lvlJc w:val="left"/>
      <w:pPr>
        <w:ind w:left="4041" w:hanging="167"/>
      </w:pPr>
      <w:rPr>
        <w:rFonts w:hint="default"/>
      </w:rPr>
    </w:lvl>
    <w:lvl w:ilvl="4">
      <w:numFmt w:val="bullet"/>
      <w:lvlText w:val="•"/>
      <w:lvlJc w:val="left"/>
      <w:pPr>
        <w:ind w:left="5102" w:hanging="167"/>
      </w:pPr>
      <w:rPr>
        <w:rFonts w:hint="default"/>
      </w:rPr>
    </w:lvl>
    <w:lvl w:ilvl="5">
      <w:numFmt w:val="bullet"/>
      <w:lvlText w:val="•"/>
      <w:lvlJc w:val="left"/>
      <w:pPr>
        <w:ind w:left="6163" w:hanging="167"/>
      </w:pPr>
      <w:rPr>
        <w:rFonts w:hint="default"/>
      </w:rPr>
    </w:lvl>
    <w:lvl w:ilvl="6">
      <w:numFmt w:val="bullet"/>
      <w:lvlText w:val="•"/>
      <w:lvlJc w:val="left"/>
      <w:pPr>
        <w:ind w:left="7223" w:hanging="167"/>
      </w:pPr>
      <w:rPr>
        <w:rFonts w:hint="default"/>
      </w:rPr>
    </w:lvl>
    <w:lvl w:ilvl="7">
      <w:numFmt w:val="bullet"/>
      <w:lvlText w:val="•"/>
      <w:lvlJc w:val="left"/>
      <w:pPr>
        <w:ind w:left="8284" w:hanging="167"/>
      </w:pPr>
      <w:rPr>
        <w:rFonts w:hint="default"/>
      </w:rPr>
    </w:lvl>
    <w:lvl w:ilvl="8">
      <w:numFmt w:val="bullet"/>
      <w:lvlText w:val="•"/>
      <w:lvlJc w:val="left"/>
      <w:pPr>
        <w:ind w:left="9345" w:hanging="167"/>
      </w:pPr>
      <w:rPr>
        <w:rFonts w:hint="default"/>
      </w:rPr>
    </w:lvl>
  </w:abstractNum>
  <w:abstractNum w:abstractNumId="44" w15:restartNumberingAfterBreak="0">
    <w:nsid w:val="42422880"/>
    <w:multiLevelType w:val="hybridMultilevel"/>
    <w:tmpl w:val="BE86CB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0E37FF"/>
    <w:multiLevelType w:val="hybridMultilevel"/>
    <w:tmpl w:val="DD8CC604"/>
    <w:lvl w:ilvl="0" w:tplc="3336ED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9FA46FF"/>
    <w:multiLevelType w:val="hybridMultilevel"/>
    <w:tmpl w:val="ACACC1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BC2A3A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D916AFB"/>
    <w:multiLevelType w:val="singleLevel"/>
    <w:tmpl w:val="000000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502602CD"/>
    <w:multiLevelType w:val="hybridMultilevel"/>
    <w:tmpl w:val="C416F39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1642FD3"/>
    <w:multiLevelType w:val="hybridMultilevel"/>
    <w:tmpl w:val="C0841F54"/>
    <w:lvl w:ilvl="0" w:tplc="6DA25B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2FC4A25"/>
    <w:multiLevelType w:val="hybridMultilevel"/>
    <w:tmpl w:val="645C8494"/>
    <w:lvl w:ilvl="0" w:tplc="0000001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7D72DB1"/>
    <w:multiLevelType w:val="singleLevel"/>
    <w:tmpl w:val="000000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5C0329B9"/>
    <w:multiLevelType w:val="hybridMultilevel"/>
    <w:tmpl w:val="52BED63A"/>
    <w:lvl w:ilvl="0" w:tplc="2AF67F3C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631A4A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</w:abstractNum>
  <w:abstractNum w:abstractNumId="55" w15:restartNumberingAfterBreak="0">
    <w:nsid w:val="5CF01B7B"/>
    <w:multiLevelType w:val="hybridMultilevel"/>
    <w:tmpl w:val="8BFE32A0"/>
    <w:lvl w:ilvl="0" w:tplc="FFFFFFFF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FC47E3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DE61794"/>
    <w:multiLevelType w:val="hybridMultilevel"/>
    <w:tmpl w:val="92C28990"/>
    <w:lvl w:ilvl="0" w:tplc="ADAAD4E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7" w15:restartNumberingAfterBreak="0">
    <w:nsid w:val="624408C1"/>
    <w:multiLevelType w:val="hybridMultilevel"/>
    <w:tmpl w:val="1B9E0448"/>
    <w:lvl w:ilvl="0" w:tplc="ADAAD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2FD5503"/>
    <w:multiLevelType w:val="multilevel"/>
    <w:tmpl w:val="2006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634D5480"/>
    <w:multiLevelType w:val="single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699848F3"/>
    <w:multiLevelType w:val="singleLevel"/>
    <w:tmpl w:val="30441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6CC04C0B"/>
    <w:multiLevelType w:val="hybridMultilevel"/>
    <w:tmpl w:val="17BA99E0"/>
    <w:lvl w:ilvl="0" w:tplc="3336ED24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2" w15:restartNumberingAfterBreak="0">
    <w:nsid w:val="6F7E0E3A"/>
    <w:multiLevelType w:val="hybridMultilevel"/>
    <w:tmpl w:val="0AFA9B62"/>
    <w:lvl w:ilvl="0" w:tplc="6178B8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0763794"/>
    <w:multiLevelType w:val="hybridMultilevel"/>
    <w:tmpl w:val="B342A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1D06D7"/>
    <w:multiLevelType w:val="hybridMultilevel"/>
    <w:tmpl w:val="2B1ACA94"/>
    <w:lvl w:ilvl="0" w:tplc="ADAAD4E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5" w15:restartNumberingAfterBreak="0">
    <w:nsid w:val="756A3BC6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6" w15:restartNumberingAfterBreak="0">
    <w:nsid w:val="768D4397"/>
    <w:multiLevelType w:val="hybridMultilevel"/>
    <w:tmpl w:val="7392188E"/>
    <w:lvl w:ilvl="0" w:tplc="00000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31"/>
  </w:num>
  <w:num w:numId="20">
    <w:abstractNumId w:val="44"/>
  </w:num>
  <w:num w:numId="21">
    <w:abstractNumId w:val="51"/>
  </w:num>
  <w:num w:numId="22">
    <w:abstractNumId w:val="46"/>
  </w:num>
  <w:num w:numId="23">
    <w:abstractNumId w:val="39"/>
  </w:num>
  <w:num w:numId="24">
    <w:abstractNumId w:val="40"/>
  </w:num>
  <w:num w:numId="25">
    <w:abstractNumId w:val="20"/>
  </w:num>
  <w:num w:numId="26">
    <w:abstractNumId w:val="45"/>
  </w:num>
  <w:num w:numId="27">
    <w:abstractNumId w:val="48"/>
  </w:num>
  <w:num w:numId="28">
    <w:abstractNumId w:val="61"/>
  </w:num>
  <w:num w:numId="29">
    <w:abstractNumId w:val="29"/>
  </w:num>
  <w:num w:numId="30">
    <w:abstractNumId w:val="49"/>
  </w:num>
  <w:num w:numId="31">
    <w:abstractNumId w:val="25"/>
  </w:num>
  <w:num w:numId="32">
    <w:abstractNumId w:val="33"/>
  </w:num>
  <w:num w:numId="33">
    <w:abstractNumId w:val="52"/>
  </w:num>
  <w:num w:numId="34">
    <w:abstractNumId w:val="38"/>
  </w:num>
  <w:num w:numId="35">
    <w:abstractNumId w:val="27"/>
  </w:num>
  <w:num w:numId="36">
    <w:abstractNumId w:val="56"/>
  </w:num>
  <w:num w:numId="37">
    <w:abstractNumId w:val="64"/>
  </w:num>
  <w:num w:numId="38">
    <w:abstractNumId w:val="41"/>
  </w:num>
  <w:num w:numId="39">
    <w:abstractNumId w:val="47"/>
  </w:num>
  <w:num w:numId="40">
    <w:abstractNumId w:val="54"/>
  </w:num>
  <w:num w:numId="41">
    <w:abstractNumId w:val="32"/>
  </w:num>
  <w:num w:numId="42">
    <w:abstractNumId w:val="66"/>
  </w:num>
  <w:num w:numId="43">
    <w:abstractNumId w:val="26"/>
  </w:num>
  <w:num w:numId="44">
    <w:abstractNumId w:val="65"/>
  </w:num>
  <w:num w:numId="45">
    <w:abstractNumId w:val="37"/>
  </w:num>
  <w:num w:numId="46">
    <w:abstractNumId w:val="60"/>
  </w:num>
  <w:num w:numId="47">
    <w:abstractNumId w:val="42"/>
  </w:num>
  <w:num w:numId="48">
    <w:abstractNumId w:val="58"/>
  </w:num>
  <w:num w:numId="49">
    <w:abstractNumId w:val="19"/>
  </w:num>
  <w:num w:numId="50">
    <w:abstractNumId w:val="59"/>
  </w:num>
  <w:num w:numId="51">
    <w:abstractNumId w:val="43"/>
  </w:num>
  <w:num w:numId="52">
    <w:abstractNumId w:val="57"/>
  </w:num>
  <w:num w:numId="53">
    <w:abstractNumId w:val="35"/>
  </w:num>
  <w:num w:numId="54">
    <w:abstractNumId w:val="34"/>
  </w:num>
  <w:num w:numId="55">
    <w:abstractNumId w:val="21"/>
  </w:num>
  <w:num w:numId="56">
    <w:abstractNumId w:val="63"/>
  </w:num>
  <w:num w:numId="57">
    <w:abstractNumId w:val="28"/>
  </w:num>
  <w:num w:numId="58">
    <w:abstractNumId w:val="50"/>
  </w:num>
  <w:num w:numId="59">
    <w:abstractNumId w:val="36"/>
  </w:num>
  <w:num w:numId="60">
    <w:abstractNumId w:val="24"/>
  </w:num>
  <w:num w:numId="61">
    <w:abstractNumId w:val="53"/>
  </w:num>
  <w:num w:numId="62">
    <w:abstractNumId w:val="62"/>
  </w:num>
  <w:num w:numId="63">
    <w:abstractNumId w:val="30"/>
  </w:num>
  <w:num w:numId="64">
    <w:abstractNumId w:val="23"/>
  </w:num>
  <w:num w:numId="65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DB"/>
    <w:rsid w:val="00000420"/>
    <w:rsid w:val="000014B4"/>
    <w:rsid w:val="0000304D"/>
    <w:rsid w:val="00003DC9"/>
    <w:rsid w:val="00004771"/>
    <w:rsid w:val="00004E21"/>
    <w:rsid w:val="0000621F"/>
    <w:rsid w:val="00006BE6"/>
    <w:rsid w:val="00010290"/>
    <w:rsid w:val="000107CD"/>
    <w:rsid w:val="000112C4"/>
    <w:rsid w:val="00014613"/>
    <w:rsid w:val="000148D8"/>
    <w:rsid w:val="00015091"/>
    <w:rsid w:val="00015559"/>
    <w:rsid w:val="00020186"/>
    <w:rsid w:val="000205CD"/>
    <w:rsid w:val="00020849"/>
    <w:rsid w:val="00022074"/>
    <w:rsid w:val="00022FE7"/>
    <w:rsid w:val="00023219"/>
    <w:rsid w:val="000235E7"/>
    <w:rsid w:val="0002570F"/>
    <w:rsid w:val="00025E45"/>
    <w:rsid w:val="00026CC3"/>
    <w:rsid w:val="00030BA1"/>
    <w:rsid w:val="00031DBB"/>
    <w:rsid w:val="00031EE8"/>
    <w:rsid w:val="00032C69"/>
    <w:rsid w:val="00035A72"/>
    <w:rsid w:val="00036258"/>
    <w:rsid w:val="00036A8D"/>
    <w:rsid w:val="00040191"/>
    <w:rsid w:val="00042B6F"/>
    <w:rsid w:val="00042FA2"/>
    <w:rsid w:val="00046BA0"/>
    <w:rsid w:val="00046C03"/>
    <w:rsid w:val="00047230"/>
    <w:rsid w:val="000472AC"/>
    <w:rsid w:val="00047C83"/>
    <w:rsid w:val="00047F97"/>
    <w:rsid w:val="00051C78"/>
    <w:rsid w:val="00053829"/>
    <w:rsid w:val="00053E60"/>
    <w:rsid w:val="00056C91"/>
    <w:rsid w:val="000572E7"/>
    <w:rsid w:val="00057C61"/>
    <w:rsid w:val="00061A40"/>
    <w:rsid w:val="0006463F"/>
    <w:rsid w:val="0006777E"/>
    <w:rsid w:val="000711F0"/>
    <w:rsid w:val="00071892"/>
    <w:rsid w:val="00072917"/>
    <w:rsid w:val="00076CB3"/>
    <w:rsid w:val="00080C68"/>
    <w:rsid w:val="0008256E"/>
    <w:rsid w:val="00085099"/>
    <w:rsid w:val="0009062F"/>
    <w:rsid w:val="00090FAD"/>
    <w:rsid w:val="000920BB"/>
    <w:rsid w:val="000920CF"/>
    <w:rsid w:val="0009304C"/>
    <w:rsid w:val="000939B2"/>
    <w:rsid w:val="00097D53"/>
    <w:rsid w:val="000A0135"/>
    <w:rsid w:val="000A651C"/>
    <w:rsid w:val="000B014B"/>
    <w:rsid w:val="000B3B02"/>
    <w:rsid w:val="000B4408"/>
    <w:rsid w:val="000B56B1"/>
    <w:rsid w:val="000B5B78"/>
    <w:rsid w:val="000C055C"/>
    <w:rsid w:val="000C0809"/>
    <w:rsid w:val="000C0BA2"/>
    <w:rsid w:val="000C13DF"/>
    <w:rsid w:val="000C1768"/>
    <w:rsid w:val="000C43A7"/>
    <w:rsid w:val="000C5783"/>
    <w:rsid w:val="000D0F4F"/>
    <w:rsid w:val="000D149C"/>
    <w:rsid w:val="000D389E"/>
    <w:rsid w:val="000E1902"/>
    <w:rsid w:val="000E1B1A"/>
    <w:rsid w:val="000E2987"/>
    <w:rsid w:val="000E4484"/>
    <w:rsid w:val="000E4B61"/>
    <w:rsid w:val="000E62C9"/>
    <w:rsid w:val="000E7C25"/>
    <w:rsid w:val="000F2294"/>
    <w:rsid w:val="000F2C0C"/>
    <w:rsid w:val="000F2DA3"/>
    <w:rsid w:val="000F442E"/>
    <w:rsid w:val="000F4884"/>
    <w:rsid w:val="000F613A"/>
    <w:rsid w:val="000F6258"/>
    <w:rsid w:val="000F71BE"/>
    <w:rsid w:val="0010069A"/>
    <w:rsid w:val="00102137"/>
    <w:rsid w:val="0010267A"/>
    <w:rsid w:val="00105928"/>
    <w:rsid w:val="0010689C"/>
    <w:rsid w:val="001131DB"/>
    <w:rsid w:val="00117E6B"/>
    <w:rsid w:val="00120034"/>
    <w:rsid w:val="001209AF"/>
    <w:rsid w:val="00123781"/>
    <w:rsid w:val="00125712"/>
    <w:rsid w:val="001302C9"/>
    <w:rsid w:val="001365AA"/>
    <w:rsid w:val="00136D60"/>
    <w:rsid w:val="00137786"/>
    <w:rsid w:val="001377D0"/>
    <w:rsid w:val="00137D68"/>
    <w:rsid w:val="00137F19"/>
    <w:rsid w:val="00140283"/>
    <w:rsid w:val="00140930"/>
    <w:rsid w:val="0014748C"/>
    <w:rsid w:val="00147D71"/>
    <w:rsid w:val="001511C8"/>
    <w:rsid w:val="001523C1"/>
    <w:rsid w:val="00152D9C"/>
    <w:rsid w:val="00153D81"/>
    <w:rsid w:val="00155BCC"/>
    <w:rsid w:val="00161C4D"/>
    <w:rsid w:val="0016256B"/>
    <w:rsid w:val="00162617"/>
    <w:rsid w:val="0016309A"/>
    <w:rsid w:val="001658A7"/>
    <w:rsid w:val="001667E3"/>
    <w:rsid w:val="00166951"/>
    <w:rsid w:val="00166A90"/>
    <w:rsid w:val="00167EEE"/>
    <w:rsid w:val="0017052C"/>
    <w:rsid w:val="00171E46"/>
    <w:rsid w:val="00172769"/>
    <w:rsid w:val="00173172"/>
    <w:rsid w:val="00176AF2"/>
    <w:rsid w:val="001773E1"/>
    <w:rsid w:val="00177C2F"/>
    <w:rsid w:val="00180F9E"/>
    <w:rsid w:val="001838E3"/>
    <w:rsid w:val="00184B8D"/>
    <w:rsid w:val="0018600E"/>
    <w:rsid w:val="0018614C"/>
    <w:rsid w:val="00186796"/>
    <w:rsid w:val="00187D95"/>
    <w:rsid w:val="001910B8"/>
    <w:rsid w:val="00193409"/>
    <w:rsid w:val="00194E31"/>
    <w:rsid w:val="00196186"/>
    <w:rsid w:val="0019629D"/>
    <w:rsid w:val="001A3B4E"/>
    <w:rsid w:val="001A3D1F"/>
    <w:rsid w:val="001A44A4"/>
    <w:rsid w:val="001A5B4F"/>
    <w:rsid w:val="001A5E94"/>
    <w:rsid w:val="001A62FC"/>
    <w:rsid w:val="001A680C"/>
    <w:rsid w:val="001A78D6"/>
    <w:rsid w:val="001B0A12"/>
    <w:rsid w:val="001B12D1"/>
    <w:rsid w:val="001B14A8"/>
    <w:rsid w:val="001B34C8"/>
    <w:rsid w:val="001B4D21"/>
    <w:rsid w:val="001B7C61"/>
    <w:rsid w:val="001C6884"/>
    <w:rsid w:val="001C7129"/>
    <w:rsid w:val="001D3D99"/>
    <w:rsid w:val="001D4021"/>
    <w:rsid w:val="001D5301"/>
    <w:rsid w:val="001D56FF"/>
    <w:rsid w:val="001D7D02"/>
    <w:rsid w:val="001E1B2F"/>
    <w:rsid w:val="001E1DB3"/>
    <w:rsid w:val="001E42B3"/>
    <w:rsid w:val="001E5096"/>
    <w:rsid w:val="001E64C4"/>
    <w:rsid w:val="001F0A20"/>
    <w:rsid w:val="001F0A90"/>
    <w:rsid w:val="001F125F"/>
    <w:rsid w:val="001F2923"/>
    <w:rsid w:val="001F3CB4"/>
    <w:rsid w:val="001F536D"/>
    <w:rsid w:val="00200031"/>
    <w:rsid w:val="00200114"/>
    <w:rsid w:val="00201AEF"/>
    <w:rsid w:val="002020B8"/>
    <w:rsid w:val="002021FC"/>
    <w:rsid w:val="00202B79"/>
    <w:rsid w:val="002038FF"/>
    <w:rsid w:val="00206017"/>
    <w:rsid w:val="00206031"/>
    <w:rsid w:val="00206F7B"/>
    <w:rsid w:val="00215F81"/>
    <w:rsid w:val="00221209"/>
    <w:rsid w:val="0022165A"/>
    <w:rsid w:val="00222446"/>
    <w:rsid w:val="00223C24"/>
    <w:rsid w:val="00225793"/>
    <w:rsid w:val="00226C55"/>
    <w:rsid w:val="00226D54"/>
    <w:rsid w:val="00232347"/>
    <w:rsid w:val="00234458"/>
    <w:rsid w:val="00236C68"/>
    <w:rsid w:val="00241099"/>
    <w:rsid w:val="00242249"/>
    <w:rsid w:val="00247719"/>
    <w:rsid w:val="00252C96"/>
    <w:rsid w:val="00252DC7"/>
    <w:rsid w:val="002536FE"/>
    <w:rsid w:val="00254DE5"/>
    <w:rsid w:val="00255998"/>
    <w:rsid w:val="00256CED"/>
    <w:rsid w:val="0025746C"/>
    <w:rsid w:val="00261F4C"/>
    <w:rsid w:val="00265258"/>
    <w:rsid w:val="002654B2"/>
    <w:rsid w:val="0027084B"/>
    <w:rsid w:val="00271DCA"/>
    <w:rsid w:val="00273AA2"/>
    <w:rsid w:val="00277DDA"/>
    <w:rsid w:val="00280B56"/>
    <w:rsid w:val="00280F2C"/>
    <w:rsid w:val="0028107C"/>
    <w:rsid w:val="002816F1"/>
    <w:rsid w:val="00281EEF"/>
    <w:rsid w:val="00282588"/>
    <w:rsid w:val="002851A5"/>
    <w:rsid w:val="002867C4"/>
    <w:rsid w:val="0029110A"/>
    <w:rsid w:val="00291DC3"/>
    <w:rsid w:val="00295A84"/>
    <w:rsid w:val="0029741E"/>
    <w:rsid w:val="002979B9"/>
    <w:rsid w:val="002A443A"/>
    <w:rsid w:val="002A619E"/>
    <w:rsid w:val="002A679F"/>
    <w:rsid w:val="002A72D4"/>
    <w:rsid w:val="002A76EE"/>
    <w:rsid w:val="002B0475"/>
    <w:rsid w:val="002B05A7"/>
    <w:rsid w:val="002B1AD4"/>
    <w:rsid w:val="002B32D7"/>
    <w:rsid w:val="002B5DC1"/>
    <w:rsid w:val="002B750A"/>
    <w:rsid w:val="002C07D3"/>
    <w:rsid w:val="002C1A4B"/>
    <w:rsid w:val="002C2965"/>
    <w:rsid w:val="002C4416"/>
    <w:rsid w:val="002D215D"/>
    <w:rsid w:val="002D39DA"/>
    <w:rsid w:val="002D3B9E"/>
    <w:rsid w:val="002E0794"/>
    <w:rsid w:val="002E2382"/>
    <w:rsid w:val="002E5508"/>
    <w:rsid w:val="002E6531"/>
    <w:rsid w:val="002F24DF"/>
    <w:rsid w:val="002F2625"/>
    <w:rsid w:val="002F4ADE"/>
    <w:rsid w:val="002F7C4E"/>
    <w:rsid w:val="0030054C"/>
    <w:rsid w:val="00304148"/>
    <w:rsid w:val="003052E8"/>
    <w:rsid w:val="00305BA5"/>
    <w:rsid w:val="003061C4"/>
    <w:rsid w:val="00307035"/>
    <w:rsid w:val="00307F5C"/>
    <w:rsid w:val="003103C9"/>
    <w:rsid w:val="00312265"/>
    <w:rsid w:val="003133AD"/>
    <w:rsid w:val="00315744"/>
    <w:rsid w:val="00315C60"/>
    <w:rsid w:val="0032016C"/>
    <w:rsid w:val="003212C6"/>
    <w:rsid w:val="0032240A"/>
    <w:rsid w:val="0032506D"/>
    <w:rsid w:val="00326E3A"/>
    <w:rsid w:val="00331895"/>
    <w:rsid w:val="003323E5"/>
    <w:rsid w:val="00333DF2"/>
    <w:rsid w:val="00334C9C"/>
    <w:rsid w:val="00335859"/>
    <w:rsid w:val="00335E7A"/>
    <w:rsid w:val="00337A6C"/>
    <w:rsid w:val="00344695"/>
    <w:rsid w:val="00344B13"/>
    <w:rsid w:val="003515B4"/>
    <w:rsid w:val="00351D0D"/>
    <w:rsid w:val="00352419"/>
    <w:rsid w:val="00352879"/>
    <w:rsid w:val="00353663"/>
    <w:rsid w:val="00353A7B"/>
    <w:rsid w:val="00354565"/>
    <w:rsid w:val="00355098"/>
    <w:rsid w:val="003555CE"/>
    <w:rsid w:val="0035664F"/>
    <w:rsid w:val="0035666C"/>
    <w:rsid w:val="003568E8"/>
    <w:rsid w:val="00357975"/>
    <w:rsid w:val="0035799A"/>
    <w:rsid w:val="0036209D"/>
    <w:rsid w:val="00362815"/>
    <w:rsid w:val="00367C00"/>
    <w:rsid w:val="003706C0"/>
    <w:rsid w:val="00370AEC"/>
    <w:rsid w:val="00371741"/>
    <w:rsid w:val="00372061"/>
    <w:rsid w:val="00373E3F"/>
    <w:rsid w:val="00374A6A"/>
    <w:rsid w:val="00375476"/>
    <w:rsid w:val="003802B1"/>
    <w:rsid w:val="00380415"/>
    <w:rsid w:val="00382D43"/>
    <w:rsid w:val="0038581C"/>
    <w:rsid w:val="0039030C"/>
    <w:rsid w:val="00393527"/>
    <w:rsid w:val="0039378E"/>
    <w:rsid w:val="003A1EB9"/>
    <w:rsid w:val="003A2CAB"/>
    <w:rsid w:val="003A528C"/>
    <w:rsid w:val="003B03F2"/>
    <w:rsid w:val="003B17F8"/>
    <w:rsid w:val="003B1E72"/>
    <w:rsid w:val="003B2C4D"/>
    <w:rsid w:val="003B5C59"/>
    <w:rsid w:val="003B6BDD"/>
    <w:rsid w:val="003B75A7"/>
    <w:rsid w:val="003B7B97"/>
    <w:rsid w:val="003C0324"/>
    <w:rsid w:val="003C07E5"/>
    <w:rsid w:val="003C10DA"/>
    <w:rsid w:val="003C14D4"/>
    <w:rsid w:val="003C1ED3"/>
    <w:rsid w:val="003C27A4"/>
    <w:rsid w:val="003C2F81"/>
    <w:rsid w:val="003C416E"/>
    <w:rsid w:val="003C46CB"/>
    <w:rsid w:val="003C5A05"/>
    <w:rsid w:val="003D3EFB"/>
    <w:rsid w:val="003D63D7"/>
    <w:rsid w:val="003D70CA"/>
    <w:rsid w:val="003D758C"/>
    <w:rsid w:val="003D78ED"/>
    <w:rsid w:val="003E0855"/>
    <w:rsid w:val="003E0CE5"/>
    <w:rsid w:val="003E265C"/>
    <w:rsid w:val="003E3C34"/>
    <w:rsid w:val="003E7B4B"/>
    <w:rsid w:val="003F0F8E"/>
    <w:rsid w:val="003F1178"/>
    <w:rsid w:val="003F34EE"/>
    <w:rsid w:val="003F48A8"/>
    <w:rsid w:val="003F6602"/>
    <w:rsid w:val="003F66B4"/>
    <w:rsid w:val="003F7287"/>
    <w:rsid w:val="0040408E"/>
    <w:rsid w:val="00404917"/>
    <w:rsid w:val="00404E6C"/>
    <w:rsid w:val="00405B05"/>
    <w:rsid w:val="00406E96"/>
    <w:rsid w:val="00407BD3"/>
    <w:rsid w:val="00412740"/>
    <w:rsid w:val="00413A2E"/>
    <w:rsid w:val="00416985"/>
    <w:rsid w:val="00416ED9"/>
    <w:rsid w:val="00417223"/>
    <w:rsid w:val="004248C6"/>
    <w:rsid w:val="00424D5A"/>
    <w:rsid w:val="0043084E"/>
    <w:rsid w:val="004325BA"/>
    <w:rsid w:val="00432990"/>
    <w:rsid w:val="00432FF4"/>
    <w:rsid w:val="00433BF9"/>
    <w:rsid w:val="00433EC1"/>
    <w:rsid w:val="00434832"/>
    <w:rsid w:val="0043494B"/>
    <w:rsid w:val="004370EF"/>
    <w:rsid w:val="004418C4"/>
    <w:rsid w:val="00442C84"/>
    <w:rsid w:val="0044434A"/>
    <w:rsid w:val="0044768B"/>
    <w:rsid w:val="00454480"/>
    <w:rsid w:val="00457B2C"/>
    <w:rsid w:val="00461139"/>
    <w:rsid w:val="004654F2"/>
    <w:rsid w:val="00467F43"/>
    <w:rsid w:val="00470416"/>
    <w:rsid w:val="00472B33"/>
    <w:rsid w:val="004747F5"/>
    <w:rsid w:val="00474DB3"/>
    <w:rsid w:val="004753DD"/>
    <w:rsid w:val="004756EB"/>
    <w:rsid w:val="0047585C"/>
    <w:rsid w:val="004758F5"/>
    <w:rsid w:val="00475C9D"/>
    <w:rsid w:val="0048006E"/>
    <w:rsid w:val="004853F2"/>
    <w:rsid w:val="004877C7"/>
    <w:rsid w:val="004903F0"/>
    <w:rsid w:val="00490C9F"/>
    <w:rsid w:val="00493B21"/>
    <w:rsid w:val="0049540E"/>
    <w:rsid w:val="00496683"/>
    <w:rsid w:val="004A1C48"/>
    <w:rsid w:val="004A23E3"/>
    <w:rsid w:val="004A34ED"/>
    <w:rsid w:val="004A3A5A"/>
    <w:rsid w:val="004A50FB"/>
    <w:rsid w:val="004B07AE"/>
    <w:rsid w:val="004B15E3"/>
    <w:rsid w:val="004B39ED"/>
    <w:rsid w:val="004B57A6"/>
    <w:rsid w:val="004B5E43"/>
    <w:rsid w:val="004C0586"/>
    <w:rsid w:val="004C2241"/>
    <w:rsid w:val="004D161F"/>
    <w:rsid w:val="004D19FB"/>
    <w:rsid w:val="004D27C6"/>
    <w:rsid w:val="004D297E"/>
    <w:rsid w:val="004D326D"/>
    <w:rsid w:val="004D4174"/>
    <w:rsid w:val="004D448D"/>
    <w:rsid w:val="004D4EE6"/>
    <w:rsid w:val="004D545B"/>
    <w:rsid w:val="004E1A91"/>
    <w:rsid w:val="004E1DAF"/>
    <w:rsid w:val="004E6B5E"/>
    <w:rsid w:val="004F025B"/>
    <w:rsid w:val="004F0C9A"/>
    <w:rsid w:val="004F0D2A"/>
    <w:rsid w:val="004F2FD0"/>
    <w:rsid w:val="004F7D60"/>
    <w:rsid w:val="005010CE"/>
    <w:rsid w:val="005012B8"/>
    <w:rsid w:val="00502D7F"/>
    <w:rsid w:val="0050476B"/>
    <w:rsid w:val="005113F2"/>
    <w:rsid w:val="005139F2"/>
    <w:rsid w:val="005141A9"/>
    <w:rsid w:val="00514640"/>
    <w:rsid w:val="00515E9E"/>
    <w:rsid w:val="00517131"/>
    <w:rsid w:val="00520C9F"/>
    <w:rsid w:val="00521EEC"/>
    <w:rsid w:val="00522C59"/>
    <w:rsid w:val="005236AC"/>
    <w:rsid w:val="00531B19"/>
    <w:rsid w:val="0053298D"/>
    <w:rsid w:val="005338BC"/>
    <w:rsid w:val="005373F8"/>
    <w:rsid w:val="005375A1"/>
    <w:rsid w:val="0054044C"/>
    <w:rsid w:val="00541029"/>
    <w:rsid w:val="00541406"/>
    <w:rsid w:val="0054195C"/>
    <w:rsid w:val="00542BBF"/>
    <w:rsid w:val="00542EDB"/>
    <w:rsid w:val="0054477F"/>
    <w:rsid w:val="00546C2A"/>
    <w:rsid w:val="00547080"/>
    <w:rsid w:val="0054771E"/>
    <w:rsid w:val="00547B74"/>
    <w:rsid w:val="00550042"/>
    <w:rsid w:val="00552B45"/>
    <w:rsid w:val="00553DD3"/>
    <w:rsid w:val="005555CC"/>
    <w:rsid w:val="00556FF6"/>
    <w:rsid w:val="0055717D"/>
    <w:rsid w:val="005602A4"/>
    <w:rsid w:val="00560AA9"/>
    <w:rsid w:val="005627A9"/>
    <w:rsid w:val="0056389D"/>
    <w:rsid w:val="00564419"/>
    <w:rsid w:val="00564465"/>
    <w:rsid w:val="005655CC"/>
    <w:rsid w:val="005659E8"/>
    <w:rsid w:val="0056613C"/>
    <w:rsid w:val="00570840"/>
    <w:rsid w:val="00570EA0"/>
    <w:rsid w:val="005728CE"/>
    <w:rsid w:val="00574AEA"/>
    <w:rsid w:val="00575C05"/>
    <w:rsid w:val="005771D9"/>
    <w:rsid w:val="00580B0F"/>
    <w:rsid w:val="00580BA9"/>
    <w:rsid w:val="005820A2"/>
    <w:rsid w:val="005822F6"/>
    <w:rsid w:val="00582788"/>
    <w:rsid w:val="00584B9B"/>
    <w:rsid w:val="005859F4"/>
    <w:rsid w:val="00587CE3"/>
    <w:rsid w:val="005937B1"/>
    <w:rsid w:val="0059385F"/>
    <w:rsid w:val="00594AD9"/>
    <w:rsid w:val="00596649"/>
    <w:rsid w:val="0059695E"/>
    <w:rsid w:val="00596C16"/>
    <w:rsid w:val="005A30A7"/>
    <w:rsid w:val="005A352F"/>
    <w:rsid w:val="005A3E06"/>
    <w:rsid w:val="005A442E"/>
    <w:rsid w:val="005B0D78"/>
    <w:rsid w:val="005B18D3"/>
    <w:rsid w:val="005B230A"/>
    <w:rsid w:val="005B23F2"/>
    <w:rsid w:val="005B26CB"/>
    <w:rsid w:val="005B3D8D"/>
    <w:rsid w:val="005B643F"/>
    <w:rsid w:val="005C1E79"/>
    <w:rsid w:val="005C312B"/>
    <w:rsid w:val="005C3A01"/>
    <w:rsid w:val="005C4B09"/>
    <w:rsid w:val="005C5B56"/>
    <w:rsid w:val="005C60DE"/>
    <w:rsid w:val="005C6221"/>
    <w:rsid w:val="005C7556"/>
    <w:rsid w:val="005D218E"/>
    <w:rsid w:val="005D5CB8"/>
    <w:rsid w:val="005D5D7F"/>
    <w:rsid w:val="005E012B"/>
    <w:rsid w:val="005E60CD"/>
    <w:rsid w:val="005E7307"/>
    <w:rsid w:val="005F0D44"/>
    <w:rsid w:val="005F55C0"/>
    <w:rsid w:val="005F5CF6"/>
    <w:rsid w:val="006004C7"/>
    <w:rsid w:val="00602A5B"/>
    <w:rsid w:val="00604E0E"/>
    <w:rsid w:val="00606512"/>
    <w:rsid w:val="00611587"/>
    <w:rsid w:val="00612799"/>
    <w:rsid w:val="006127EB"/>
    <w:rsid w:val="00616A8F"/>
    <w:rsid w:val="00621AAB"/>
    <w:rsid w:val="00622FE6"/>
    <w:rsid w:val="0062357C"/>
    <w:rsid w:val="006277EE"/>
    <w:rsid w:val="0063015D"/>
    <w:rsid w:val="00631302"/>
    <w:rsid w:val="006339ED"/>
    <w:rsid w:val="006370F8"/>
    <w:rsid w:val="00644511"/>
    <w:rsid w:val="00644C3E"/>
    <w:rsid w:val="00645A4D"/>
    <w:rsid w:val="00654F88"/>
    <w:rsid w:val="006552C5"/>
    <w:rsid w:val="0066011E"/>
    <w:rsid w:val="00662B3B"/>
    <w:rsid w:val="0066506E"/>
    <w:rsid w:val="00665B63"/>
    <w:rsid w:val="00666F9A"/>
    <w:rsid w:val="00667E91"/>
    <w:rsid w:val="006712B7"/>
    <w:rsid w:val="006714D4"/>
    <w:rsid w:val="00672A70"/>
    <w:rsid w:val="00674651"/>
    <w:rsid w:val="00676761"/>
    <w:rsid w:val="00681419"/>
    <w:rsid w:val="006815C9"/>
    <w:rsid w:val="0068185D"/>
    <w:rsid w:val="00684760"/>
    <w:rsid w:val="00684CB0"/>
    <w:rsid w:val="00685EAD"/>
    <w:rsid w:val="006906F9"/>
    <w:rsid w:val="006A0CD8"/>
    <w:rsid w:val="006A1A93"/>
    <w:rsid w:val="006A1B6A"/>
    <w:rsid w:val="006A268F"/>
    <w:rsid w:val="006A2C8F"/>
    <w:rsid w:val="006A3EA3"/>
    <w:rsid w:val="006A5BCD"/>
    <w:rsid w:val="006A5C75"/>
    <w:rsid w:val="006B1150"/>
    <w:rsid w:val="006B6427"/>
    <w:rsid w:val="006B7CE1"/>
    <w:rsid w:val="006C1472"/>
    <w:rsid w:val="006C483C"/>
    <w:rsid w:val="006C506A"/>
    <w:rsid w:val="006C5D59"/>
    <w:rsid w:val="006C69DC"/>
    <w:rsid w:val="006C6F46"/>
    <w:rsid w:val="006D0070"/>
    <w:rsid w:val="006D0225"/>
    <w:rsid w:val="006D281F"/>
    <w:rsid w:val="006D450A"/>
    <w:rsid w:val="006D53C2"/>
    <w:rsid w:val="006D581B"/>
    <w:rsid w:val="006D790B"/>
    <w:rsid w:val="006E1E4C"/>
    <w:rsid w:val="006E34C0"/>
    <w:rsid w:val="006E35F3"/>
    <w:rsid w:val="006E395F"/>
    <w:rsid w:val="006F18EE"/>
    <w:rsid w:val="006F4743"/>
    <w:rsid w:val="006F6633"/>
    <w:rsid w:val="006F719C"/>
    <w:rsid w:val="00701C5A"/>
    <w:rsid w:val="00701EFC"/>
    <w:rsid w:val="00703598"/>
    <w:rsid w:val="00703C6E"/>
    <w:rsid w:val="0070442E"/>
    <w:rsid w:val="00704D8C"/>
    <w:rsid w:val="0070520A"/>
    <w:rsid w:val="00706A15"/>
    <w:rsid w:val="00707D93"/>
    <w:rsid w:val="0071056B"/>
    <w:rsid w:val="00713F1C"/>
    <w:rsid w:val="00713FC4"/>
    <w:rsid w:val="007162AE"/>
    <w:rsid w:val="007214F7"/>
    <w:rsid w:val="00724533"/>
    <w:rsid w:val="00724F8B"/>
    <w:rsid w:val="00726B3B"/>
    <w:rsid w:val="00730872"/>
    <w:rsid w:val="00730E4A"/>
    <w:rsid w:val="00732A69"/>
    <w:rsid w:val="00733494"/>
    <w:rsid w:val="007338DF"/>
    <w:rsid w:val="007349F3"/>
    <w:rsid w:val="00740476"/>
    <w:rsid w:val="00740785"/>
    <w:rsid w:val="007427B1"/>
    <w:rsid w:val="00743214"/>
    <w:rsid w:val="0074455E"/>
    <w:rsid w:val="0074612F"/>
    <w:rsid w:val="007465B3"/>
    <w:rsid w:val="007473C0"/>
    <w:rsid w:val="00752861"/>
    <w:rsid w:val="00753CC0"/>
    <w:rsid w:val="007559A0"/>
    <w:rsid w:val="0076071A"/>
    <w:rsid w:val="007630D5"/>
    <w:rsid w:val="00766352"/>
    <w:rsid w:val="0077100C"/>
    <w:rsid w:val="007711AE"/>
    <w:rsid w:val="00774DB4"/>
    <w:rsid w:val="007761EE"/>
    <w:rsid w:val="00780562"/>
    <w:rsid w:val="00782B7B"/>
    <w:rsid w:val="00783725"/>
    <w:rsid w:val="007845BE"/>
    <w:rsid w:val="00784AE4"/>
    <w:rsid w:val="00784F92"/>
    <w:rsid w:val="007855E2"/>
    <w:rsid w:val="007907A8"/>
    <w:rsid w:val="00790851"/>
    <w:rsid w:val="00790C93"/>
    <w:rsid w:val="00790D5E"/>
    <w:rsid w:val="0079251D"/>
    <w:rsid w:val="007946A7"/>
    <w:rsid w:val="0079628B"/>
    <w:rsid w:val="0079659A"/>
    <w:rsid w:val="007A054C"/>
    <w:rsid w:val="007A39D0"/>
    <w:rsid w:val="007B02A0"/>
    <w:rsid w:val="007B6C9E"/>
    <w:rsid w:val="007C3E8D"/>
    <w:rsid w:val="007C446F"/>
    <w:rsid w:val="007C694F"/>
    <w:rsid w:val="007C7FF1"/>
    <w:rsid w:val="007D07E6"/>
    <w:rsid w:val="007D3D4F"/>
    <w:rsid w:val="007D4ACF"/>
    <w:rsid w:val="007E2188"/>
    <w:rsid w:val="007E296B"/>
    <w:rsid w:val="007E2E46"/>
    <w:rsid w:val="007E2F67"/>
    <w:rsid w:val="007E42DD"/>
    <w:rsid w:val="007E59B0"/>
    <w:rsid w:val="007E6292"/>
    <w:rsid w:val="007F0F22"/>
    <w:rsid w:val="007F108C"/>
    <w:rsid w:val="007F2762"/>
    <w:rsid w:val="007F482A"/>
    <w:rsid w:val="007F4E48"/>
    <w:rsid w:val="007F50DF"/>
    <w:rsid w:val="007F63A4"/>
    <w:rsid w:val="007F773E"/>
    <w:rsid w:val="00800C63"/>
    <w:rsid w:val="00802857"/>
    <w:rsid w:val="00803266"/>
    <w:rsid w:val="008046A9"/>
    <w:rsid w:val="00804C1E"/>
    <w:rsid w:val="00804FDB"/>
    <w:rsid w:val="00805983"/>
    <w:rsid w:val="00806173"/>
    <w:rsid w:val="00807BC6"/>
    <w:rsid w:val="00810D96"/>
    <w:rsid w:val="00811311"/>
    <w:rsid w:val="008149F6"/>
    <w:rsid w:val="0081501A"/>
    <w:rsid w:val="008154AB"/>
    <w:rsid w:val="00817D30"/>
    <w:rsid w:val="008203EF"/>
    <w:rsid w:val="008258FB"/>
    <w:rsid w:val="008307BB"/>
    <w:rsid w:val="00830CDC"/>
    <w:rsid w:val="0083184A"/>
    <w:rsid w:val="00831E9C"/>
    <w:rsid w:val="008327BB"/>
    <w:rsid w:val="00832C53"/>
    <w:rsid w:val="00834FD5"/>
    <w:rsid w:val="0084013D"/>
    <w:rsid w:val="00843DB9"/>
    <w:rsid w:val="00843E2F"/>
    <w:rsid w:val="00843E69"/>
    <w:rsid w:val="00847CA8"/>
    <w:rsid w:val="00851EA0"/>
    <w:rsid w:val="00855D45"/>
    <w:rsid w:val="008562A8"/>
    <w:rsid w:val="00857398"/>
    <w:rsid w:val="00860CF2"/>
    <w:rsid w:val="00862F3F"/>
    <w:rsid w:val="00863583"/>
    <w:rsid w:val="00865A3F"/>
    <w:rsid w:val="008670FE"/>
    <w:rsid w:val="00867115"/>
    <w:rsid w:val="008722AE"/>
    <w:rsid w:val="008727FE"/>
    <w:rsid w:val="00873586"/>
    <w:rsid w:val="00874966"/>
    <w:rsid w:val="00877030"/>
    <w:rsid w:val="00885BB5"/>
    <w:rsid w:val="0088620D"/>
    <w:rsid w:val="00886B02"/>
    <w:rsid w:val="00887804"/>
    <w:rsid w:val="00887B9C"/>
    <w:rsid w:val="00892BE5"/>
    <w:rsid w:val="0089394E"/>
    <w:rsid w:val="00894188"/>
    <w:rsid w:val="008971BA"/>
    <w:rsid w:val="00897C08"/>
    <w:rsid w:val="008A0327"/>
    <w:rsid w:val="008A0D91"/>
    <w:rsid w:val="008A2462"/>
    <w:rsid w:val="008A4C9F"/>
    <w:rsid w:val="008A5464"/>
    <w:rsid w:val="008A5AC3"/>
    <w:rsid w:val="008A7DE9"/>
    <w:rsid w:val="008B0AD0"/>
    <w:rsid w:val="008B21DF"/>
    <w:rsid w:val="008B21FD"/>
    <w:rsid w:val="008B6459"/>
    <w:rsid w:val="008B70B1"/>
    <w:rsid w:val="008B78E0"/>
    <w:rsid w:val="008C10EF"/>
    <w:rsid w:val="008C282E"/>
    <w:rsid w:val="008C4052"/>
    <w:rsid w:val="008C6856"/>
    <w:rsid w:val="008D0375"/>
    <w:rsid w:val="008D0D20"/>
    <w:rsid w:val="008D168B"/>
    <w:rsid w:val="008D3647"/>
    <w:rsid w:val="008D366D"/>
    <w:rsid w:val="008D3F32"/>
    <w:rsid w:val="008D4AAF"/>
    <w:rsid w:val="008D61C9"/>
    <w:rsid w:val="008D7D96"/>
    <w:rsid w:val="008E2316"/>
    <w:rsid w:val="008E2BC3"/>
    <w:rsid w:val="008E582A"/>
    <w:rsid w:val="008E60E3"/>
    <w:rsid w:val="008E6F34"/>
    <w:rsid w:val="008F11DF"/>
    <w:rsid w:val="008F4124"/>
    <w:rsid w:val="008F717C"/>
    <w:rsid w:val="0090194B"/>
    <w:rsid w:val="00906FA3"/>
    <w:rsid w:val="009100E7"/>
    <w:rsid w:val="00910886"/>
    <w:rsid w:val="00912FC1"/>
    <w:rsid w:val="009135FD"/>
    <w:rsid w:val="00913B81"/>
    <w:rsid w:val="00913D7E"/>
    <w:rsid w:val="009140B8"/>
    <w:rsid w:val="009141D3"/>
    <w:rsid w:val="00915F99"/>
    <w:rsid w:val="0091741A"/>
    <w:rsid w:val="00920BD7"/>
    <w:rsid w:val="00920FDD"/>
    <w:rsid w:val="00921C95"/>
    <w:rsid w:val="009231B4"/>
    <w:rsid w:val="009257E5"/>
    <w:rsid w:val="00925B42"/>
    <w:rsid w:val="009269DE"/>
    <w:rsid w:val="00926E2B"/>
    <w:rsid w:val="00926EF8"/>
    <w:rsid w:val="00932B17"/>
    <w:rsid w:val="00933505"/>
    <w:rsid w:val="009336C5"/>
    <w:rsid w:val="00935C3C"/>
    <w:rsid w:val="00940282"/>
    <w:rsid w:val="009432D4"/>
    <w:rsid w:val="00944220"/>
    <w:rsid w:val="0094460D"/>
    <w:rsid w:val="00944688"/>
    <w:rsid w:val="00945527"/>
    <w:rsid w:val="00947384"/>
    <w:rsid w:val="00947B81"/>
    <w:rsid w:val="00947DEF"/>
    <w:rsid w:val="00947F8D"/>
    <w:rsid w:val="00951CF0"/>
    <w:rsid w:val="00951FAB"/>
    <w:rsid w:val="0095593E"/>
    <w:rsid w:val="00956047"/>
    <w:rsid w:val="00966ACA"/>
    <w:rsid w:val="0096741C"/>
    <w:rsid w:val="00967B99"/>
    <w:rsid w:val="00971D38"/>
    <w:rsid w:val="00972312"/>
    <w:rsid w:val="00972519"/>
    <w:rsid w:val="0097293A"/>
    <w:rsid w:val="00973456"/>
    <w:rsid w:val="00974621"/>
    <w:rsid w:val="009843B8"/>
    <w:rsid w:val="00987BEC"/>
    <w:rsid w:val="009908BA"/>
    <w:rsid w:val="009909DB"/>
    <w:rsid w:val="0099334B"/>
    <w:rsid w:val="009937E9"/>
    <w:rsid w:val="00994AC2"/>
    <w:rsid w:val="00996F4F"/>
    <w:rsid w:val="009A0D15"/>
    <w:rsid w:val="009A25FE"/>
    <w:rsid w:val="009A4710"/>
    <w:rsid w:val="009B1C41"/>
    <w:rsid w:val="009B301B"/>
    <w:rsid w:val="009C3933"/>
    <w:rsid w:val="009C3D9C"/>
    <w:rsid w:val="009C4248"/>
    <w:rsid w:val="009C744F"/>
    <w:rsid w:val="009D1C30"/>
    <w:rsid w:val="009D2DB9"/>
    <w:rsid w:val="009D60C7"/>
    <w:rsid w:val="009D6D38"/>
    <w:rsid w:val="009E2F93"/>
    <w:rsid w:val="009E3A94"/>
    <w:rsid w:val="009E415E"/>
    <w:rsid w:val="009E779D"/>
    <w:rsid w:val="009F113A"/>
    <w:rsid w:val="009F26B8"/>
    <w:rsid w:val="009F4383"/>
    <w:rsid w:val="009F5BCF"/>
    <w:rsid w:val="00A02318"/>
    <w:rsid w:val="00A02CA8"/>
    <w:rsid w:val="00A12304"/>
    <w:rsid w:val="00A1290B"/>
    <w:rsid w:val="00A12E65"/>
    <w:rsid w:val="00A140E4"/>
    <w:rsid w:val="00A14C48"/>
    <w:rsid w:val="00A150F4"/>
    <w:rsid w:val="00A15B59"/>
    <w:rsid w:val="00A162B6"/>
    <w:rsid w:val="00A20447"/>
    <w:rsid w:val="00A20F8F"/>
    <w:rsid w:val="00A220DD"/>
    <w:rsid w:val="00A23EBF"/>
    <w:rsid w:val="00A24B95"/>
    <w:rsid w:val="00A264D0"/>
    <w:rsid w:val="00A27921"/>
    <w:rsid w:val="00A31890"/>
    <w:rsid w:val="00A334D0"/>
    <w:rsid w:val="00A35F30"/>
    <w:rsid w:val="00A418A0"/>
    <w:rsid w:val="00A41EC7"/>
    <w:rsid w:val="00A42F40"/>
    <w:rsid w:val="00A430C6"/>
    <w:rsid w:val="00A44D84"/>
    <w:rsid w:val="00A4764D"/>
    <w:rsid w:val="00A47A2E"/>
    <w:rsid w:val="00A51749"/>
    <w:rsid w:val="00A60DF4"/>
    <w:rsid w:val="00A616ED"/>
    <w:rsid w:val="00A61AD8"/>
    <w:rsid w:val="00A61AEF"/>
    <w:rsid w:val="00A61BA6"/>
    <w:rsid w:val="00A62E93"/>
    <w:rsid w:val="00A635A1"/>
    <w:rsid w:val="00A64B9A"/>
    <w:rsid w:val="00A65172"/>
    <w:rsid w:val="00A6588E"/>
    <w:rsid w:val="00A668A7"/>
    <w:rsid w:val="00A6787A"/>
    <w:rsid w:val="00A76FA7"/>
    <w:rsid w:val="00A772E0"/>
    <w:rsid w:val="00A7771F"/>
    <w:rsid w:val="00A827E2"/>
    <w:rsid w:val="00A83C1E"/>
    <w:rsid w:val="00A8717C"/>
    <w:rsid w:val="00A87C5D"/>
    <w:rsid w:val="00A914F9"/>
    <w:rsid w:val="00A939D1"/>
    <w:rsid w:val="00A96579"/>
    <w:rsid w:val="00A97852"/>
    <w:rsid w:val="00AA16F7"/>
    <w:rsid w:val="00AA3BFC"/>
    <w:rsid w:val="00AA3F4D"/>
    <w:rsid w:val="00AA46C3"/>
    <w:rsid w:val="00AA7E5B"/>
    <w:rsid w:val="00AB079E"/>
    <w:rsid w:val="00AB4297"/>
    <w:rsid w:val="00AB6CE2"/>
    <w:rsid w:val="00AC5F85"/>
    <w:rsid w:val="00AC74A2"/>
    <w:rsid w:val="00AD18A4"/>
    <w:rsid w:val="00AD1E78"/>
    <w:rsid w:val="00AD21D2"/>
    <w:rsid w:val="00AD5B85"/>
    <w:rsid w:val="00AD7D67"/>
    <w:rsid w:val="00AE17E7"/>
    <w:rsid w:val="00AE2504"/>
    <w:rsid w:val="00AE419E"/>
    <w:rsid w:val="00AE467F"/>
    <w:rsid w:val="00AE49BE"/>
    <w:rsid w:val="00AE4F53"/>
    <w:rsid w:val="00AE557C"/>
    <w:rsid w:val="00AE7899"/>
    <w:rsid w:val="00AF02C3"/>
    <w:rsid w:val="00AF14AD"/>
    <w:rsid w:val="00AF15B0"/>
    <w:rsid w:val="00AF3992"/>
    <w:rsid w:val="00AF3E6D"/>
    <w:rsid w:val="00AF66EB"/>
    <w:rsid w:val="00B00507"/>
    <w:rsid w:val="00B0249A"/>
    <w:rsid w:val="00B0287D"/>
    <w:rsid w:val="00B04511"/>
    <w:rsid w:val="00B06226"/>
    <w:rsid w:val="00B0724A"/>
    <w:rsid w:val="00B11BC9"/>
    <w:rsid w:val="00B11F1F"/>
    <w:rsid w:val="00B135AF"/>
    <w:rsid w:val="00B139BD"/>
    <w:rsid w:val="00B158EF"/>
    <w:rsid w:val="00B15FFB"/>
    <w:rsid w:val="00B1677E"/>
    <w:rsid w:val="00B20370"/>
    <w:rsid w:val="00B21256"/>
    <w:rsid w:val="00B2632E"/>
    <w:rsid w:val="00B276B6"/>
    <w:rsid w:val="00B3168F"/>
    <w:rsid w:val="00B344B1"/>
    <w:rsid w:val="00B348EB"/>
    <w:rsid w:val="00B3772D"/>
    <w:rsid w:val="00B46697"/>
    <w:rsid w:val="00B47006"/>
    <w:rsid w:val="00B5114A"/>
    <w:rsid w:val="00B521B7"/>
    <w:rsid w:val="00B52209"/>
    <w:rsid w:val="00B62313"/>
    <w:rsid w:val="00B6251E"/>
    <w:rsid w:val="00B67DDA"/>
    <w:rsid w:val="00B716CE"/>
    <w:rsid w:val="00B7637D"/>
    <w:rsid w:val="00B768BF"/>
    <w:rsid w:val="00B770B0"/>
    <w:rsid w:val="00B81AD2"/>
    <w:rsid w:val="00B83AA4"/>
    <w:rsid w:val="00B83B09"/>
    <w:rsid w:val="00B8633E"/>
    <w:rsid w:val="00B876C6"/>
    <w:rsid w:val="00B90BAD"/>
    <w:rsid w:val="00B95A4B"/>
    <w:rsid w:val="00B9706F"/>
    <w:rsid w:val="00BA580A"/>
    <w:rsid w:val="00BA5B0D"/>
    <w:rsid w:val="00BB206A"/>
    <w:rsid w:val="00BB2183"/>
    <w:rsid w:val="00BB4BAB"/>
    <w:rsid w:val="00BB5A8D"/>
    <w:rsid w:val="00BC00F5"/>
    <w:rsid w:val="00BC019F"/>
    <w:rsid w:val="00BC1905"/>
    <w:rsid w:val="00BC2898"/>
    <w:rsid w:val="00BC48A8"/>
    <w:rsid w:val="00BC700A"/>
    <w:rsid w:val="00BD061B"/>
    <w:rsid w:val="00BD0EA6"/>
    <w:rsid w:val="00BD1873"/>
    <w:rsid w:val="00BD1CAB"/>
    <w:rsid w:val="00BD4899"/>
    <w:rsid w:val="00BD5764"/>
    <w:rsid w:val="00BE194E"/>
    <w:rsid w:val="00BE1F23"/>
    <w:rsid w:val="00BE7436"/>
    <w:rsid w:val="00BE753A"/>
    <w:rsid w:val="00BF5136"/>
    <w:rsid w:val="00BF65CA"/>
    <w:rsid w:val="00C000F2"/>
    <w:rsid w:val="00C00F96"/>
    <w:rsid w:val="00C05121"/>
    <w:rsid w:val="00C07016"/>
    <w:rsid w:val="00C07168"/>
    <w:rsid w:val="00C10B2F"/>
    <w:rsid w:val="00C115DB"/>
    <w:rsid w:val="00C162B1"/>
    <w:rsid w:val="00C17539"/>
    <w:rsid w:val="00C1778A"/>
    <w:rsid w:val="00C20AD3"/>
    <w:rsid w:val="00C2117E"/>
    <w:rsid w:val="00C216E5"/>
    <w:rsid w:val="00C24602"/>
    <w:rsid w:val="00C26553"/>
    <w:rsid w:val="00C30CFF"/>
    <w:rsid w:val="00C311AB"/>
    <w:rsid w:val="00C31493"/>
    <w:rsid w:val="00C32BF4"/>
    <w:rsid w:val="00C34932"/>
    <w:rsid w:val="00C35DD4"/>
    <w:rsid w:val="00C36BF1"/>
    <w:rsid w:val="00C41548"/>
    <w:rsid w:val="00C41857"/>
    <w:rsid w:val="00C45AE4"/>
    <w:rsid w:val="00C474A9"/>
    <w:rsid w:val="00C519DC"/>
    <w:rsid w:val="00C5307A"/>
    <w:rsid w:val="00C541BC"/>
    <w:rsid w:val="00C54891"/>
    <w:rsid w:val="00C54AFA"/>
    <w:rsid w:val="00C61CA8"/>
    <w:rsid w:val="00C63E02"/>
    <w:rsid w:val="00C651C5"/>
    <w:rsid w:val="00C66AA0"/>
    <w:rsid w:val="00C67698"/>
    <w:rsid w:val="00C702C6"/>
    <w:rsid w:val="00C71030"/>
    <w:rsid w:val="00C7117C"/>
    <w:rsid w:val="00C7153D"/>
    <w:rsid w:val="00C716A2"/>
    <w:rsid w:val="00C73828"/>
    <w:rsid w:val="00C74935"/>
    <w:rsid w:val="00C76276"/>
    <w:rsid w:val="00C77D5B"/>
    <w:rsid w:val="00C80808"/>
    <w:rsid w:val="00C812CA"/>
    <w:rsid w:val="00C823C9"/>
    <w:rsid w:val="00C82F1C"/>
    <w:rsid w:val="00C83DBA"/>
    <w:rsid w:val="00C85139"/>
    <w:rsid w:val="00C91796"/>
    <w:rsid w:val="00C92A2B"/>
    <w:rsid w:val="00C941D8"/>
    <w:rsid w:val="00C94D12"/>
    <w:rsid w:val="00C94E91"/>
    <w:rsid w:val="00C95F00"/>
    <w:rsid w:val="00CA0FEB"/>
    <w:rsid w:val="00CA1DA7"/>
    <w:rsid w:val="00CA2047"/>
    <w:rsid w:val="00CA5005"/>
    <w:rsid w:val="00CA5281"/>
    <w:rsid w:val="00CA65DD"/>
    <w:rsid w:val="00CB011D"/>
    <w:rsid w:val="00CB135E"/>
    <w:rsid w:val="00CB1BF7"/>
    <w:rsid w:val="00CB20DD"/>
    <w:rsid w:val="00CB26DA"/>
    <w:rsid w:val="00CB2921"/>
    <w:rsid w:val="00CB3843"/>
    <w:rsid w:val="00CB38E8"/>
    <w:rsid w:val="00CB5CED"/>
    <w:rsid w:val="00CC333D"/>
    <w:rsid w:val="00CC6187"/>
    <w:rsid w:val="00CD28AE"/>
    <w:rsid w:val="00CD3308"/>
    <w:rsid w:val="00CD520A"/>
    <w:rsid w:val="00CD58D5"/>
    <w:rsid w:val="00CE33D2"/>
    <w:rsid w:val="00CF4A47"/>
    <w:rsid w:val="00CF4CAF"/>
    <w:rsid w:val="00CF5078"/>
    <w:rsid w:val="00CF6BC0"/>
    <w:rsid w:val="00D00861"/>
    <w:rsid w:val="00D01635"/>
    <w:rsid w:val="00D041D2"/>
    <w:rsid w:val="00D048C8"/>
    <w:rsid w:val="00D06D4E"/>
    <w:rsid w:val="00D070FB"/>
    <w:rsid w:val="00D07C5B"/>
    <w:rsid w:val="00D10061"/>
    <w:rsid w:val="00D11160"/>
    <w:rsid w:val="00D12613"/>
    <w:rsid w:val="00D12DAE"/>
    <w:rsid w:val="00D14933"/>
    <w:rsid w:val="00D149E8"/>
    <w:rsid w:val="00D151D7"/>
    <w:rsid w:val="00D16BD2"/>
    <w:rsid w:val="00D17DBD"/>
    <w:rsid w:val="00D17F61"/>
    <w:rsid w:val="00D21321"/>
    <w:rsid w:val="00D21B81"/>
    <w:rsid w:val="00D22259"/>
    <w:rsid w:val="00D2258F"/>
    <w:rsid w:val="00D22C86"/>
    <w:rsid w:val="00D236B4"/>
    <w:rsid w:val="00D2386E"/>
    <w:rsid w:val="00D2434D"/>
    <w:rsid w:val="00D246FF"/>
    <w:rsid w:val="00D27AF2"/>
    <w:rsid w:val="00D3344F"/>
    <w:rsid w:val="00D34C0B"/>
    <w:rsid w:val="00D35458"/>
    <w:rsid w:val="00D35684"/>
    <w:rsid w:val="00D36FE9"/>
    <w:rsid w:val="00D3751F"/>
    <w:rsid w:val="00D40136"/>
    <w:rsid w:val="00D420C1"/>
    <w:rsid w:val="00D432E7"/>
    <w:rsid w:val="00D43E8F"/>
    <w:rsid w:val="00D46277"/>
    <w:rsid w:val="00D47A9A"/>
    <w:rsid w:val="00D50876"/>
    <w:rsid w:val="00D55291"/>
    <w:rsid w:val="00D56531"/>
    <w:rsid w:val="00D570D9"/>
    <w:rsid w:val="00D57466"/>
    <w:rsid w:val="00D57640"/>
    <w:rsid w:val="00D60092"/>
    <w:rsid w:val="00D6496F"/>
    <w:rsid w:val="00D72770"/>
    <w:rsid w:val="00D737DB"/>
    <w:rsid w:val="00D75585"/>
    <w:rsid w:val="00D75F58"/>
    <w:rsid w:val="00D83379"/>
    <w:rsid w:val="00D843AF"/>
    <w:rsid w:val="00D8575B"/>
    <w:rsid w:val="00D86A55"/>
    <w:rsid w:val="00D87B86"/>
    <w:rsid w:val="00D9150D"/>
    <w:rsid w:val="00D9466E"/>
    <w:rsid w:val="00D979FC"/>
    <w:rsid w:val="00DA3C20"/>
    <w:rsid w:val="00DA5757"/>
    <w:rsid w:val="00DB07EC"/>
    <w:rsid w:val="00DB2B38"/>
    <w:rsid w:val="00DB766B"/>
    <w:rsid w:val="00DC0467"/>
    <w:rsid w:val="00DC080D"/>
    <w:rsid w:val="00DC515C"/>
    <w:rsid w:val="00DC61DD"/>
    <w:rsid w:val="00DD0AC5"/>
    <w:rsid w:val="00DD217D"/>
    <w:rsid w:val="00DD3FD1"/>
    <w:rsid w:val="00DE1198"/>
    <w:rsid w:val="00DE3509"/>
    <w:rsid w:val="00DF0F1B"/>
    <w:rsid w:val="00DF2A61"/>
    <w:rsid w:val="00DF31FF"/>
    <w:rsid w:val="00DF4737"/>
    <w:rsid w:val="00DF4CD0"/>
    <w:rsid w:val="00E0410A"/>
    <w:rsid w:val="00E04189"/>
    <w:rsid w:val="00E044D9"/>
    <w:rsid w:val="00E05517"/>
    <w:rsid w:val="00E06DFF"/>
    <w:rsid w:val="00E06FC7"/>
    <w:rsid w:val="00E07C41"/>
    <w:rsid w:val="00E11562"/>
    <w:rsid w:val="00E11D1B"/>
    <w:rsid w:val="00E2099F"/>
    <w:rsid w:val="00E21226"/>
    <w:rsid w:val="00E2268D"/>
    <w:rsid w:val="00E235D1"/>
    <w:rsid w:val="00E23A6A"/>
    <w:rsid w:val="00E23E90"/>
    <w:rsid w:val="00E23FEB"/>
    <w:rsid w:val="00E2509F"/>
    <w:rsid w:val="00E25BC2"/>
    <w:rsid w:val="00E320B8"/>
    <w:rsid w:val="00E33ED8"/>
    <w:rsid w:val="00E34868"/>
    <w:rsid w:val="00E3635F"/>
    <w:rsid w:val="00E3740F"/>
    <w:rsid w:val="00E4046F"/>
    <w:rsid w:val="00E42795"/>
    <w:rsid w:val="00E43A42"/>
    <w:rsid w:val="00E44C9B"/>
    <w:rsid w:val="00E451B7"/>
    <w:rsid w:val="00E454D4"/>
    <w:rsid w:val="00E459A6"/>
    <w:rsid w:val="00E461BF"/>
    <w:rsid w:val="00E46AD6"/>
    <w:rsid w:val="00E50FDE"/>
    <w:rsid w:val="00E52667"/>
    <w:rsid w:val="00E54A4B"/>
    <w:rsid w:val="00E54EFD"/>
    <w:rsid w:val="00E56761"/>
    <w:rsid w:val="00E5704B"/>
    <w:rsid w:val="00E579A5"/>
    <w:rsid w:val="00E653E6"/>
    <w:rsid w:val="00E65415"/>
    <w:rsid w:val="00E7059C"/>
    <w:rsid w:val="00E724E5"/>
    <w:rsid w:val="00E747FF"/>
    <w:rsid w:val="00E758AA"/>
    <w:rsid w:val="00E764AC"/>
    <w:rsid w:val="00E813AD"/>
    <w:rsid w:val="00E826C6"/>
    <w:rsid w:val="00E828C1"/>
    <w:rsid w:val="00E86ECF"/>
    <w:rsid w:val="00E97314"/>
    <w:rsid w:val="00EA077E"/>
    <w:rsid w:val="00EA25F7"/>
    <w:rsid w:val="00EA37A0"/>
    <w:rsid w:val="00EA4B4B"/>
    <w:rsid w:val="00EA52C9"/>
    <w:rsid w:val="00EA6F2E"/>
    <w:rsid w:val="00EB1B09"/>
    <w:rsid w:val="00EB3984"/>
    <w:rsid w:val="00EB5429"/>
    <w:rsid w:val="00EC3683"/>
    <w:rsid w:val="00EC37F7"/>
    <w:rsid w:val="00EC4E59"/>
    <w:rsid w:val="00EC6E04"/>
    <w:rsid w:val="00ED0136"/>
    <w:rsid w:val="00ED16CB"/>
    <w:rsid w:val="00ED2A4B"/>
    <w:rsid w:val="00ED327E"/>
    <w:rsid w:val="00ED6B5F"/>
    <w:rsid w:val="00EE28DE"/>
    <w:rsid w:val="00EE295C"/>
    <w:rsid w:val="00EE4BD0"/>
    <w:rsid w:val="00EE5C47"/>
    <w:rsid w:val="00EE5F9A"/>
    <w:rsid w:val="00EF2F78"/>
    <w:rsid w:val="00EF6843"/>
    <w:rsid w:val="00F0059F"/>
    <w:rsid w:val="00F0110C"/>
    <w:rsid w:val="00F01F04"/>
    <w:rsid w:val="00F06CA9"/>
    <w:rsid w:val="00F076E5"/>
    <w:rsid w:val="00F10083"/>
    <w:rsid w:val="00F110B3"/>
    <w:rsid w:val="00F12393"/>
    <w:rsid w:val="00F13311"/>
    <w:rsid w:val="00F13907"/>
    <w:rsid w:val="00F13D8B"/>
    <w:rsid w:val="00F20541"/>
    <w:rsid w:val="00F20B66"/>
    <w:rsid w:val="00F2274B"/>
    <w:rsid w:val="00F2275A"/>
    <w:rsid w:val="00F2339A"/>
    <w:rsid w:val="00F24500"/>
    <w:rsid w:val="00F24EDB"/>
    <w:rsid w:val="00F2612F"/>
    <w:rsid w:val="00F3021D"/>
    <w:rsid w:val="00F304E3"/>
    <w:rsid w:val="00F3050E"/>
    <w:rsid w:val="00F31273"/>
    <w:rsid w:val="00F32206"/>
    <w:rsid w:val="00F33C85"/>
    <w:rsid w:val="00F340C4"/>
    <w:rsid w:val="00F35C09"/>
    <w:rsid w:val="00F35CBE"/>
    <w:rsid w:val="00F35E8E"/>
    <w:rsid w:val="00F3650E"/>
    <w:rsid w:val="00F36AE1"/>
    <w:rsid w:val="00F36C36"/>
    <w:rsid w:val="00F40B8C"/>
    <w:rsid w:val="00F4314B"/>
    <w:rsid w:val="00F44D38"/>
    <w:rsid w:val="00F4512B"/>
    <w:rsid w:val="00F46B14"/>
    <w:rsid w:val="00F47160"/>
    <w:rsid w:val="00F50CE3"/>
    <w:rsid w:val="00F524E9"/>
    <w:rsid w:val="00F537D0"/>
    <w:rsid w:val="00F53E38"/>
    <w:rsid w:val="00F56000"/>
    <w:rsid w:val="00F577E9"/>
    <w:rsid w:val="00F60757"/>
    <w:rsid w:val="00F61305"/>
    <w:rsid w:val="00F61519"/>
    <w:rsid w:val="00F63D7A"/>
    <w:rsid w:val="00F64278"/>
    <w:rsid w:val="00F672B0"/>
    <w:rsid w:val="00F7010A"/>
    <w:rsid w:val="00F72A7A"/>
    <w:rsid w:val="00F72FD5"/>
    <w:rsid w:val="00F73487"/>
    <w:rsid w:val="00F73BA6"/>
    <w:rsid w:val="00F73C9C"/>
    <w:rsid w:val="00F76467"/>
    <w:rsid w:val="00F76834"/>
    <w:rsid w:val="00F76DD7"/>
    <w:rsid w:val="00F80213"/>
    <w:rsid w:val="00F815D4"/>
    <w:rsid w:val="00F817A6"/>
    <w:rsid w:val="00F831AB"/>
    <w:rsid w:val="00F86E65"/>
    <w:rsid w:val="00F96C19"/>
    <w:rsid w:val="00F9767A"/>
    <w:rsid w:val="00FA1301"/>
    <w:rsid w:val="00FA29D3"/>
    <w:rsid w:val="00FA2A4C"/>
    <w:rsid w:val="00FA32B0"/>
    <w:rsid w:val="00FA34F8"/>
    <w:rsid w:val="00FB2E2A"/>
    <w:rsid w:val="00FB2FB1"/>
    <w:rsid w:val="00FC5FA2"/>
    <w:rsid w:val="00FC6036"/>
    <w:rsid w:val="00FC65EE"/>
    <w:rsid w:val="00FD0D2C"/>
    <w:rsid w:val="00FD16EA"/>
    <w:rsid w:val="00FD370C"/>
    <w:rsid w:val="00FD5CCC"/>
    <w:rsid w:val="00FD76A2"/>
    <w:rsid w:val="00FE017C"/>
    <w:rsid w:val="00FE17C9"/>
    <w:rsid w:val="00FF1B41"/>
    <w:rsid w:val="00FF30CA"/>
    <w:rsid w:val="00FF39B1"/>
    <w:rsid w:val="00FF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CEEF7D"/>
  <w15:docId w15:val="{A13821B4-2D06-864B-A718-20965179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E730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04FDB"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04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5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66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35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3579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35799A"/>
    <w:pPr>
      <w:keepNext/>
      <w:spacing w:line="480" w:lineRule="auto"/>
      <w:ind w:left="2160"/>
      <w:jc w:val="center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35799A"/>
    <w:pPr>
      <w:keepNext/>
      <w:spacing w:line="480" w:lineRule="auto"/>
      <w:ind w:left="1440"/>
      <w:jc w:val="center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357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804FDB"/>
    <w:pPr>
      <w:jc w:val="center"/>
    </w:pPr>
    <w:rPr>
      <w:sz w:val="32"/>
      <w:szCs w:val="20"/>
    </w:rPr>
  </w:style>
  <w:style w:type="paragraph" w:customStyle="1" w:styleId="Corpodeltesto21">
    <w:name w:val="Corpo del testo 21"/>
    <w:basedOn w:val="Normale"/>
    <w:rsid w:val="00570840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uiPriority w:val="99"/>
    <w:rsid w:val="0057084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355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02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2C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1302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1302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302C9"/>
    <w:rPr>
      <w:color w:val="0000FF"/>
      <w:u w:val="single"/>
    </w:rPr>
  </w:style>
  <w:style w:type="paragraph" w:styleId="Sottotitolo">
    <w:name w:val="Subtitle"/>
    <w:basedOn w:val="Normale"/>
    <w:link w:val="SottotitoloCarattere"/>
    <w:uiPriority w:val="11"/>
    <w:qFormat/>
    <w:rsid w:val="00800C63"/>
    <w:pPr>
      <w:jc w:val="center"/>
    </w:pPr>
    <w:rPr>
      <w:b/>
      <w:sz w:val="36"/>
      <w:szCs w:val="20"/>
    </w:rPr>
  </w:style>
  <w:style w:type="character" w:customStyle="1" w:styleId="SottotitoloCarattere">
    <w:name w:val="Sottotitolo Carattere"/>
    <w:link w:val="Sottotitolo"/>
    <w:uiPriority w:val="11"/>
    <w:rsid w:val="00800C63"/>
    <w:rPr>
      <w:b/>
      <w:sz w:val="36"/>
    </w:rPr>
  </w:style>
  <w:style w:type="character" w:styleId="Numeropagina">
    <w:name w:val="page number"/>
    <w:basedOn w:val="Carpredefinitoparagrafo"/>
    <w:rsid w:val="00800C63"/>
  </w:style>
  <w:style w:type="paragraph" w:styleId="Testonormale">
    <w:name w:val="Plain Text"/>
    <w:basedOn w:val="Normale"/>
    <w:link w:val="TestonormaleCarattere"/>
    <w:unhideWhenUsed/>
    <w:rsid w:val="00E758A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58AA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89418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94188"/>
    <w:rPr>
      <w:b/>
      <w:bCs/>
    </w:rPr>
  </w:style>
  <w:style w:type="character" w:customStyle="1" w:styleId="Corpodeltesto">
    <w:name w:val="Corpo del testo_"/>
    <w:link w:val="Corpodeltesto5"/>
    <w:rsid w:val="006F6633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6F6633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6F6633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rsid w:val="006F6633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paragraph" w:customStyle="1" w:styleId="Intestazione20">
    <w:name w:val="Intestazione #2"/>
    <w:basedOn w:val="Normale"/>
    <w:link w:val="Intestazione2"/>
    <w:rsid w:val="006F6633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Titolo4Carattere">
    <w:name w:val="Titolo 4 Carattere"/>
    <w:link w:val="Titolo4"/>
    <w:uiPriority w:val="9"/>
    <w:rsid w:val="001667E3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sid w:val="004B5E43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4B5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4B5E43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4B5E43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4B5E43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4B5E43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4B5E43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paragraph" w:customStyle="1" w:styleId="Corpodeltesto90">
    <w:name w:val="Corpo del testo (9)"/>
    <w:basedOn w:val="Normale"/>
    <w:link w:val="Corpodeltesto9"/>
    <w:rsid w:val="004B5E43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70">
    <w:name w:val="Corpo del testo (7)"/>
    <w:basedOn w:val="Normale"/>
    <w:link w:val="Corpodeltesto7"/>
    <w:rsid w:val="004B5E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Corpodeltesto80">
    <w:name w:val="Corpo del testo (8)"/>
    <w:basedOn w:val="Normale"/>
    <w:link w:val="Corpodeltesto8"/>
    <w:rsid w:val="004B5E43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Didascaliatabella">
    <w:name w:val="Didascalia tabella_"/>
    <w:link w:val="Didascaliatabella0"/>
    <w:rsid w:val="00A61AD8"/>
    <w:rPr>
      <w:sz w:val="14"/>
      <w:szCs w:val="14"/>
      <w:shd w:val="clear" w:color="auto" w:fill="FFFFFF"/>
    </w:rPr>
  </w:style>
  <w:style w:type="character" w:customStyle="1" w:styleId="Intestazione1">
    <w:name w:val="Intestazione #1_"/>
    <w:link w:val="Intestazione1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0">
    <w:name w:val="Intestazione #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A6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A61AD8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A61AD8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A61AD8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Didascaliatabella20">
    <w:name w:val="Didascalia tabella (2)"/>
    <w:basedOn w:val="Normale"/>
    <w:link w:val="Didascaliatabella2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100">
    <w:name w:val="Corpo del testo (10)"/>
    <w:basedOn w:val="Normale"/>
    <w:link w:val="Corpodeltesto10"/>
    <w:rsid w:val="00A61AD8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Titolo1Carattere">
    <w:name w:val="Titolo 1 Carattere"/>
    <w:link w:val="Titolo1"/>
    <w:uiPriority w:val="9"/>
    <w:rsid w:val="00F3650E"/>
    <w:rPr>
      <w:rFonts w:eastAsia="Arial Unicode MS"/>
      <w:sz w:val="24"/>
    </w:rPr>
  </w:style>
  <w:style w:type="paragraph" w:customStyle="1" w:styleId="NormaleArial">
    <w:name w:val="Normale + Arial"/>
    <w:aliases w:val="12 pt,Giustificato,Ridotta  0,5 pt,Interlinea 1,5 righe"/>
    <w:basedOn w:val="Normale"/>
    <w:rsid w:val="00F3650E"/>
    <w:pPr>
      <w:spacing w:line="360" w:lineRule="auto"/>
      <w:jc w:val="both"/>
    </w:pPr>
    <w:rPr>
      <w:rFonts w:ascii="Arial" w:hAnsi="Arial" w:cs="Arial"/>
      <w:spacing w:val="-8"/>
    </w:rPr>
  </w:style>
  <w:style w:type="character" w:styleId="Enfasicorsivo">
    <w:name w:val="Emphasis"/>
    <w:uiPriority w:val="20"/>
    <w:qFormat/>
    <w:rsid w:val="004D326D"/>
    <w:rPr>
      <w:i/>
      <w:iCs/>
    </w:rPr>
  </w:style>
  <w:style w:type="character" w:customStyle="1" w:styleId="apple-style-span">
    <w:name w:val="apple-style-span"/>
    <w:rsid w:val="00C41857"/>
    <w:rPr>
      <w:lang w:val="it-IT"/>
    </w:rPr>
  </w:style>
  <w:style w:type="character" w:customStyle="1" w:styleId="Titolo2Carattere">
    <w:name w:val="Titolo 2 Carattere"/>
    <w:link w:val="Titolo2"/>
    <w:rsid w:val="00E04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1"/>
    <w:rsid w:val="000939B2"/>
    <w:pPr>
      <w:jc w:val="both"/>
    </w:pPr>
  </w:style>
  <w:style w:type="character" w:customStyle="1" w:styleId="CorpotestoCarattere1">
    <w:name w:val="Corpo testo Carattere1"/>
    <w:link w:val="Corpotesto"/>
    <w:rsid w:val="000939B2"/>
    <w:rPr>
      <w:sz w:val="24"/>
      <w:szCs w:val="24"/>
    </w:rPr>
  </w:style>
  <w:style w:type="paragraph" w:customStyle="1" w:styleId="Default">
    <w:name w:val="Default"/>
    <w:rsid w:val="000D14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sid w:val="00CF6BC0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C76276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e"/>
    <w:rsid w:val="00C76276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rsid w:val="00C76276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C76276"/>
    <w:rPr>
      <w:u w:val="single"/>
    </w:rPr>
  </w:style>
  <w:style w:type="character" w:customStyle="1" w:styleId="s2">
    <w:name w:val="s2"/>
    <w:rsid w:val="00C76276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C76276"/>
  </w:style>
  <w:style w:type="paragraph" w:customStyle="1" w:styleId="Elencoacolori-Colore11">
    <w:name w:val="Elenco a colori - Colore 11"/>
    <w:basedOn w:val="Normale"/>
    <w:uiPriority w:val="34"/>
    <w:qFormat/>
    <w:rsid w:val="00FD0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FD0D2C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7F2762"/>
  </w:style>
  <w:style w:type="character" w:customStyle="1" w:styleId="s3">
    <w:name w:val="s3"/>
    <w:rsid w:val="003F7287"/>
    <w:rPr>
      <w:rFonts w:ascii="Helvetica" w:hAnsi="Helvetica" w:hint="default"/>
      <w:sz w:val="17"/>
      <w:szCs w:val="17"/>
    </w:rPr>
  </w:style>
  <w:style w:type="paragraph" w:customStyle="1" w:styleId="Normale1">
    <w:name w:val="Normale1"/>
    <w:rsid w:val="00851EA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1"/>
    <w:qFormat/>
    <w:rsid w:val="001365AA"/>
    <w:pPr>
      <w:ind w:left="720"/>
      <w:contextualSpacing/>
    </w:pPr>
    <w:rPr>
      <w:rFonts w:ascii="Calibri" w:hAnsi="Calibri"/>
    </w:rPr>
  </w:style>
  <w:style w:type="paragraph" w:customStyle="1" w:styleId="a">
    <w:basedOn w:val="Normale"/>
    <w:next w:val="Corpotesto"/>
    <w:link w:val="CorpodeltestoCarattere"/>
    <w:rsid w:val="00200114"/>
    <w:pPr>
      <w:jc w:val="both"/>
    </w:pPr>
  </w:style>
  <w:style w:type="character" w:customStyle="1" w:styleId="CorpodeltestoCarattere">
    <w:name w:val="Corpo del testo Carattere"/>
    <w:basedOn w:val="Carpredefinitoparagrafo"/>
    <w:link w:val="a"/>
    <w:uiPriority w:val="99"/>
    <w:rsid w:val="00200114"/>
    <w:rPr>
      <w:sz w:val="24"/>
      <w:szCs w:val="24"/>
    </w:rPr>
  </w:style>
  <w:style w:type="paragraph" w:customStyle="1" w:styleId="Titolo31">
    <w:name w:val="Titolo 31"/>
    <w:basedOn w:val="Normale"/>
    <w:qFormat/>
    <w:rsid w:val="00200114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200114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200114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a0">
    <w:basedOn w:val="Normale"/>
    <w:next w:val="Corpotesto"/>
    <w:rsid w:val="00C651C5"/>
    <w:pPr>
      <w:jc w:val="both"/>
    </w:pPr>
  </w:style>
  <w:style w:type="paragraph" w:styleId="Testonotaapidipagina">
    <w:name w:val="footnote text"/>
    <w:basedOn w:val="Normale"/>
    <w:link w:val="TestonotaapidipaginaCarattere"/>
    <w:rsid w:val="001D53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301"/>
    <w:rPr>
      <w:rFonts w:ascii="Calibri" w:eastAsia="Calibri" w:hAnsi="Calibri"/>
      <w:lang w:eastAsia="en-US"/>
    </w:rPr>
  </w:style>
  <w:style w:type="character" w:styleId="Rimandonotaapidipagina">
    <w:name w:val="footnote reference"/>
    <w:rsid w:val="001D5301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357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5799A"/>
    <w:rPr>
      <w:rFonts w:ascii="Cambria" w:hAnsi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579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5799A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35799A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35799A"/>
    <w:rPr>
      <w:rFonts w:ascii="Calibri" w:hAnsi="Calibri"/>
      <w:i/>
      <w:iCs/>
      <w:sz w:val="24"/>
      <w:szCs w:val="24"/>
    </w:rPr>
  </w:style>
  <w:style w:type="character" w:customStyle="1" w:styleId="TitoloCarattere">
    <w:name w:val="Titolo Carattere"/>
    <w:link w:val="Titolo"/>
    <w:uiPriority w:val="10"/>
    <w:locked/>
    <w:rsid w:val="0035799A"/>
    <w:rPr>
      <w:sz w:val="32"/>
    </w:rPr>
  </w:style>
  <w:style w:type="paragraph" w:customStyle="1" w:styleId="BodyText22">
    <w:name w:val="Body Text 22"/>
    <w:basedOn w:val="Normale"/>
    <w:uiPriority w:val="99"/>
    <w:rsid w:val="0035799A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 w:cs="Tahoma"/>
    </w:rPr>
  </w:style>
  <w:style w:type="paragraph" w:customStyle="1" w:styleId="a1">
    <w:basedOn w:val="Normale"/>
    <w:next w:val="Corpotesto"/>
    <w:uiPriority w:val="99"/>
    <w:rsid w:val="0035799A"/>
  </w:style>
  <w:style w:type="paragraph" w:styleId="Corpodeltesto20">
    <w:name w:val="Body Text 2"/>
    <w:basedOn w:val="Normale"/>
    <w:link w:val="Corpodeltesto2Carattere"/>
    <w:uiPriority w:val="99"/>
    <w:rsid w:val="0035799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uiPriority w:val="99"/>
    <w:rsid w:val="0035799A"/>
    <w:rPr>
      <w:sz w:val="24"/>
      <w:szCs w:val="24"/>
    </w:rPr>
  </w:style>
  <w:style w:type="paragraph" w:customStyle="1" w:styleId="Style2">
    <w:name w:val="Style2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Normale"/>
    <w:uiPriority w:val="99"/>
    <w:rsid w:val="0035799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ale"/>
    <w:uiPriority w:val="99"/>
    <w:rsid w:val="0035799A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 w:cs="Trebuchet MS"/>
    </w:rPr>
  </w:style>
  <w:style w:type="paragraph" w:customStyle="1" w:styleId="Style8">
    <w:name w:val="Style8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35799A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uiPriority w:val="99"/>
    <w:rsid w:val="0035799A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uiPriority w:val="99"/>
    <w:rsid w:val="0035799A"/>
    <w:rPr>
      <w:rFonts w:ascii="Trebuchet MS" w:hAnsi="Trebuchet MS" w:cs="Trebuchet MS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35799A"/>
    <w:rPr>
      <w:rFonts w:ascii="Trebuchet MS" w:hAnsi="Trebuchet MS" w:cs="Trebuchet MS"/>
      <w:i/>
      <w:iCs/>
      <w:sz w:val="18"/>
      <w:szCs w:val="18"/>
    </w:rPr>
  </w:style>
  <w:style w:type="paragraph" w:customStyle="1" w:styleId="testomodulistica">
    <w:name w:val="testo modulistica"/>
    <w:basedOn w:val="Normale"/>
    <w:uiPriority w:val="99"/>
    <w:rsid w:val="0035799A"/>
    <w:pPr>
      <w:spacing w:line="300" w:lineRule="atLeast"/>
      <w:ind w:firstLine="180"/>
      <w:jc w:val="both"/>
    </w:pPr>
    <w:rPr>
      <w:rFonts w:ascii="Optima" w:hAnsi="Optima" w:cs="Optima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3579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5799A"/>
    <w:rPr>
      <w:sz w:val="24"/>
      <w:szCs w:val="24"/>
    </w:rPr>
  </w:style>
  <w:style w:type="paragraph" w:styleId="Corpodeltesto30">
    <w:name w:val="Body Text 3"/>
    <w:basedOn w:val="Normale"/>
    <w:link w:val="Corpodeltesto3Carattere"/>
    <w:uiPriority w:val="99"/>
    <w:rsid w:val="003579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0"/>
    <w:uiPriority w:val="99"/>
    <w:rsid w:val="003579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5799A"/>
    <w:pPr>
      <w:spacing w:line="480" w:lineRule="auto"/>
      <w:ind w:left="720"/>
      <w:jc w:val="center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5799A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35799A"/>
    <w:pPr>
      <w:spacing w:line="480" w:lineRule="auto"/>
      <w:ind w:left="1440"/>
      <w:jc w:val="center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5799A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35799A"/>
    <w:pPr>
      <w:jc w:val="both"/>
    </w:pPr>
    <w:rPr>
      <w:sz w:val="28"/>
      <w:szCs w:val="28"/>
    </w:rPr>
  </w:style>
  <w:style w:type="character" w:styleId="Collegamentovisitato">
    <w:name w:val="FollowedHyperlink"/>
    <w:uiPriority w:val="99"/>
    <w:rsid w:val="0035799A"/>
    <w:rPr>
      <w:color w:val="800080"/>
      <w:u w:val="single"/>
    </w:rPr>
  </w:style>
  <w:style w:type="paragraph" w:customStyle="1" w:styleId="CorpoTesto0">
    <w:name w:val="Corpo Testo"/>
    <w:basedOn w:val="Normale"/>
    <w:rsid w:val="0035799A"/>
    <w:pPr>
      <w:tabs>
        <w:tab w:val="left" w:pos="454"/>
        <w:tab w:val="left" w:pos="737"/>
      </w:tabs>
      <w:spacing w:line="360" w:lineRule="exact"/>
      <w:jc w:val="both"/>
    </w:pPr>
  </w:style>
  <w:style w:type="table" w:customStyle="1" w:styleId="Tabellagriglia5scura-colore61">
    <w:name w:val="Tabella griglia 5 scura - colore 61"/>
    <w:basedOn w:val="Tabellanormale"/>
    <w:uiPriority w:val="50"/>
    <w:rsid w:val="0006777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4-colore11">
    <w:name w:val="Tabella griglia 4 - colore 1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6acolori-colore51">
    <w:name w:val="Tabella griglia 6 a colori - colore 51"/>
    <w:basedOn w:val="Tabellanormale"/>
    <w:uiPriority w:val="49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49"/>
    <w:rsid w:val="0099334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49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49"/>
    <w:rsid w:val="0099334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51"/>
    <w:rsid w:val="0099334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7acolori-colore51">
    <w:name w:val="Tabella griglia 7 a colori - colore 51"/>
    <w:basedOn w:val="Tabellanormale"/>
    <w:uiPriority w:val="50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0"/>
    <w:rsid w:val="0099334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0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2-colore51">
    <w:name w:val="Tabella griglia 2 - colore 5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3-colore51">
    <w:name w:val="Tabella elenco 3 - colore 5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1">
    <w:name w:val="Menzione non risolta1"/>
    <w:basedOn w:val="Carpredefinitoparagrafo"/>
    <w:rsid w:val="006E34C0"/>
    <w:rPr>
      <w:color w:val="605E5C"/>
      <w:shd w:val="clear" w:color="auto" w:fill="E1DFDD"/>
    </w:rPr>
  </w:style>
  <w:style w:type="character" w:styleId="Titolodellibro">
    <w:name w:val="Book Title"/>
    <w:basedOn w:val="Carpredefinitoparagrafo"/>
    <w:uiPriority w:val="33"/>
    <w:qFormat/>
    <w:rsid w:val="00E2268D"/>
    <w:rPr>
      <w:rFonts w:cs="Times New Roman"/>
      <w:b/>
      <w:bCs/>
      <w:smallCaps/>
      <w:spacing w:val="5"/>
    </w:rPr>
  </w:style>
  <w:style w:type="paragraph" w:customStyle="1" w:styleId="Oggetto">
    <w:name w:val="Oggetto"/>
    <w:basedOn w:val="Corpotesto"/>
    <w:next w:val="Normale"/>
    <w:rsid w:val="00BB206A"/>
    <w:pPr>
      <w:pBdr>
        <w:bottom w:val="single" w:sz="6" w:space="1" w:color="auto"/>
      </w:pBdr>
      <w:spacing w:after="720"/>
    </w:pPr>
    <w:rPr>
      <w:b/>
      <w:sz w:val="20"/>
      <w:szCs w:val="20"/>
    </w:rPr>
  </w:style>
  <w:style w:type="paragraph" w:customStyle="1" w:styleId="Destinatarioprimariga">
    <w:name w:val="Destinatario prima riga"/>
    <w:basedOn w:val="Corpotesto"/>
    <w:rsid w:val="00BB206A"/>
    <w:pPr>
      <w:ind w:left="5664" w:firstLine="284"/>
    </w:pPr>
    <w:rPr>
      <w:b/>
      <w:sz w:val="20"/>
      <w:szCs w:val="20"/>
    </w:rPr>
  </w:style>
  <w:style w:type="paragraph" w:customStyle="1" w:styleId="Corpotesto1">
    <w:name w:val="Corpo testo1"/>
    <w:basedOn w:val="Normale"/>
    <w:link w:val="CorpotestoCarattere"/>
    <w:rsid w:val="00E44C9B"/>
    <w:pPr>
      <w:jc w:val="both"/>
    </w:pPr>
  </w:style>
  <w:style w:type="character" w:customStyle="1" w:styleId="CorpotestoCarattere">
    <w:name w:val="Corpo testo Carattere"/>
    <w:link w:val="Corpotesto1"/>
    <w:rsid w:val="00E44C9B"/>
    <w:rPr>
      <w:sz w:val="24"/>
      <w:szCs w:val="24"/>
    </w:rPr>
  </w:style>
  <w:style w:type="paragraph" w:customStyle="1" w:styleId="Sfondomedio1-Colore11">
    <w:name w:val="Sfondo medio 1 - Colore 11"/>
    <w:uiPriority w:val="1"/>
    <w:qFormat/>
    <w:rsid w:val="00E44C9B"/>
    <w:rPr>
      <w:rFonts w:ascii="Calibri" w:eastAsia="Calibri" w:hAnsi="Calibri"/>
      <w:sz w:val="22"/>
      <w:szCs w:val="22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E44C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testo10">
    <w:name w:val="corpo_testo1"/>
    <w:basedOn w:val="Normale"/>
    <w:rsid w:val="00E44C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44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44C9B"/>
    <w:rPr>
      <w:rFonts w:ascii="Courier New" w:hAnsi="Courier New" w:cs="Courier New"/>
    </w:rPr>
  </w:style>
  <w:style w:type="paragraph" w:customStyle="1" w:styleId="Corpodeltesto22">
    <w:name w:val="Corpo del testo 22"/>
    <w:basedOn w:val="Normale"/>
    <w:rsid w:val="008670FE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TxBrc2">
    <w:name w:val="TxBr_c2"/>
    <w:basedOn w:val="Normale"/>
    <w:uiPriority w:val="99"/>
    <w:rsid w:val="00056C9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WW8Num17z0">
    <w:name w:val="WW8Num17z0"/>
    <w:rsid w:val="00056C91"/>
    <w:rPr>
      <w:rFonts w:ascii="Times New Roman" w:hAnsi="Times New Roman" w:cs="Times New Roman"/>
    </w:rPr>
  </w:style>
  <w:style w:type="character" w:customStyle="1" w:styleId="WW8Num20z1">
    <w:name w:val="WW8Num20z1"/>
    <w:rsid w:val="00056C91"/>
    <w:rPr>
      <w:rFonts w:ascii="Times New Roman" w:hAnsi="Times New Roman" w:cs="Courier New"/>
    </w:rPr>
  </w:style>
  <w:style w:type="character" w:customStyle="1" w:styleId="Absatz-Standardschriftart">
    <w:name w:val="Absatz-Standardschriftart"/>
    <w:rsid w:val="00056C91"/>
  </w:style>
  <w:style w:type="character" w:customStyle="1" w:styleId="WW-Absatz-Standardschriftart">
    <w:name w:val="WW-Absatz-Standardschriftart"/>
    <w:rsid w:val="00056C91"/>
  </w:style>
  <w:style w:type="character" w:customStyle="1" w:styleId="WW-Absatz-Standardschriftart1">
    <w:name w:val="WW-Absatz-Standardschriftart1"/>
    <w:rsid w:val="00056C91"/>
  </w:style>
  <w:style w:type="character" w:customStyle="1" w:styleId="WW-Absatz-Standardschriftart11">
    <w:name w:val="WW-Absatz-Standardschriftart11"/>
    <w:rsid w:val="00056C91"/>
  </w:style>
  <w:style w:type="character" w:customStyle="1" w:styleId="WW-Absatz-Standardschriftart111">
    <w:name w:val="WW-Absatz-Standardschriftart111"/>
    <w:rsid w:val="00056C91"/>
  </w:style>
  <w:style w:type="character" w:customStyle="1" w:styleId="WW-Absatz-Standardschriftart1111">
    <w:name w:val="WW-Absatz-Standardschriftart1111"/>
    <w:rsid w:val="00056C91"/>
  </w:style>
  <w:style w:type="character" w:customStyle="1" w:styleId="WW-Absatz-Standardschriftart11111">
    <w:name w:val="WW-Absatz-Standardschriftart11111"/>
    <w:rsid w:val="00056C91"/>
  </w:style>
  <w:style w:type="character" w:customStyle="1" w:styleId="WW-Absatz-Standardschriftart111111">
    <w:name w:val="WW-Absatz-Standardschriftart111111"/>
    <w:rsid w:val="00056C91"/>
  </w:style>
  <w:style w:type="character" w:customStyle="1" w:styleId="WW8Num16z0">
    <w:name w:val="WW8Num16z0"/>
    <w:rsid w:val="00056C91"/>
    <w:rPr>
      <w:rFonts w:ascii="Times New Roman" w:hAnsi="Times New Roman" w:cs="Times New Roman"/>
    </w:rPr>
  </w:style>
  <w:style w:type="character" w:customStyle="1" w:styleId="WW8Num19z1">
    <w:name w:val="WW8Num19z1"/>
    <w:rsid w:val="00056C91"/>
    <w:rPr>
      <w:rFonts w:ascii="Times New Roman" w:hAnsi="Times New Roman" w:cs="Courier New"/>
    </w:rPr>
  </w:style>
  <w:style w:type="character" w:customStyle="1" w:styleId="WW8Num35z0">
    <w:name w:val="WW8Num35z0"/>
    <w:rsid w:val="00056C91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056C91"/>
    <w:rPr>
      <w:rFonts w:ascii="Courier New" w:hAnsi="Courier New" w:cs="Courier New"/>
    </w:rPr>
  </w:style>
  <w:style w:type="character" w:customStyle="1" w:styleId="WW8Num35z2">
    <w:name w:val="WW8Num35z2"/>
    <w:rsid w:val="00056C91"/>
    <w:rPr>
      <w:rFonts w:ascii="Wingdings" w:hAnsi="Wingdings"/>
    </w:rPr>
  </w:style>
  <w:style w:type="character" w:customStyle="1" w:styleId="WW8Num35z3">
    <w:name w:val="WW8Num35z3"/>
    <w:rsid w:val="00056C91"/>
    <w:rPr>
      <w:rFonts w:ascii="Symbol" w:hAnsi="Symbol"/>
    </w:rPr>
  </w:style>
  <w:style w:type="character" w:customStyle="1" w:styleId="Carpredefinitoparagrafo1">
    <w:name w:val="Car. predefinito paragrafo1"/>
    <w:rsid w:val="00056C91"/>
  </w:style>
  <w:style w:type="character" w:styleId="CitazioneHTML">
    <w:name w:val="HTML Cite"/>
    <w:rsid w:val="00056C91"/>
    <w:rPr>
      <w:i w:val="0"/>
      <w:iCs w:val="0"/>
      <w:color w:val="008000"/>
    </w:rPr>
  </w:style>
  <w:style w:type="character" w:customStyle="1" w:styleId="Caratteredellanota">
    <w:name w:val="Carattere della nota"/>
    <w:rsid w:val="00056C91"/>
    <w:rPr>
      <w:vertAlign w:val="superscript"/>
    </w:rPr>
  </w:style>
  <w:style w:type="paragraph" w:customStyle="1" w:styleId="Intestazione12">
    <w:name w:val="Intestazione1"/>
    <w:basedOn w:val="Normale"/>
    <w:next w:val="Corpotesto"/>
    <w:rsid w:val="00056C91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eastAsia="en-US" w:bidi="en-US"/>
    </w:rPr>
  </w:style>
  <w:style w:type="paragraph" w:styleId="Elenco">
    <w:name w:val="List"/>
    <w:basedOn w:val="Corpotesto"/>
    <w:rsid w:val="00056C91"/>
    <w:pPr>
      <w:spacing w:after="120" w:line="276" w:lineRule="auto"/>
      <w:jc w:val="left"/>
    </w:pPr>
    <w:rPr>
      <w:rFonts w:ascii="Calibri" w:hAnsi="Calibri" w:cs="Mangal"/>
      <w:sz w:val="20"/>
      <w:szCs w:val="20"/>
      <w:lang w:val="en-US" w:eastAsia="en-US" w:bidi="en-US"/>
    </w:rPr>
  </w:style>
  <w:style w:type="paragraph" w:customStyle="1" w:styleId="Didascalia1">
    <w:name w:val="Didascalia1"/>
    <w:basedOn w:val="Normale"/>
    <w:next w:val="Normale"/>
    <w:rsid w:val="00056C91"/>
    <w:pPr>
      <w:spacing w:before="200" w:after="200" w:line="276" w:lineRule="auto"/>
    </w:pPr>
    <w:rPr>
      <w:rFonts w:ascii="Calibri" w:hAnsi="Calibri"/>
      <w:b/>
      <w:bCs/>
      <w:sz w:val="20"/>
      <w:szCs w:val="20"/>
      <w:lang w:val="en-US" w:eastAsia="en-US" w:bidi="en-US"/>
    </w:rPr>
  </w:style>
  <w:style w:type="paragraph" w:customStyle="1" w:styleId="Indice">
    <w:name w:val="Indice"/>
    <w:basedOn w:val="Normale"/>
    <w:rsid w:val="00056C91"/>
    <w:pPr>
      <w:suppressLineNumbers/>
      <w:spacing w:before="200" w:after="200" w:line="276" w:lineRule="auto"/>
    </w:pPr>
    <w:rPr>
      <w:rFonts w:ascii="Calibri" w:hAnsi="Calibri" w:cs="Mangal"/>
      <w:sz w:val="20"/>
      <w:szCs w:val="20"/>
      <w:lang w:val="en-US" w:eastAsia="en-US" w:bidi="en-US"/>
    </w:rPr>
  </w:style>
  <w:style w:type="paragraph" w:customStyle="1" w:styleId="Corpodeltesto31">
    <w:name w:val="Corpo del testo 31"/>
    <w:basedOn w:val="Normale"/>
    <w:rsid w:val="00056C91"/>
    <w:pPr>
      <w:suppressAutoHyphens/>
      <w:spacing w:before="200" w:after="200" w:line="276" w:lineRule="auto"/>
      <w:jc w:val="both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Pa53">
    <w:name w:val="Pa53"/>
    <w:basedOn w:val="Default"/>
    <w:next w:val="Default"/>
    <w:rsid w:val="00056C91"/>
    <w:pPr>
      <w:widowControl w:val="0"/>
      <w:suppressAutoHyphens/>
      <w:autoSpaceDN/>
      <w:adjustRightInd/>
      <w:spacing w:after="2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Pa54">
    <w:name w:val="Pa54"/>
    <w:basedOn w:val="Default"/>
    <w:next w:val="Default"/>
    <w:rsid w:val="00056C91"/>
    <w:pPr>
      <w:widowControl w:val="0"/>
      <w:suppressAutoHyphens/>
      <w:autoSpaceDN/>
      <w:adjustRightInd/>
      <w:spacing w:before="220" w:after="10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Pa59">
    <w:name w:val="Pa59"/>
    <w:basedOn w:val="Default"/>
    <w:next w:val="Default"/>
    <w:rsid w:val="00056C91"/>
    <w:pPr>
      <w:widowControl w:val="0"/>
      <w:suppressAutoHyphens/>
      <w:autoSpaceDN/>
      <w:adjustRightInd/>
      <w:spacing w:after="34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Contenutotabella">
    <w:name w:val="Contenuto tabella"/>
    <w:basedOn w:val="Normale"/>
    <w:rsid w:val="00056C91"/>
    <w:pPr>
      <w:suppressLineNumbers/>
      <w:spacing w:before="200" w:after="200" w:line="276" w:lineRule="auto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Intestazionetabella">
    <w:name w:val="Intestazione tabella"/>
    <w:basedOn w:val="Contenutotabella"/>
    <w:rsid w:val="00056C91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056C91"/>
    <w:pPr>
      <w:spacing w:after="120" w:line="276" w:lineRule="auto"/>
      <w:jc w:val="left"/>
    </w:pPr>
    <w:rPr>
      <w:rFonts w:ascii="Calibri" w:hAnsi="Calibri"/>
      <w:sz w:val="20"/>
      <w:szCs w:val="20"/>
      <w:lang w:val="en-US" w:eastAsia="en-US" w:bidi="en-U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56C91"/>
    <w:pPr>
      <w:spacing w:before="200" w:after="200" w:line="276" w:lineRule="auto"/>
    </w:pPr>
    <w:rPr>
      <w:rFonts w:ascii="Calibri" w:hAnsi="Calibri"/>
      <w:b/>
      <w:bCs/>
      <w:color w:val="365F91"/>
      <w:sz w:val="16"/>
      <w:szCs w:val="16"/>
      <w:lang w:val="en-US" w:eastAsia="en-US" w:bidi="en-US"/>
    </w:rPr>
  </w:style>
  <w:style w:type="paragraph" w:styleId="Nessunaspaziatura">
    <w:name w:val="No Spacing"/>
    <w:basedOn w:val="Normale"/>
    <w:link w:val="NessunaspaziaturaCarattere"/>
    <w:uiPriority w:val="1"/>
    <w:qFormat/>
    <w:rsid w:val="00056C91"/>
    <w:rPr>
      <w:rFonts w:ascii="Calibri" w:hAnsi="Calibri"/>
      <w:sz w:val="20"/>
      <w:szCs w:val="20"/>
    </w:rPr>
  </w:style>
  <w:style w:type="character" w:customStyle="1" w:styleId="NessunaspaziaturaCarattere">
    <w:name w:val="Nessuna spaziatura Carattere"/>
    <w:link w:val="Nessunaspaziatura"/>
    <w:uiPriority w:val="1"/>
    <w:rsid w:val="00056C91"/>
    <w:rPr>
      <w:rFonts w:ascii="Calibri" w:hAnsi="Calibri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56C91"/>
    <w:pPr>
      <w:spacing w:before="200" w:after="200" w:line="276" w:lineRule="auto"/>
    </w:pPr>
    <w:rPr>
      <w:rFonts w:ascii="Calibri" w:hAnsi="Calibri"/>
      <w:i/>
      <w:iCs/>
      <w:sz w:val="20"/>
      <w:szCs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56C91"/>
    <w:rPr>
      <w:rFonts w:ascii="Calibri" w:hAnsi="Calibr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56C91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color w:val="4F81BD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56C91"/>
    <w:rPr>
      <w:rFonts w:ascii="Calibri" w:hAnsi="Calibri"/>
      <w:i/>
      <w:iCs/>
      <w:color w:val="4F81BD"/>
    </w:rPr>
  </w:style>
  <w:style w:type="character" w:styleId="Enfasidelicata">
    <w:name w:val="Subtle Emphasis"/>
    <w:uiPriority w:val="19"/>
    <w:qFormat/>
    <w:rsid w:val="00056C91"/>
    <w:rPr>
      <w:i/>
      <w:iCs/>
      <w:color w:val="243F60"/>
    </w:rPr>
  </w:style>
  <w:style w:type="character" w:styleId="Enfasiintensa">
    <w:name w:val="Intense Emphasis"/>
    <w:uiPriority w:val="21"/>
    <w:qFormat/>
    <w:rsid w:val="00056C91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056C91"/>
    <w:rPr>
      <w:b/>
      <w:bCs/>
      <w:color w:val="4F81BD"/>
    </w:rPr>
  </w:style>
  <w:style w:type="character" w:styleId="Riferimentointenso">
    <w:name w:val="Intense Reference"/>
    <w:uiPriority w:val="32"/>
    <w:qFormat/>
    <w:rsid w:val="00056C91"/>
    <w:rPr>
      <w:b/>
      <w:bCs/>
      <w:i/>
      <w:iCs/>
      <w:caps/>
      <w:color w:val="4F81BD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56C91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jc w:val="left"/>
      <w:outlineLvl w:val="9"/>
    </w:pPr>
    <w:rPr>
      <w:rFonts w:ascii="Calibri" w:eastAsia="Times New Roman" w:hAnsi="Calibri"/>
      <w:b/>
      <w:bCs/>
      <w:caps/>
      <w:color w:val="FFFFFF"/>
      <w:spacing w:val="15"/>
      <w:sz w:val="20"/>
    </w:rPr>
  </w:style>
  <w:style w:type="paragraph" w:customStyle="1" w:styleId="Corpodeltesto71">
    <w:name w:val="Corpo del testo7"/>
    <w:basedOn w:val="Normale"/>
    <w:rsid w:val="00056C91"/>
    <w:pPr>
      <w:widowControl w:val="0"/>
      <w:shd w:val="clear" w:color="auto" w:fill="FFFFFF"/>
      <w:spacing w:line="274" w:lineRule="exact"/>
      <w:ind w:hanging="500"/>
      <w:jc w:val="both"/>
    </w:pPr>
    <w:rPr>
      <w:color w:val="000000"/>
      <w:sz w:val="23"/>
      <w:szCs w:val="23"/>
    </w:rPr>
  </w:style>
  <w:style w:type="paragraph" w:customStyle="1" w:styleId="Intestazione11">
    <w:name w:val="Intestazione #11"/>
    <w:basedOn w:val="Normale"/>
    <w:link w:val="Intestazione1"/>
    <w:rsid w:val="00056C91"/>
    <w:pPr>
      <w:widowControl w:val="0"/>
      <w:shd w:val="clear" w:color="auto" w:fill="FFFFFF"/>
      <w:spacing w:line="324" w:lineRule="exact"/>
      <w:ind w:hanging="760"/>
      <w:outlineLvl w:val="0"/>
    </w:pPr>
    <w:rPr>
      <w:sz w:val="21"/>
      <w:szCs w:val="21"/>
    </w:rPr>
  </w:style>
  <w:style w:type="paragraph" w:customStyle="1" w:styleId="Standard">
    <w:name w:val="Standard"/>
    <w:rsid w:val="00056C91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yle-3">
    <w:name w:val="style-3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style-2">
    <w:name w:val="style-2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liststyle">
    <w:name w:val="liststyle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Titolo11">
    <w:name w:val="Titolo 11"/>
    <w:basedOn w:val="Normale1"/>
    <w:next w:val="Normale1"/>
    <w:rsid w:val="00056C91"/>
    <w:pPr>
      <w:keepNext/>
      <w:tabs>
        <w:tab w:val="num" w:pos="705"/>
      </w:tabs>
      <w:suppressAutoHyphens/>
      <w:spacing w:line="100" w:lineRule="atLeast"/>
      <w:ind w:left="705" w:hanging="360"/>
      <w:jc w:val="center"/>
    </w:pPr>
    <w:rPr>
      <w:rFonts w:ascii="Times New Roman" w:eastAsia="Times New Roman" w:hAnsi="Times New Roman" w:cs="Times New Roman"/>
      <w:i/>
      <w:iCs/>
      <w:color w:val="auto"/>
      <w:kern w:val="1"/>
      <w:sz w:val="24"/>
      <w:szCs w:val="24"/>
      <w:lang w:eastAsia="ar-SA"/>
    </w:rPr>
  </w:style>
  <w:style w:type="paragraph" w:customStyle="1" w:styleId="Titolo12">
    <w:name w:val="Titolo 12"/>
    <w:basedOn w:val="Normale"/>
    <w:uiPriority w:val="1"/>
    <w:qFormat/>
    <w:rsid w:val="00056C91"/>
    <w:pPr>
      <w:widowControl w:val="0"/>
      <w:autoSpaceDE w:val="0"/>
      <w:autoSpaceDN w:val="0"/>
      <w:spacing w:line="250" w:lineRule="exact"/>
      <w:ind w:left="1564"/>
      <w:outlineLvl w:val="1"/>
    </w:pPr>
    <w:rPr>
      <w:b/>
      <w:bCs/>
      <w:sz w:val="22"/>
      <w:szCs w:val="22"/>
      <w:lang w:val="en-US" w:eastAsia="en-US"/>
    </w:rPr>
  </w:style>
  <w:style w:type="table" w:styleId="Tabellagriglia2-colore1">
    <w:name w:val="Grid Table 2 Accent 1"/>
    <w:basedOn w:val="Tabellanormale"/>
    <w:uiPriority w:val="47"/>
    <w:rsid w:val="00056C9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6">
    <w:name w:val="Grid Table 4 Accent 6"/>
    <w:basedOn w:val="Tabellanormale"/>
    <w:uiPriority w:val="49"/>
    <w:rsid w:val="00295A8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-colore6">
    <w:name w:val="Grid Table 5 Dark Accent 6"/>
    <w:basedOn w:val="Tabellanormale"/>
    <w:uiPriority w:val="50"/>
    <w:rsid w:val="008C10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3C10D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A7DE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A7DE9"/>
    <w:pPr>
      <w:widowControl w:val="0"/>
      <w:autoSpaceDE w:val="0"/>
      <w:autoSpaceDN w:val="0"/>
      <w:ind w:left="109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styleId="Indirizzomittente">
    <w:name w:val="envelope return"/>
    <w:basedOn w:val="Normale"/>
    <w:rsid w:val="00790C93"/>
    <w:pPr>
      <w:jc w:val="both"/>
    </w:pPr>
    <w:rPr>
      <w:rFonts w:ascii="Arial" w:hAnsi="Arial"/>
      <w:kern w:val="18"/>
      <w:sz w:val="20"/>
      <w:szCs w:val="20"/>
    </w:rPr>
  </w:style>
  <w:style w:type="paragraph" w:styleId="Testonotadichiusura">
    <w:name w:val="endnote text"/>
    <w:basedOn w:val="Normale"/>
    <w:link w:val="TestonotadichiusuraCarattere"/>
    <w:semiHidden/>
    <w:rsid w:val="00790C93"/>
    <w:rPr>
      <w:sz w:val="20"/>
      <w:szCs w:val="20"/>
      <w:lang w:bidi="he-IL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790C93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6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933AA-3F65-1444-8B83-9658C888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mazzarella</dc:creator>
  <cp:lastModifiedBy>Lucio Siano</cp:lastModifiedBy>
  <cp:revision>3</cp:revision>
  <cp:lastPrinted>2019-06-26T07:28:00Z</cp:lastPrinted>
  <dcterms:created xsi:type="dcterms:W3CDTF">2020-09-14T14:46:00Z</dcterms:created>
  <dcterms:modified xsi:type="dcterms:W3CDTF">2020-09-14T14:46:00Z</dcterms:modified>
</cp:coreProperties>
</file>