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E51" w:rsidRDefault="00F57E51" w:rsidP="009D34C5"/>
    <w:p w:rsidR="009D34C5" w:rsidRDefault="009D34C5" w:rsidP="009D34C5"/>
    <w:p w:rsidR="00C86AC5" w:rsidRDefault="009D34C5" w:rsidP="009D34C5">
      <w:r w:rsidRPr="00C86AC5">
        <w:rPr>
          <w:sz w:val="32"/>
          <w:szCs w:val="32"/>
        </w:rPr>
        <w:t xml:space="preserve">Modulo di richiesta per attività di </w:t>
      </w:r>
      <w:proofErr w:type="spellStart"/>
      <w:r w:rsidRPr="00C86AC5">
        <w:rPr>
          <w:sz w:val="32"/>
          <w:szCs w:val="32"/>
        </w:rPr>
        <w:t>peer</w:t>
      </w:r>
      <w:proofErr w:type="spellEnd"/>
      <w:r w:rsidRPr="00C86AC5">
        <w:rPr>
          <w:sz w:val="32"/>
          <w:szCs w:val="32"/>
        </w:rPr>
        <w:t xml:space="preserve"> </w:t>
      </w:r>
      <w:proofErr w:type="spellStart"/>
      <w:r w:rsidRPr="00C86AC5">
        <w:rPr>
          <w:sz w:val="32"/>
          <w:szCs w:val="32"/>
        </w:rPr>
        <w:t>mentoring</w:t>
      </w:r>
      <w:proofErr w:type="spellEnd"/>
      <w:r w:rsidR="00C86AC5" w:rsidRPr="00C86AC5">
        <w:rPr>
          <w:sz w:val="32"/>
          <w:szCs w:val="32"/>
        </w:rPr>
        <w:t xml:space="preserve"> in </w:t>
      </w:r>
      <w:r w:rsidR="00C86AC5" w:rsidRPr="00C86AC5">
        <w:rPr>
          <w:sz w:val="18"/>
          <w:szCs w:val="18"/>
        </w:rPr>
        <w:t>(indicare la disciplina)</w:t>
      </w:r>
      <w:r w:rsidR="00C86AC5">
        <w:t xml:space="preserve"> </w:t>
      </w:r>
    </w:p>
    <w:p w:rsidR="00C86AC5" w:rsidRPr="00C86AC5" w:rsidRDefault="00C86AC5" w:rsidP="009D34C5"/>
    <w:p w:rsidR="009D34C5" w:rsidRDefault="009D34C5" w:rsidP="009D34C5"/>
    <w:tbl>
      <w:tblPr>
        <w:tblStyle w:val="Grigliatabella"/>
        <w:tblW w:w="0" w:type="auto"/>
        <w:jc w:val="center"/>
        <w:tblInd w:w="-859" w:type="dxa"/>
        <w:tblLook w:val="04A0"/>
      </w:tblPr>
      <w:tblGrid>
        <w:gridCol w:w="4630"/>
        <w:gridCol w:w="4627"/>
      </w:tblGrid>
      <w:tr w:rsidR="009D34C5" w:rsidRPr="008562B2" w:rsidTr="008562B2">
        <w:trPr>
          <w:jc w:val="center"/>
        </w:trPr>
        <w:tc>
          <w:tcPr>
            <w:tcW w:w="4630" w:type="dxa"/>
          </w:tcPr>
          <w:p w:rsidR="009D34C5" w:rsidRPr="008562B2" w:rsidRDefault="009D34C5" w:rsidP="00C86AC5">
            <w:pPr>
              <w:rPr>
                <w:sz w:val="32"/>
                <w:szCs w:val="32"/>
              </w:rPr>
            </w:pPr>
            <w:r w:rsidRPr="008562B2">
              <w:rPr>
                <w:sz w:val="32"/>
                <w:szCs w:val="32"/>
              </w:rPr>
              <w:t xml:space="preserve">Nome </w:t>
            </w:r>
          </w:p>
        </w:tc>
        <w:tc>
          <w:tcPr>
            <w:tcW w:w="4627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</w:p>
        </w:tc>
      </w:tr>
      <w:tr w:rsidR="00C86AC5" w:rsidRPr="008562B2" w:rsidTr="008562B2">
        <w:trPr>
          <w:jc w:val="center"/>
        </w:trPr>
        <w:tc>
          <w:tcPr>
            <w:tcW w:w="4630" w:type="dxa"/>
          </w:tcPr>
          <w:p w:rsidR="00C86AC5" w:rsidRPr="008562B2" w:rsidRDefault="00C86AC5" w:rsidP="009D34C5">
            <w:pPr>
              <w:rPr>
                <w:sz w:val="32"/>
                <w:szCs w:val="32"/>
              </w:rPr>
            </w:pPr>
            <w:r w:rsidRPr="008562B2">
              <w:rPr>
                <w:sz w:val="32"/>
                <w:szCs w:val="32"/>
              </w:rPr>
              <w:t>Cognome</w:t>
            </w:r>
          </w:p>
        </w:tc>
        <w:tc>
          <w:tcPr>
            <w:tcW w:w="4627" w:type="dxa"/>
          </w:tcPr>
          <w:p w:rsidR="00C86AC5" w:rsidRPr="008562B2" w:rsidRDefault="00C86AC5" w:rsidP="009D34C5">
            <w:pPr>
              <w:rPr>
                <w:sz w:val="32"/>
                <w:szCs w:val="32"/>
              </w:rPr>
            </w:pPr>
          </w:p>
        </w:tc>
      </w:tr>
      <w:tr w:rsidR="009D34C5" w:rsidRPr="008562B2" w:rsidTr="008562B2">
        <w:trPr>
          <w:jc w:val="center"/>
        </w:trPr>
        <w:tc>
          <w:tcPr>
            <w:tcW w:w="4630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  <w:r w:rsidRPr="008562B2">
              <w:rPr>
                <w:sz w:val="32"/>
                <w:szCs w:val="32"/>
              </w:rPr>
              <w:t>Classe</w:t>
            </w:r>
          </w:p>
        </w:tc>
        <w:tc>
          <w:tcPr>
            <w:tcW w:w="4627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</w:p>
        </w:tc>
      </w:tr>
      <w:tr w:rsidR="009D34C5" w:rsidRPr="008562B2" w:rsidTr="008562B2">
        <w:trPr>
          <w:jc w:val="center"/>
        </w:trPr>
        <w:tc>
          <w:tcPr>
            <w:tcW w:w="4630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  <w:r w:rsidRPr="008562B2">
              <w:rPr>
                <w:sz w:val="32"/>
                <w:szCs w:val="32"/>
              </w:rPr>
              <w:t>Argomento oggetto dell’incontro</w:t>
            </w:r>
          </w:p>
        </w:tc>
        <w:tc>
          <w:tcPr>
            <w:tcW w:w="4627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</w:p>
          <w:p w:rsidR="00C86AC5" w:rsidRPr="008562B2" w:rsidRDefault="00C86AC5" w:rsidP="009D34C5">
            <w:pPr>
              <w:rPr>
                <w:sz w:val="32"/>
                <w:szCs w:val="32"/>
              </w:rPr>
            </w:pPr>
          </w:p>
          <w:p w:rsidR="00C86AC5" w:rsidRPr="008562B2" w:rsidRDefault="00C86AC5" w:rsidP="009D34C5">
            <w:pPr>
              <w:rPr>
                <w:sz w:val="32"/>
                <w:szCs w:val="32"/>
              </w:rPr>
            </w:pPr>
          </w:p>
        </w:tc>
      </w:tr>
      <w:tr w:rsidR="009D34C5" w:rsidRPr="008562B2" w:rsidTr="008562B2">
        <w:trPr>
          <w:jc w:val="center"/>
        </w:trPr>
        <w:tc>
          <w:tcPr>
            <w:tcW w:w="4630" w:type="dxa"/>
          </w:tcPr>
          <w:p w:rsidR="009D34C5" w:rsidRPr="008562B2" w:rsidRDefault="00C86AC5" w:rsidP="009D34C5">
            <w:pPr>
              <w:rPr>
                <w:sz w:val="32"/>
                <w:szCs w:val="32"/>
              </w:rPr>
            </w:pPr>
            <w:r w:rsidRPr="008562B2">
              <w:rPr>
                <w:sz w:val="32"/>
                <w:szCs w:val="32"/>
              </w:rPr>
              <w:t>Contatto telefonico</w:t>
            </w:r>
          </w:p>
        </w:tc>
        <w:tc>
          <w:tcPr>
            <w:tcW w:w="4627" w:type="dxa"/>
          </w:tcPr>
          <w:p w:rsidR="009D34C5" w:rsidRPr="008562B2" w:rsidRDefault="009D34C5" w:rsidP="009D34C5">
            <w:pPr>
              <w:rPr>
                <w:sz w:val="32"/>
                <w:szCs w:val="32"/>
              </w:rPr>
            </w:pPr>
          </w:p>
        </w:tc>
      </w:tr>
    </w:tbl>
    <w:p w:rsidR="009D34C5" w:rsidRDefault="009D34C5" w:rsidP="009D34C5"/>
    <w:p w:rsidR="009D34C5" w:rsidRDefault="009D34C5" w:rsidP="009D34C5"/>
    <w:p w:rsidR="009D34C5" w:rsidRPr="009D34C5" w:rsidRDefault="009D34C5" w:rsidP="009D34C5"/>
    <w:sectPr w:rsidR="009D34C5" w:rsidRPr="009D34C5" w:rsidSect="004C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18" w:rsidRDefault="00C40418" w:rsidP="001302C9">
      <w:r>
        <w:separator/>
      </w:r>
    </w:p>
  </w:endnote>
  <w:endnote w:type="continuationSeparator" w:id="0">
    <w:p w:rsidR="00C40418" w:rsidRDefault="00C40418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㉟⸰潤硣"/>
    <w:charset w:val="00"/>
    <w:family w:val="auto"/>
    <w:pitch w:val="variable"/>
    <w:sig w:usb0="80000067" w:usb1="00000000" w:usb2="00000000" w:usb3="00000000" w:csb0="00000001" w:csb1="00000000"/>
  </w:font>
  <w:font w:name="Times">
    <w:altName w:val="﷽﷽﷽﷽﷽﷽ꜩ褯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Default="00C404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Pr="009D1C30" w:rsidRDefault="00C40418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C40418" w:rsidRPr="009D1C30" w:rsidRDefault="00C4041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C40418" w:rsidRPr="009D1C30" w:rsidTr="006A3EA3">
      <w:trPr>
        <w:trHeight w:val="199"/>
      </w:trPr>
      <w:tc>
        <w:tcPr>
          <w:tcW w:w="1637" w:type="pct"/>
        </w:tcPr>
        <w:p w:rsidR="00C40418" w:rsidRPr="006A3EA3" w:rsidRDefault="00C4041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C40418" w:rsidRPr="006A3EA3" w:rsidRDefault="00C40418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C40418" w:rsidRPr="006A3EA3" w:rsidRDefault="00C40418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40418" w:rsidRPr="009D1C30" w:rsidTr="006A3EA3">
      <w:trPr>
        <w:trHeight w:val="57"/>
      </w:trPr>
      <w:tc>
        <w:tcPr>
          <w:tcW w:w="1637" w:type="pct"/>
        </w:tcPr>
        <w:p w:rsidR="00C40418" w:rsidRPr="006A3EA3" w:rsidRDefault="00C4041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C40418" w:rsidRPr="006A3EA3" w:rsidRDefault="00C40418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C40418" w:rsidRPr="006A3EA3" w:rsidRDefault="00C4041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40418" w:rsidRPr="009D1C30" w:rsidTr="006A3EA3">
      <w:trPr>
        <w:trHeight w:val="93"/>
      </w:trPr>
      <w:tc>
        <w:tcPr>
          <w:tcW w:w="1637" w:type="pct"/>
        </w:tcPr>
        <w:p w:rsidR="00C40418" w:rsidRPr="006A3EA3" w:rsidRDefault="00C4041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C40418" w:rsidRPr="006A3EA3" w:rsidRDefault="00C4041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C40418" w:rsidRPr="006A3EA3" w:rsidRDefault="00C40418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C40418" w:rsidRPr="004A1C48" w:rsidRDefault="00C4041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Default="00C404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18" w:rsidRDefault="00C40418" w:rsidP="001302C9">
      <w:r>
        <w:separator/>
      </w:r>
    </w:p>
  </w:footnote>
  <w:footnote w:type="continuationSeparator" w:id="0">
    <w:p w:rsidR="00C40418" w:rsidRDefault="00C40418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Default="00C404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Default="00C40418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5"/>
      <w:gridCol w:w="3112"/>
      <w:gridCol w:w="4394"/>
    </w:tblGrid>
    <w:tr w:rsidR="00C40418" w:rsidTr="00B173D0">
      <w:tc>
        <w:tcPr>
          <w:tcW w:w="3835" w:type="dxa"/>
        </w:tcPr>
        <w:p w:rsidR="00C40418" w:rsidRDefault="00C40418" w:rsidP="00B173D0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</w:tcPr>
        <w:p w:rsidR="00C40418" w:rsidRDefault="00C40418" w:rsidP="00B173D0">
          <w:pPr>
            <w:pStyle w:val="Titolo1"/>
            <w:ind w:left="459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18912" cy="470288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40418" w:rsidRDefault="00C40418" w:rsidP="00B173D0">
          <w:pPr>
            <w:pStyle w:val="Titolo1"/>
            <w:jc w:val="right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37187" cy="514658"/>
                <wp:effectExtent l="0" t="0" r="4445" b="635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0418" w:rsidRDefault="00C40418" w:rsidP="006A3EA3">
    <w:pPr>
      <w:pStyle w:val="Titolo1"/>
      <w:rPr>
        <w:rFonts w:ascii="Arial" w:hAnsi="Arial" w:cs="Arial"/>
        <w:b/>
        <w:color w:val="002060"/>
        <w:szCs w:val="24"/>
      </w:rPr>
    </w:pPr>
  </w:p>
  <w:p w:rsidR="00C40418" w:rsidRDefault="00C40418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C40418" w:rsidRDefault="00C40418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C40418" w:rsidRDefault="00C40418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18" w:rsidRDefault="00C404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E038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9"/>
    <w:multiLevelType w:val="hybridMultilevel"/>
    <w:tmpl w:val="00000009"/>
    <w:name w:val="WW8Num9"/>
    <w:lvl w:ilvl="0" w:tplc="FDB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067C32">
      <w:numFmt w:val="decimal"/>
      <w:lvlText w:val=""/>
      <w:lvlJc w:val="left"/>
    </w:lvl>
    <w:lvl w:ilvl="2" w:tplc="F8EE7664">
      <w:numFmt w:val="decimal"/>
      <w:lvlText w:val=""/>
      <w:lvlJc w:val="left"/>
    </w:lvl>
    <w:lvl w:ilvl="3" w:tplc="4AFAE854">
      <w:numFmt w:val="decimal"/>
      <w:lvlText w:val=""/>
      <w:lvlJc w:val="left"/>
    </w:lvl>
    <w:lvl w:ilvl="4" w:tplc="73F291CA">
      <w:numFmt w:val="decimal"/>
      <w:lvlText w:val=""/>
      <w:lvlJc w:val="left"/>
    </w:lvl>
    <w:lvl w:ilvl="5" w:tplc="84A2BBB2">
      <w:numFmt w:val="decimal"/>
      <w:lvlText w:val=""/>
      <w:lvlJc w:val="left"/>
    </w:lvl>
    <w:lvl w:ilvl="6" w:tplc="1A0225F6">
      <w:numFmt w:val="decimal"/>
      <w:lvlText w:val=""/>
      <w:lvlJc w:val="left"/>
    </w:lvl>
    <w:lvl w:ilvl="7" w:tplc="D92603BE">
      <w:numFmt w:val="decimal"/>
      <w:lvlText w:val=""/>
      <w:lvlJc w:val="left"/>
    </w:lvl>
    <w:lvl w:ilvl="8" w:tplc="F2B253DA">
      <w:numFmt w:val="decimal"/>
      <w:lvlText w:val=""/>
      <w:lvlJc w:val="left"/>
    </w:lvl>
  </w:abstractNum>
  <w:abstractNum w:abstractNumId="5">
    <w:nsid w:val="0000000A"/>
    <w:multiLevelType w:val="hybridMultilevel"/>
    <w:tmpl w:val="0000000A"/>
    <w:name w:val="WW8Num10"/>
    <w:lvl w:ilvl="0" w:tplc="0C6A8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F050C2">
      <w:numFmt w:val="decimal"/>
      <w:lvlText w:val=""/>
      <w:lvlJc w:val="left"/>
    </w:lvl>
    <w:lvl w:ilvl="2" w:tplc="BC78CAC6">
      <w:numFmt w:val="decimal"/>
      <w:lvlText w:val=""/>
      <w:lvlJc w:val="left"/>
    </w:lvl>
    <w:lvl w:ilvl="3" w:tplc="94CAB2A8">
      <w:numFmt w:val="decimal"/>
      <w:lvlText w:val=""/>
      <w:lvlJc w:val="left"/>
    </w:lvl>
    <w:lvl w:ilvl="4" w:tplc="52D2A25E">
      <w:numFmt w:val="decimal"/>
      <w:lvlText w:val=""/>
      <w:lvlJc w:val="left"/>
    </w:lvl>
    <w:lvl w:ilvl="5" w:tplc="760E73BE">
      <w:numFmt w:val="decimal"/>
      <w:lvlText w:val=""/>
      <w:lvlJc w:val="left"/>
    </w:lvl>
    <w:lvl w:ilvl="6" w:tplc="C19286C2">
      <w:numFmt w:val="decimal"/>
      <w:lvlText w:val=""/>
      <w:lvlJc w:val="left"/>
    </w:lvl>
    <w:lvl w:ilvl="7" w:tplc="221E3DA2">
      <w:numFmt w:val="decimal"/>
      <w:lvlText w:val=""/>
      <w:lvlJc w:val="left"/>
    </w:lvl>
    <w:lvl w:ilvl="8" w:tplc="F9B65BAA">
      <w:numFmt w:val="decimal"/>
      <w:lvlText w:val=""/>
      <w:lvlJc w:val="left"/>
    </w:lvl>
  </w:abstractNum>
  <w:abstractNum w:abstractNumId="6">
    <w:nsid w:val="0000000B"/>
    <w:multiLevelType w:val="hybridMultilevel"/>
    <w:tmpl w:val="0000000B"/>
    <w:name w:val="WW8Num11"/>
    <w:lvl w:ilvl="0" w:tplc="DAAC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303E18">
      <w:numFmt w:val="decimal"/>
      <w:lvlText w:val=""/>
      <w:lvlJc w:val="left"/>
    </w:lvl>
    <w:lvl w:ilvl="2" w:tplc="93F6BBF6">
      <w:numFmt w:val="decimal"/>
      <w:lvlText w:val=""/>
      <w:lvlJc w:val="left"/>
    </w:lvl>
    <w:lvl w:ilvl="3" w:tplc="47284682">
      <w:numFmt w:val="decimal"/>
      <w:lvlText w:val=""/>
      <w:lvlJc w:val="left"/>
    </w:lvl>
    <w:lvl w:ilvl="4" w:tplc="713A4D9E">
      <w:numFmt w:val="decimal"/>
      <w:lvlText w:val=""/>
      <w:lvlJc w:val="left"/>
    </w:lvl>
    <w:lvl w:ilvl="5" w:tplc="1568A946">
      <w:numFmt w:val="decimal"/>
      <w:lvlText w:val=""/>
      <w:lvlJc w:val="left"/>
    </w:lvl>
    <w:lvl w:ilvl="6" w:tplc="939C4C6E">
      <w:numFmt w:val="decimal"/>
      <w:lvlText w:val=""/>
      <w:lvlJc w:val="left"/>
    </w:lvl>
    <w:lvl w:ilvl="7" w:tplc="889C3FFA">
      <w:numFmt w:val="decimal"/>
      <w:lvlText w:val=""/>
      <w:lvlJc w:val="left"/>
    </w:lvl>
    <w:lvl w:ilvl="8" w:tplc="B9208F40">
      <w:numFmt w:val="decimal"/>
      <w:lvlText w:val=""/>
      <w:lvlJc w:val="left"/>
    </w:lvl>
  </w:abstractNum>
  <w:abstractNum w:abstractNumId="7">
    <w:nsid w:val="0000000C"/>
    <w:multiLevelType w:val="hybridMultilevel"/>
    <w:tmpl w:val="574EB7CC"/>
    <w:name w:val="WW8Num12"/>
    <w:lvl w:ilvl="0" w:tplc="257AFCF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8CDC5690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 w:tplc="459AB40E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 w:tplc="EBF82486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 w:tplc="92846B0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15CA2E58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74FA1318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 w:tplc="CCA45C22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0C38250C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9C42F4D"/>
    <w:multiLevelType w:val="hybridMultilevel"/>
    <w:tmpl w:val="3E84DE86"/>
    <w:name w:val="WW8Num1102222222"/>
    <w:lvl w:ilvl="0" w:tplc="D6D8C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B42A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2C8CA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BC488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6C28C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548C0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CF58D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C3FE79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DA9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20D07CE"/>
    <w:multiLevelType w:val="hybridMultilevel"/>
    <w:tmpl w:val="2E8C2CA0"/>
    <w:name w:val="WW8Num110222222"/>
    <w:lvl w:ilvl="0" w:tplc="6212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E03B78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EEBEA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6B49B94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plc="FD4E4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EE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44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03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70CC2"/>
    <w:multiLevelType w:val="hybridMultilevel"/>
    <w:tmpl w:val="B8D40ABA"/>
    <w:lvl w:ilvl="0" w:tplc="9D52E4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28"/>
  </w:num>
  <w:num w:numId="5">
    <w:abstractNumId w:val="22"/>
  </w:num>
  <w:num w:numId="6">
    <w:abstractNumId w:val="17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Calibri" w:hAnsi="Calibri" w:cs="Calibri" w:hint="default"/>
        </w:rPr>
      </w:lvl>
    </w:lvlOverride>
  </w:num>
  <w:num w:numId="19">
    <w:abstractNumId w:val="26"/>
  </w:num>
  <w:num w:numId="20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6C91"/>
    <w:rsid w:val="00056FBE"/>
    <w:rsid w:val="000572E7"/>
    <w:rsid w:val="00057C61"/>
    <w:rsid w:val="000610B9"/>
    <w:rsid w:val="00061A40"/>
    <w:rsid w:val="0006463F"/>
    <w:rsid w:val="000662D6"/>
    <w:rsid w:val="00066E38"/>
    <w:rsid w:val="0006777E"/>
    <w:rsid w:val="00070BBC"/>
    <w:rsid w:val="000711F0"/>
    <w:rsid w:val="00071892"/>
    <w:rsid w:val="00072917"/>
    <w:rsid w:val="00075A41"/>
    <w:rsid w:val="00076CB3"/>
    <w:rsid w:val="00080C68"/>
    <w:rsid w:val="0008256E"/>
    <w:rsid w:val="00085099"/>
    <w:rsid w:val="0008623D"/>
    <w:rsid w:val="0009062F"/>
    <w:rsid w:val="000908FF"/>
    <w:rsid w:val="00090FAD"/>
    <w:rsid w:val="000920BB"/>
    <w:rsid w:val="000920CF"/>
    <w:rsid w:val="0009304C"/>
    <w:rsid w:val="000939B2"/>
    <w:rsid w:val="00097D53"/>
    <w:rsid w:val="000A0135"/>
    <w:rsid w:val="000A651C"/>
    <w:rsid w:val="000B014B"/>
    <w:rsid w:val="000B24FE"/>
    <w:rsid w:val="000B3B02"/>
    <w:rsid w:val="000B3CAB"/>
    <w:rsid w:val="000B4408"/>
    <w:rsid w:val="000B56B1"/>
    <w:rsid w:val="000B5B78"/>
    <w:rsid w:val="000C055C"/>
    <w:rsid w:val="000C0BA2"/>
    <w:rsid w:val="000C13DF"/>
    <w:rsid w:val="000C1768"/>
    <w:rsid w:val="000C43A7"/>
    <w:rsid w:val="000C44FD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E7F7F"/>
    <w:rsid w:val="000F2294"/>
    <w:rsid w:val="000F2C0C"/>
    <w:rsid w:val="000F2DA3"/>
    <w:rsid w:val="000F442E"/>
    <w:rsid w:val="000F4884"/>
    <w:rsid w:val="000F55F1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034"/>
    <w:rsid w:val="001209AF"/>
    <w:rsid w:val="00123781"/>
    <w:rsid w:val="00125712"/>
    <w:rsid w:val="00127EC5"/>
    <w:rsid w:val="001302C9"/>
    <w:rsid w:val="001311F7"/>
    <w:rsid w:val="001349CB"/>
    <w:rsid w:val="001365AA"/>
    <w:rsid w:val="00136D60"/>
    <w:rsid w:val="00137786"/>
    <w:rsid w:val="001377D0"/>
    <w:rsid w:val="00137D68"/>
    <w:rsid w:val="00137F19"/>
    <w:rsid w:val="00140283"/>
    <w:rsid w:val="00140930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20A0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33A"/>
    <w:rsid w:val="001A5B4F"/>
    <w:rsid w:val="001A5E94"/>
    <w:rsid w:val="001A62FC"/>
    <w:rsid w:val="001A680C"/>
    <w:rsid w:val="001A78D6"/>
    <w:rsid w:val="001B0A12"/>
    <w:rsid w:val="001B12D1"/>
    <w:rsid w:val="001B14A8"/>
    <w:rsid w:val="001B34C8"/>
    <w:rsid w:val="001B4D21"/>
    <w:rsid w:val="001B6EBB"/>
    <w:rsid w:val="001B7C61"/>
    <w:rsid w:val="001C6884"/>
    <w:rsid w:val="001C7129"/>
    <w:rsid w:val="001D3D99"/>
    <w:rsid w:val="001D49D6"/>
    <w:rsid w:val="001D5301"/>
    <w:rsid w:val="001D56FF"/>
    <w:rsid w:val="001D7D02"/>
    <w:rsid w:val="001E1A3A"/>
    <w:rsid w:val="001E1B2F"/>
    <w:rsid w:val="001E1DB3"/>
    <w:rsid w:val="001E42B3"/>
    <w:rsid w:val="001E5096"/>
    <w:rsid w:val="001E64C4"/>
    <w:rsid w:val="001F0322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009"/>
    <w:rsid w:val="00225793"/>
    <w:rsid w:val="00226360"/>
    <w:rsid w:val="00226C55"/>
    <w:rsid w:val="00226D54"/>
    <w:rsid w:val="00232347"/>
    <w:rsid w:val="002328B8"/>
    <w:rsid w:val="00234458"/>
    <w:rsid w:val="00236C68"/>
    <w:rsid w:val="00241099"/>
    <w:rsid w:val="00242249"/>
    <w:rsid w:val="00247719"/>
    <w:rsid w:val="00252C96"/>
    <w:rsid w:val="00252DC7"/>
    <w:rsid w:val="002536FE"/>
    <w:rsid w:val="00254DE5"/>
    <w:rsid w:val="00255998"/>
    <w:rsid w:val="002566A5"/>
    <w:rsid w:val="00256CED"/>
    <w:rsid w:val="0025746C"/>
    <w:rsid w:val="00261F4C"/>
    <w:rsid w:val="002644FD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4CA8"/>
    <w:rsid w:val="00295A84"/>
    <w:rsid w:val="0029741E"/>
    <w:rsid w:val="002979B9"/>
    <w:rsid w:val="002A443A"/>
    <w:rsid w:val="002A619E"/>
    <w:rsid w:val="002A679F"/>
    <w:rsid w:val="002A72D4"/>
    <w:rsid w:val="002A76EE"/>
    <w:rsid w:val="002B0475"/>
    <w:rsid w:val="002B05A7"/>
    <w:rsid w:val="002B1AD4"/>
    <w:rsid w:val="002B32D7"/>
    <w:rsid w:val="002B5DC1"/>
    <w:rsid w:val="002B750A"/>
    <w:rsid w:val="002B7B82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4ADE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7C00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4E3D"/>
    <w:rsid w:val="0038581C"/>
    <w:rsid w:val="0038649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A05"/>
    <w:rsid w:val="003C79CB"/>
    <w:rsid w:val="003D01EC"/>
    <w:rsid w:val="003D3EFB"/>
    <w:rsid w:val="003D63D7"/>
    <w:rsid w:val="003D70CA"/>
    <w:rsid w:val="003D78ED"/>
    <w:rsid w:val="003E0855"/>
    <w:rsid w:val="003E0CE5"/>
    <w:rsid w:val="003E141F"/>
    <w:rsid w:val="003E1FA2"/>
    <w:rsid w:val="003E265C"/>
    <w:rsid w:val="003E3C34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4F94"/>
    <w:rsid w:val="00416985"/>
    <w:rsid w:val="00416ED9"/>
    <w:rsid w:val="00417223"/>
    <w:rsid w:val="00421640"/>
    <w:rsid w:val="004248C6"/>
    <w:rsid w:val="00424D5A"/>
    <w:rsid w:val="0043084E"/>
    <w:rsid w:val="004325BA"/>
    <w:rsid w:val="00432990"/>
    <w:rsid w:val="00432FF4"/>
    <w:rsid w:val="00433BF9"/>
    <w:rsid w:val="00433EC1"/>
    <w:rsid w:val="00434832"/>
    <w:rsid w:val="0043494B"/>
    <w:rsid w:val="004370EF"/>
    <w:rsid w:val="004418C4"/>
    <w:rsid w:val="00442C84"/>
    <w:rsid w:val="0044434A"/>
    <w:rsid w:val="0044768B"/>
    <w:rsid w:val="00452FC0"/>
    <w:rsid w:val="00454480"/>
    <w:rsid w:val="004559D2"/>
    <w:rsid w:val="00457B2C"/>
    <w:rsid w:val="00461139"/>
    <w:rsid w:val="004654F2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C9F"/>
    <w:rsid w:val="00493B21"/>
    <w:rsid w:val="0049540E"/>
    <w:rsid w:val="00496683"/>
    <w:rsid w:val="00497581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144"/>
    <w:rsid w:val="004C2241"/>
    <w:rsid w:val="004C47E7"/>
    <w:rsid w:val="004C6CDD"/>
    <w:rsid w:val="004D019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0D2A"/>
    <w:rsid w:val="004F2FD0"/>
    <w:rsid w:val="004F536C"/>
    <w:rsid w:val="004F7D60"/>
    <w:rsid w:val="005010CE"/>
    <w:rsid w:val="005012B8"/>
    <w:rsid w:val="00502D7F"/>
    <w:rsid w:val="005040BE"/>
    <w:rsid w:val="0050476B"/>
    <w:rsid w:val="005054CD"/>
    <w:rsid w:val="00505C78"/>
    <w:rsid w:val="00507502"/>
    <w:rsid w:val="005113F2"/>
    <w:rsid w:val="005139F2"/>
    <w:rsid w:val="005141A9"/>
    <w:rsid w:val="005142D8"/>
    <w:rsid w:val="00514640"/>
    <w:rsid w:val="00515E9E"/>
    <w:rsid w:val="00517131"/>
    <w:rsid w:val="00520C9F"/>
    <w:rsid w:val="00521EEC"/>
    <w:rsid w:val="00522C59"/>
    <w:rsid w:val="005236AC"/>
    <w:rsid w:val="005270DD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27A9"/>
    <w:rsid w:val="0056389D"/>
    <w:rsid w:val="00564419"/>
    <w:rsid w:val="00564465"/>
    <w:rsid w:val="005655CC"/>
    <w:rsid w:val="005659E8"/>
    <w:rsid w:val="0056613C"/>
    <w:rsid w:val="00570388"/>
    <w:rsid w:val="00570840"/>
    <w:rsid w:val="00570EA0"/>
    <w:rsid w:val="005728CE"/>
    <w:rsid w:val="00574AEA"/>
    <w:rsid w:val="00575C05"/>
    <w:rsid w:val="005771D9"/>
    <w:rsid w:val="005808D4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30A"/>
    <w:rsid w:val="005B23F2"/>
    <w:rsid w:val="005B26CB"/>
    <w:rsid w:val="005B3898"/>
    <w:rsid w:val="005B390F"/>
    <w:rsid w:val="005B3D8D"/>
    <w:rsid w:val="005B643F"/>
    <w:rsid w:val="005C1E79"/>
    <w:rsid w:val="005C312B"/>
    <w:rsid w:val="005C3A01"/>
    <w:rsid w:val="005C4B09"/>
    <w:rsid w:val="005C5B56"/>
    <w:rsid w:val="005C60DE"/>
    <w:rsid w:val="005C6221"/>
    <w:rsid w:val="005C7556"/>
    <w:rsid w:val="005C77FE"/>
    <w:rsid w:val="005D218E"/>
    <w:rsid w:val="005D2D36"/>
    <w:rsid w:val="005D5CB8"/>
    <w:rsid w:val="005D5D7F"/>
    <w:rsid w:val="005E012B"/>
    <w:rsid w:val="005E60CD"/>
    <w:rsid w:val="005E672D"/>
    <w:rsid w:val="005E7472"/>
    <w:rsid w:val="005F0D44"/>
    <w:rsid w:val="005F55C0"/>
    <w:rsid w:val="005F5CF6"/>
    <w:rsid w:val="006004C7"/>
    <w:rsid w:val="00602A5B"/>
    <w:rsid w:val="00604E0E"/>
    <w:rsid w:val="00605631"/>
    <w:rsid w:val="00606512"/>
    <w:rsid w:val="00606760"/>
    <w:rsid w:val="00611587"/>
    <w:rsid w:val="00612799"/>
    <w:rsid w:val="006127EB"/>
    <w:rsid w:val="00616A8F"/>
    <w:rsid w:val="0061771C"/>
    <w:rsid w:val="00621AAB"/>
    <w:rsid w:val="00622FE6"/>
    <w:rsid w:val="0062357C"/>
    <w:rsid w:val="006277EE"/>
    <w:rsid w:val="0063015D"/>
    <w:rsid w:val="00631302"/>
    <w:rsid w:val="006339ED"/>
    <w:rsid w:val="006370F8"/>
    <w:rsid w:val="006420DD"/>
    <w:rsid w:val="00644511"/>
    <w:rsid w:val="00644C3E"/>
    <w:rsid w:val="00645A4D"/>
    <w:rsid w:val="0065080D"/>
    <w:rsid w:val="00654F88"/>
    <w:rsid w:val="006552C5"/>
    <w:rsid w:val="0066011E"/>
    <w:rsid w:val="00662B3B"/>
    <w:rsid w:val="0066506E"/>
    <w:rsid w:val="00665B63"/>
    <w:rsid w:val="00666F9A"/>
    <w:rsid w:val="00667E91"/>
    <w:rsid w:val="006712B7"/>
    <w:rsid w:val="006714D4"/>
    <w:rsid w:val="00672A70"/>
    <w:rsid w:val="00674651"/>
    <w:rsid w:val="00676761"/>
    <w:rsid w:val="00681419"/>
    <w:rsid w:val="006815C9"/>
    <w:rsid w:val="0068185D"/>
    <w:rsid w:val="00684760"/>
    <w:rsid w:val="00684CB0"/>
    <w:rsid w:val="006851A3"/>
    <w:rsid w:val="00685EAD"/>
    <w:rsid w:val="006868EA"/>
    <w:rsid w:val="006906F9"/>
    <w:rsid w:val="006A0C8C"/>
    <w:rsid w:val="006A0CD8"/>
    <w:rsid w:val="006A1A93"/>
    <w:rsid w:val="006A1B6A"/>
    <w:rsid w:val="006A216E"/>
    <w:rsid w:val="006A268F"/>
    <w:rsid w:val="006A2C8F"/>
    <w:rsid w:val="006A3EA3"/>
    <w:rsid w:val="006A5BCD"/>
    <w:rsid w:val="006A5C75"/>
    <w:rsid w:val="006B0D2D"/>
    <w:rsid w:val="006B115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E4FEA"/>
    <w:rsid w:val="006F18EE"/>
    <w:rsid w:val="006F4743"/>
    <w:rsid w:val="006F6633"/>
    <w:rsid w:val="006F719C"/>
    <w:rsid w:val="00700342"/>
    <w:rsid w:val="00701C5A"/>
    <w:rsid w:val="00701EFC"/>
    <w:rsid w:val="00703598"/>
    <w:rsid w:val="00703C6E"/>
    <w:rsid w:val="0070442E"/>
    <w:rsid w:val="00704D8C"/>
    <w:rsid w:val="0070520A"/>
    <w:rsid w:val="00706A15"/>
    <w:rsid w:val="00707D93"/>
    <w:rsid w:val="0071056B"/>
    <w:rsid w:val="00713F1C"/>
    <w:rsid w:val="00713FC4"/>
    <w:rsid w:val="00715C7B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35B04"/>
    <w:rsid w:val="00740476"/>
    <w:rsid w:val="00740785"/>
    <w:rsid w:val="007427B1"/>
    <w:rsid w:val="00743214"/>
    <w:rsid w:val="0074612F"/>
    <w:rsid w:val="007465B3"/>
    <w:rsid w:val="007473C0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76CC2"/>
    <w:rsid w:val="00780562"/>
    <w:rsid w:val="00782B7B"/>
    <w:rsid w:val="007836AC"/>
    <w:rsid w:val="00783725"/>
    <w:rsid w:val="007845BE"/>
    <w:rsid w:val="00784AE4"/>
    <w:rsid w:val="00784D36"/>
    <w:rsid w:val="00784F92"/>
    <w:rsid w:val="007855E2"/>
    <w:rsid w:val="007862F6"/>
    <w:rsid w:val="007907A8"/>
    <w:rsid w:val="00790851"/>
    <w:rsid w:val="00790D5E"/>
    <w:rsid w:val="0079251D"/>
    <w:rsid w:val="00793C4F"/>
    <w:rsid w:val="007946A7"/>
    <w:rsid w:val="0079628B"/>
    <w:rsid w:val="0079659A"/>
    <w:rsid w:val="007A054C"/>
    <w:rsid w:val="007A39D0"/>
    <w:rsid w:val="007A479E"/>
    <w:rsid w:val="007B02A0"/>
    <w:rsid w:val="007B19E7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E46"/>
    <w:rsid w:val="007E2F67"/>
    <w:rsid w:val="007E3A32"/>
    <w:rsid w:val="007E42DD"/>
    <w:rsid w:val="007E44AC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62B2"/>
    <w:rsid w:val="00857398"/>
    <w:rsid w:val="00860CF2"/>
    <w:rsid w:val="00862F3F"/>
    <w:rsid w:val="00863583"/>
    <w:rsid w:val="008670FE"/>
    <w:rsid w:val="00867115"/>
    <w:rsid w:val="00871F84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10EF"/>
    <w:rsid w:val="008C282E"/>
    <w:rsid w:val="008C4052"/>
    <w:rsid w:val="008C6856"/>
    <w:rsid w:val="008C6CC6"/>
    <w:rsid w:val="008D0375"/>
    <w:rsid w:val="008D0D20"/>
    <w:rsid w:val="008D168B"/>
    <w:rsid w:val="008D366D"/>
    <w:rsid w:val="008D3F32"/>
    <w:rsid w:val="008D4AAF"/>
    <w:rsid w:val="008D61C9"/>
    <w:rsid w:val="008D7D96"/>
    <w:rsid w:val="008E2316"/>
    <w:rsid w:val="008E232F"/>
    <w:rsid w:val="008E2BC3"/>
    <w:rsid w:val="008E582A"/>
    <w:rsid w:val="008E60E3"/>
    <w:rsid w:val="008E6F34"/>
    <w:rsid w:val="008F11DF"/>
    <w:rsid w:val="008F4124"/>
    <w:rsid w:val="008F717C"/>
    <w:rsid w:val="0090194B"/>
    <w:rsid w:val="00905D81"/>
    <w:rsid w:val="00906FA3"/>
    <w:rsid w:val="009100E7"/>
    <w:rsid w:val="00910886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6AD"/>
    <w:rsid w:val="00921C95"/>
    <w:rsid w:val="009231B4"/>
    <w:rsid w:val="009257E5"/>
    <w:rsid w:val="00925B42"/>
    <w:rsid w:val="009269DE"/>
    <w:rsid w:val="00926E2B"/>
    <w:rsid w:val="00926EF8"/>
    <w:rsid w:val="00933505"/>
    <w:rsid w:val="009336C5"/>
    <w:rsid w:val="00934A59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6047"/>
    <w:rsid w:val="00960758"/>
    <w:rsid w:val="00964137"/>
    <w:rsid w:val="00966ACA"/>
    <w:rsid w:val="0096741C"/>
    <w:rsid w:val="00967B99"/>
    <w:rsid w:val="00971D38"/>
    <w:rsid w:val="00972119"/>
    <w:rsid w:val="00972312"/>
    <w:rsid w:val="00972519"/>
    <w:rsid w:val="0097293A"/>
    <w:rsid w:val="009730F7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A4710"/>
    <w:rsid w:val="009B1C41"/>
    <w:rsid w:val="009B301B"/>
    <w:rsid w:val="009C2C37"/>
    <w:rsid w:val="009C3D9C"/>
    <w:rsid w:val="009C4248"/>
    <w:rsid w:val="009C744F"/>
    <w:rsid w:val="009D1C30"/>
    <w:rsid w:val="009D2DB9"/>
    <w:rsid w:val="009D34C5"/>
    <w:rsid w:val="009D60C7"/>
    <w:rsid w:val="009D6D38"/>
    <w:rsid w:val="009E2F93"/>
    <w:rsid w:val="009E3A94"/>
    <w:rsid w:val="009E415E"/>
    <w:rsid w:val="009E779D"/>
    <w:rsid w:val="009F0502"/>
    <w:rsid w:val="009F113A"/>
    <w:rsid w:val="009F26B8"/>
    <w:rsid w:val="009F4383"/>
    <w:rsid w:val="009F5BCF"/>
    <w:rsid w:val="009F720A"/>
    <w:rsid w:val="00A02318"/>
    <w:rsid w:val="00A02CA8"/>
    <w:rsid w:val="00A04A15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59C1"/>
    <w:rsid w:val="00A264D0"/>
    <w:rsid w:val="00A275C7"/>
    <w:rsid w:val="00A27921"/>
    <w:rsid w:val="00A31890"/>
    <w:rsid w:val="00A334D0"/>
    <w:rsid w:val="00A35F30"/>
    <w:rsid w:val="00A4049C"/>
    <w:rsid w:val="00A418A0"/>
    <w:rsid w:val="00A41EC7"/>
    <w:rsid w:val="00A42F40"/>
    <w:rsid w:val="00A430C6"/>
    <w:rsid w:val="00A44D84"/>
    <w:rsid w:val="00A4764D"/>
    <w:rsid w:val="00A47A2E"/>
    <w:rsid w:val="00A51749"/>
    <w:rsid w:val="00A52181"/>
    <w:rsid w:val="00A57F52"/>
    <w:rsid w:val="00A60DF4"/>
    <w:rsid w:val="00A616ED"/>
    <w:rsid w:val="00A61AD8"/>
    <w:rsid w:val="00A61AEF"/>
    <w:rsid w:val="00A61BA6"/>
    <w:rsid w:val="00A62E93"/>
    <w:rsid w:val="00A635A1"/>
    <w:rsid w:val="00A64B9A"/>
    <w:rsid w:val="00A6588E"/>
    <w:rsid w:val="00A668A7"/>
    <w:rsid w:val="00A6787A"/>
    <w:rsid w:val="00A67E52"/>
    <w:rsid w:val="00A76FA7"/>
    <w:rsid w:val="00A772E0"/>
    <w:rsid w:val="00A7771F"/>
    <w:rsid w:val="00A80E77"/>
    <w:rsid w:val="00A827E2"/>
    <w:rsid w:val="00A83C1E"/>
    <w:rsid w:val="00A8717C"/>
    <w:rsid w:val="00A87C5D"/>
    <w:rsid w:val="00A914F9"/>
    <w:rsid w:val="00A918B3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B62E2"/>
    <w:rsid w:val="00AB6CE2"/>
    <w:rsid w:val="00AC5F85"/>
    <w:rsid w:val="00AC74A2"/>
    <w:rsid w:val="00AD18A4"/>
    <w:rsid w:val="00AD1E78"/>
    <w:rsid w:val="00AD21D2"/>
    <w:rsid w:val="00AD40C8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173D0"/>
    <w:rsid w:val="00B20370"/>
    <w:rsid w:val="00B21256"/>
    <w:rsid w:val="00B2632E"/>
    <w:rsid w:val="00B276B6"/>
    <w:rsid w:val="00B3168F"/>
    <w:rsid w:val="00B344B1"/>
    <w:rsid w:val="00B348EB"/>
    <w:rsid w:val="00B3772D"/>
    <w:rsid w:val="00B46697"/>
    <w:rsid w:val="00B47006"/>
    <w:rsid w:val="00B47D3A"/>
    <w:rsid w:val="00B5114A"/>
    <w:rsid w:val="00B521B7"/>
    <w:rsid w:val="00B52209"/>
    <w:rsid w:val="00B57B5D"/>
    <w:rsid w:val="00B62313"/>
    <w:rsid w:val="00B6251E"/>
    <w:rsid w:val="00B67DDA"/>
    <w:rsid w:val="00B716CE"/>
    <w:rsid w:val="00B7637D"/>
    <w:rsid w:val="00B768BF"/>
    <w:rsid w:val="00B770B0"/>
    <w:rsid w:val="00B81AD2"/>
    <w:rsid w:val="00B8248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02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4D4F"/>
    <w:rsid w:val="00BE7436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2DAB"/>
    <w:rsid w:val="00C162B1"/>
    <w:rsid w:val="00C17539"/>
    <w:rsid w:val="00C1778A"/>
    <w:rsid w:val="00C20AD3"/>
    <w:rsid w:val="00C2117E"/>
    <w:rsid w:val="00C216E5"/>
    <w:rsid w:val="00C2446E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0418"/>
    <w:rsid w:val="00C41548"/>
    <w:rsid w:val="00C41857"/>
    <w:rsid w:val="00C4290C"/>
    <w:rsid w:val="00C45AE4"/>
    <w:rsid w:val="00C474A9"/>
    <w:rsid w:val="00C52DF6"/>
    <w:rsid w:val="00C52E50"/>
    <w:rsid w:val="00C5307A"/>
    <w:rsid w:val="00C541BC"/>
    <w:rsid w:val="00C54891"/>
    <w:rsid w:val="00C54AFA"/>
    <w:rsid w:val="00C61CA8"/>
    <w:rsid w:val="00C63767"/>
    <w:rsid w:val="00C63E02"/>
    <w:rsid w:val="00C651C5"/>
    <w:rsid w:val="00C66AA0"/>
    <w:rsid w:val="00C67259"/>
    <w:rsid w:val="00C67698"/>
    <w:rsid w:val="00C702C6"/>
    <w:rsid w:val="00C71030"/>
    <w:rsid w:val="00C7117C"/>
    <w:rsid w:val="00C7153D"/>
    <w:rsid w:val="00C716A2"/>
    <w:rsid w:val="00C73828"/>
    <w:rsid w:val="00C74935"/>
    <w:rsid w:val="00C76276"/>
    <w:rsid w:val="00C76C5D"/>
    <w:rsid w:val="00C77D5B"/>
    <w:rsid w:val="00C80808"/>
    <w:rsid w:val="00C812CA"/>
    <w:rsid w:val="00C823C9"/>
    <w:rsid w:val="00C82F1C"/>
    <w:rsid w:val="00C83DBA"/>
    <w:rsid w:val="00C85139"/>
    <w:rsid w:val="00C85C1A"/>
    <w:rsid w:val="00C86AC5"/>
    <w:rsid w:val="00C91796"/>
    <w:rsid w:val="00C91C7F"/>
    <w:rsid w:val="00C92A2B"/>
    <w:rsid w:val="00C941D8"/>
    <w:rsid w:val="00C94D12"/>
    <w:rsid w:val="00C94E91"/>
    <w:rsid w:val="00C95F00"/>
    <w:rsid w:val="00CA0FEB"/>
    <w:rsid w:val="00CA1DA7"/>
    <w:rsid w:val="00CA2047"/>
    <w:rsid w:val="00CA5005"/>
    <w:rsid w:val="00CA5281"/>
    <w:rsid w:val="00CA65DD"/>
    <w:rsid w:val="00CB011D"/>
    <w:rsid w:val="00CB0FF9"/>
    <w:rsid w:val="00CB135E"/>
    <w:rsid w:val="00CB1BF7"/>
    <w:rsid w:val="00CB20DD"/>
    <w:rsid w:val="00CB26DA"/>
    <w:rsid w:val="00CB2921"/>
    <w:rsid w:val="00CB3843"/>
    <w:rsid w:val="00CB38E8"/>
    <w:rsid w:val="00CB5CED"/>
    <w:rsid w:val="00CC333D"/>
    <w:rsid w:val="00CC36D8"/>
    <w:rsid w:val="00CC6187"/>
    <w:rsid w:val="00CD28AE"/>
    <w:rsid w:val="00CD3308"/>
    <w:rsid w:val="00CD42BB"/>
    <w:rsid w:val="00CD520A"/>
    <w:rsid w:val="00CD58D5"/>
    <w:rsid w:val="00CE33D2"/>
    <w:rsid w:val="00CE7E13"/>
    <w:rsid w:val="00CF2845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C5B"/>
    <w:rsid w:val="00D10061"/>
    <w:rsid w:val="00D11160"/>
    <w:rsid w:val="00D12613"/>
    <w:rsid w:val="00D12DAE"/>
    <w:rsid w:val="00D149E8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0A79"/>
    <w:rsid w:val="00D30CC5"/>
    <w:rsid w:val="00D3344F"/>
    <w:rsid w:val="00D34C0B"/>
    <w:rsid w:val="00D35458"/>
    <w:rsid w:val="00D35684"/>
    <w:rsid w:val="00D358EE"/>
    <w:rsid w:val="00D36FE9"/>
    <w:rsid w:val="00D3751F"/>
    <w:rsid w:val="00D40136"/>
    <w:rsid w:val="00D420C1"/>
    <w:rsid w:val="00D432E7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2770"/>
    <w:rsid w:val="00D737DB"/>
    <w:rsid w:val="00D7556C"/>
    <w:rsid w:val="00D75585"/>
    <w:rsid w:val="00D75705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B07EC"/>
    <w:rsid w:val="00DB2434"/>
    <w:rsid w:val="00DB2B38"/>
    <w:rsid w:val="00DB766B"/>
    <w:rsid w:val="00DC0467"/>
    <w:rsid w:val="00DC080D"/>
    <w:rsid w:val="00DC61DD"/>
    <w:rsid w:val="00DC7279"/>
    <w:rsid w:val="00DD0AC5"/>
    <w:rsid w:val="00DD217D"/>
    <w:rsid w:val="00DD3FD1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07C41"/>
    <w:rsid w:val="00E11562"/>
    <w:rsid w:val="00E11D1B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1FB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319D"/>
    <w:rsid w:val="00E54A4B"/>
    <w:rsid w:val="00E54EFD"/>
    <w:rsid w:val="00E56761"/>
    <w:rsid w:val="00E5704B"/>
    <w:rsid w:val="00E57464"/>
    <w:rsid w:val="00E57659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26C6"/>
    <w:rsid w:val="00E828C1"/>
    <w:rsid w:val="00E84237"/>
    <w:rsid w:val="00E84409"/>
    <w:rsid w:val="00E86ECF"/>
    <w:rsid w:val="00E94224"/>
    <w:rsid w:val="00E97314"/>
    <w:rsid w:val="00EA077E"/>
    <w:rsid w:val="00EA25F7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4E59"/>
    <w:rsid w:val="00EC6E04"/>
    <w:rsid w:val="00EC7291"/>
    <w:rsid w:val="00ED0136"/>
    <w:rsid w:val="00ED16CB"/>
    <w:rsid w:val="00ED2A4B"/>
    <w:rsid w:val="00ED327E"/>
    <w:rsid w:val="00ED6B5F"/>
    <w:rsid w:val="00EE28DE"/>
    <w:rsid w:val="00EE295C"/>
    <w:rsid w:val="00EE4BD0"/>
    <w:rsid w:val="00EE5C47"/>
    <w:rsid w:val="00EE5F9A"/>
    <w:rsid w:val="00EF2F78"/>
    <w:rsid w:val="00EF63CD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4500"/>
    <w:rsid w:val="00F24EDB"/>
    <w:rsid w:val="00F2612F"/>
    <w:rsid w:val="00F27C86"/>
    <w:rsid w:val="00F3021D"/>
    <w:rsid w:val="00F304E3"/>
    <w:rsid w:val="00F3050E"/>
    <w:rsid w:val="00F30E11"/>
    <w:rsid w:val="00F31273"/>
    <w:rsid w:val="00F32206"/>
    <w:rsid w:val="00F32AC8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37D0"/>
    <w:rsid w:val="00F55D7C"/>
    <w:rsid w:val="00F56000"/>
    <w:rsid w:val="00F577E9"/>
    <w:rsid w:val="00F57E51"/>
    <w:rsid w:val="00F60757"/>
    <w:rsid w:val="00F61305"/>
    <w:rsid w:val="00F61519"/>
    <w:rsid w:val="00F63D7A"/>
    <w:rsid w:val="00F64278"/>
    <w:rsid w:val="00F672B0"/>
    <w:rsid w:val="00F7010A"/>
    <w:rsid w:val="00F70BF3"/>
    <w:rsid w:val="00F72A7A"/>
    <w:rsid w:val="00F72FD5"/>
    <w:rsid w:val="00F73487"/>
    <w:rsid w:val="00F73BA6"/>
    <w:rsid w:val="00F76834"/>
    <w:rsid w:val="00F76DD7"/>
    <w:rsid w:val="00F80213"/>
    <w:rsid w:val="00F815D4"/>
    <w:rsid w:val="00F817A6"/>
    <w:rsid w:val="00F831AB"/>
    <w:rsid w:val="00F83FAE"/>
    <w:rsid w:val="00F86E65"/>
    <w:rsid w:val="00F96C19"/>
    <w:rsid w:val="00F9767A"/>
    <w:rsid w:val="00FA1301"/>
    <w:rsid w:val="00FA29D3"/>
    <w:rsid w:val="00FA2A4C"/>
    <w:rsid w:val="00FA32B0"/>
    <w:rsid w:val="00FA34F8"/>
    <w:rsid w:val="00FB07E3"/>
    <w:rsid w:val="00FB2E2A"/>
    <w:rsid w:val="00FB2FB1"/>
    <w:rsid w:val="00FC3EAF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  <w:rsid w:val="0AC2F7CE"/>
    <w:rsid w:val="5D62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F032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40C8"/>
    <w:rPr>
      <w:color w:val="605E5C"/>
      <w:shd w:val="clear" w:color="auto" w:fill="E1DFDD"/>
    </w:rPr>
  </w:style>
  <w:style w:type="table" w:customStyle="1" w:styleId="GridTable1LightAccent1">
    <w:name w:val="Grid Table 1 Light Accent 1"/>
    <w:basedOn w:val="Tabellanormale"/>
    <w:uiPriority w:val="46"/>
    <w:rsid w:val="001349CB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ellanormale"/>
    <w:uiPriority w:val="47"/>
    <w:rsid w:val="001349C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5">
    <w:name w:val="Grid Table 5 Dark Accent 5"/>
    <w:basedOn w:val="Tabellanormale"/>
    <w:uiPriority w:val="50"/>
    <w:rsid w:val="001349C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1349C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1">
    <w:name w:val="List Table 3 Accent 1"/>
    <w:basedOn w:val="Tabellanormale"/>
    <w:uiPriority w:val="48"/>
    <w:rsid w:val="001349C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4559D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4559D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2F8D-B6AA-481F-BE88-929E1504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HP</cp:lastModifiedBy>
  <cp:revision>6</cp:revision>
  <cp:lastPrinted>2020-11-18T13:56:00Z</cp:lastPrinted>
  <dcterms:created xsi:type="dcterms:W3CDTF">2020-12-14T12:33:00Z</dcterms:created>
  <dcterms:modified xsi:type="dcterms:W3CDTF">2020-12-14T12:44:00Z</dcterms:modified>
</cp:coreProperties>
</file>