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73D0" w:rsidRPr="00862F3F" w:rsidRDefault="00B173D0" w:rsidP="00B173D0">
      <w:pPr>
        <w:jc w:val="center"/>
        <w:rPr>
          <w:b/>
          <w:color w:val="4472C4"/>
        </w:rPr>
      </w:pPr>
      <w:r>
        <w:rPr>
          <w:b/>
          <w:color w:val="4472C4"/>
        </w:rPr>
        <w:t>____________________________</w:t>
      </w:r>
    </w:p>
    <w:p w:rsidR="003C10DA" w:rsidRDefault="003C10DA" w:rsidP="00B173D0">
      <w:pPr>
        <w:pStyle w:val="Corpodeltesto0"/>
        <w:jc w:val="center"/>
      </w:pPr>
    </w:p>
    <w:p w:rsidR="007862F6" w:rsidRDefault="007862F6" w:rsidP="007862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bidi="it-IT"/>
        </w:rPr>
      </w:pPr>
    </w:p>
    <w:p w:rsid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Verbale di scrutinio e proclamazione degli eletti per le elezioni de</w:t>
      </w:r>
      <w:r w:rsidR="003F5FEF">
        <w:rPr>
          <w:rFonts w:asciiTheme="minorHAnsi" w:hAnsiTheme="minorHAnsi" w:cstheme="minorHAnsi"/>
        </w:rPr>
        <w:t xml:space="preserve">i Consigli di classe componente </w:t>
      </w:r>
      <w:r w:rsidR="003F5FEF" w:rsidRPr="003F5FEF">
        <w:rPr>
          <w:rFonts w:asciiTheme="minorHAnsi" w:hAnsiTheme="minorHAnsi" w:cstheme="minorHAnsi"/>
          <w:b/>
          <w:bCs/>
          <w:u w:val="single"/>
        </w:rPr>
        <w:t>Genitori</w:t>
      </w:r>
    </w:p>
    <w:p w:rsidR="003F5FEF" w:rsidRDefault="003F5FEF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F5FEF" w:rsidRDefault="003F5FEF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Elezioni del Consiglio di classe </w:t>
      </w:r>
      <w:proofErr w:type="spellStart"/>
      <w:r>
        <w:rPr>
          <w:rFonts w:asciiTheme="minorHAnsi" w:hAnsiTheme="minorHAnsi" w:cstheme="minorHAnsi"/>
        </w:rPr>
        <w:t>a.s.</w:t>
      </w:r>
      <w:proofErr w:type="spellEnd"/>
      <w:r>
        <w:rPr>
          <w:rFonts w:asciiTheme="minorHAnsi" w:hAnsiTheme="minorHAnsi" w:cstheme="minorHAnsi"/>
        </w:rPr>
        <w:t xml:space="preserve"> __________componente Genitori Classe______sez_______</w:t>
      </w:r>
      <w:r w:rsidR="00064F39">
        <w:rPr>
          <w:rFonts w:asciiTheme="minorHAnsi" w:hAnsiTheme="minorHAnsi" w:cstheme="minorHAnsi"/>
        </w:rPr>
        <w:t xml:space="preserve">procedura elettorale semplificata </w:t>
      </w:r>
      <w:proofErr w:type="spellStart"/>
      <w:r w:rsidR="00064F39">
        <w:rPr>
          <w:rFonts w:asciiTheme="minorHAnsi" w:hAnsiTheme="minorHAnsi" w:cstheme="minorHAnsi"/>
        </w:rPr>
        <w:t>artt</w:t>
      </w:r>
      <w:proofErr w:type="spellEnd"/>
      <w:r w:rsidR="00064F39">
        <w:rPr>
          <w:rFonts w:asciiTheme="minorHAnsi" w:hAnsiTheme="minorHAnsi" w:cstheme="minorHAnsi"/>
        </w:rPr>
        <w:t>:21-22 dell’O.M. n°215 del 17/7/1991</w:t>
      </w:r>
    </w:p>
    <w:p w:rsidR="003F5FEF" w:rsidRDefault="003F5FEF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F5FEF" w:rsidRPr="00064F39" w:rsidRDefault="00064F39" w:rsidP="00725F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Insediamento del seggio elettorale</w:t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>Alle ore ________, subito dopo la conclusione dell’assemblea, si insedia il seggio elettorale</w:t>
      </w:r>
      <w:r w:rsidR="00064F39">
        <w:rPr>
          <w:rFonts w:asciiTheme="minorHAnsi" w:hAnsiTheme="minorHAnsi" w:cstheme="minorHAnsi"/>
        </w:rPr>
        <w:t xml:space="preserve"> delle classi ______</w:t>
      </w:r>
      <w:r w:rsidRPr="00627BAA">
        <w:rPr>
          <w:rFonts w:asciiTheme="minorHAnsi" w:hAnsiTheme="minorHAnsi" w:cstheme="minorHAnsi"/>
        </w:rPr>
        <w:t>, costituito dai seguenti membri:</w:t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 xml:space="preserve">Presidente _____________  </w:t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 xml:space="preserve">Scrutatori </w:t>
      </w:r>
      <w:r w:rsidR="00064F39">
        <w:rPr>
          <w:rFonts w:asciiTheme="minorHAnsi" w:hAnsiTheme="minorHAnsi" w:cstheme="minorHAnsi"/>
        </w:rPr>
        <w:t>1</w:t>
      </w:r>
      <w:r w:rsidRPr="00627BAA">
        <w:rPr>
          <w:rFonts w:asciiTheme="minorHAnsi" w:hAnsiTheme="minorHAnsi" w:cstheme="minorHAnsi"/>
        </w:rPr>
        <w:t>_____________</w:t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>Scrutatori</w:t>
      </w:r>
      <w:r w:rsidR="00064F39">
        <w:rPr>
          <w:rFonts w:asciiTheme="minorHAnsi" w:hAnsiTheme="minorHAnsi" w:cstheme="minorHAnsi"/>
        </w:rPr>
        <w:t xml:space="preserve"> 2 </w:t>
      </w:r>
      <w:r w:rsidRPr="00627BAA">
        <w:rPr>
          <w:rFonts w:asciiTheme="minorHAnsi" w:hAnsiTheme="minorHAnsi" w:cstheme="minorHAnsi"/>
        </w:rPr>
        <w:t>_____________</w:t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27BAA" w:rsidRPr="00627BAA" w:rsidRDefault="003F5FEF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627BAA" w:rsidRPr="00627BAA">
        <w:rPr>
          <w:rFonts w:asciiTheme="minorHAnsi" w:hAnsiTheme="minorHAnsi" w:cstheme="minorHAnsi"/>
        </w:rPr>
        <w:t>Presidente</w:t>
      </w:r>
      <w:r>
        <w:rPr>
          <w:rFonts w:asciiTheme="minorHAnsi" w:hAnsiTheme="minorHAnsi" w:cstheme="minorHAnsi"/>
        </w:rPr>
        <w:t xml:space="preserve"> nomina segretario</w:t>
      </w:r>
      <w:r w:rsidR="00627BAA" w:rsidRPr="00627BAA">
        <w:rPr>
          <w:rFonts w:asciiTheme="minorHAnsi" w:hAnsiTheme="minorHAnsi" w:cstheme="minorHAnsi"/>
        </w:rPr>
        <w:t>, il</w:t>
      </w:r>
      <w:r>
        <w:rPr>
          <w:rFonts w:asciiTheme="minorHAnsi" w:hAnsiTheme="minorHAnsi" w:cstheme="minorHAnsi"/>
        </w:rPr>
        <w:t>/la</w:t>
      </w:r>
      <w:r w:rsidR="00627BAA" w:rsidRPr="00627BAA">
        <w:rPr>
          <w:rFonts w:asciiTheme="minorHAnsi" w:hAnsiTheme="minorHAnsi" w:cstheme="minorHAnsi"/>
        </w:rPr>
        <w:t xml:space="preserve"> Sig. ___________</w:t>
      </w:r>
      <w:r w:rsidR="00064F39">
        <w:rPr>
          <w:rFonts w:asciiTheme="minorHAnsi" w:hAnsiTheme="minorHAnsi" w:cstheme="minorHAnsi"/>
        </w:rPr>
        <w:t>_________</w:t>
      </w:r>
    </w:p>
    <w:p w:rsidR="003F5FEF" w:rsidRDefault="003F5FEF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64F39" w:rsidRPr="00064F39" w:rsidRDefault="00064F39" w:rsidP="00725F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064F39">
        <w:rPr>
          <w:rFonts w:asciiTheme="minorHAnsi" w:hAnsiTheme="minorHAnsi" w:cstheme="minorHAnsi"/>
        </w:rPr>
        <w:t>Votazione</w:t>
      </w:r>
    </w:p>
    <w:p w:rsidR="00064F39" w:rsidRDefault="00064F39" w:rsidP="003F5F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27BAA" w:rsidRPr="00627BAA" w:rsidRDefault="00627BAA" w:rsidP="003F5F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>Il Presidente, quindi dopo aver accertato che sono stati adottati tutti gli accorgimenti che possano garantire la libertà e la segretezza del voto tenuto conto che le votazioni si svolgeranno on line secondo quanto previsto dal DPCM del 18/10/2020, dichiara la votazione aperta.</w:t>
      </w:r>
    </w:p>
    <w:p w:rsidR="00627BAA" w:rsidRPr="00627BAA" w:rsidRDefault="00627BAA" w:rsidP="003F5F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 xml:space="preserve">Alle ore ______________, essendo già trascorse </w:t>
      </w:r>
      <w:r w:rsidR="00064F39">
        <w:rPr>
          <w:rFonts w:asciiTheme="minorHAnsi" w:hAnsiTheme="minorHAnsi" w:cstheme="minorHAnsi"/>
        </w:rPr>
        <w:t>il tempo stabilito per le operazioni</w:t>
      </w:r>
      <w:r w:rsidRPr="00627BAA">
        <w:rPr>
          <w:rFonts w:asciiTheme="minorHAnsi" w:hAnsiTheme="minorHAnsi" w:cstheme="minorHAnsi"/>
        </w:rPr>
        <w:t xml:space="preserve"> di voto il Presidente dichiara chiuse le votazioni e da inizio allo scrutinio.</w:t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27BAA" w:rsidRPr="00064F39" w:rsidRDefault="00064F39" w:rsidP="00725F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064F39">
        <w:rPr>
          <w:rFonts w:asciiTheme="minorHAnsi" w:hAnsiTheme="minorHAnsi" w:cstheme="minorHAnsi"/>
        </w:rPr>
        <w:t>Scrutinio</w:t>
      </w:r>
    </w:p>
    <w:p w:rsid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>Ultimate le procedure di votazione il Presidente di seggio accerta preliminarmente il numero dei votanti</w:t>
      </w:r>
      <w:r w:rsidR="00064F39">
        <w:rPr>
          <w:rFonts w:asciiTheme="minorHAnsi" w:hAnsiTheme="minorHAnsi" w:cstheme="minorHAnsi"/>
        </w:rPr>
        <w:t xml:space="preserve"> suddivisi per ciascuna classe</w:t>
      </w:r>
    </w:p>
    <w:p w:rsidR="005E4EA6" w:rsidRDefault="005E4EA6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9487" w:type="dxa"/>
        <w:tblLayout w:type="fixed"/>
        <w:tblLook w:val="04A0"/>
      </w:tblPr>
      <w:tblGrid>
        <w:gridCol w:w="988"/>
        <w:gridCol w:w="2080"/>
        <w:gridCol w:w="3209"/>
        <w:gridCol w:w="3210"/>
      </w:tblGrid>
      <w:tr w:rsidR="00190944" w:rsidTr="00190944">
        <w:tc>
          <w:tcPr>
            <w:tcW w:w="988" w:type="dxa"/>
          </w:tcPr>
          <w:p w:rsidR="005E4EA6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sezione</w:t>
            </w:r>
          </w:p>
        </w:tc>
        <w:tc>
          <w:tcPr>
            <w:tcW w:w="2080" w:type="dxa"/>
          </w:tcPr>
          <w:p w:rsidR="005E4EA6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27BAA">
              <w:rPr>
                <w:rFonts w:asciiTheme="minorHAnsi" w:hAnsiTheme="minorHAnsi" w:cstheme="minorHAnsi"/>
              </w:rPr>
              <w:t>Elettori</w:t>
            </w:r>
            <w:r>
              <w:rPr>
                <w:rFonts w:asciiTheme="minorHAnsi" w:hAnsiTheme="minorHAnsi" w:cstheme="minorHAnsi"/>
              </w:rPr>
              <w:t xml:space="preserve"> Iscritti</w:t>
            </w:r>
          </w:p>
        </w:tc>
        <w:tc>
          <w:tcPr>
            <w:tcW w:w="3209" w:type="dxa"/>
          </w:tcPr>
          <w:p w:rsidR="005E4EA6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Votanti</w:t>
            </w:r>
            <w:r w:rsidR="00E8197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10" w:type="dxa"/>
          </w:tcPr>
          <w:p w:rsidR="005E4EA6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627BAA">
              <w:rPr>
                <w:rFonts w:asciiTheme="minorHAnsi" w:hAnsiTheme="minorHAnsi" w:cstheme="minorHAnsi"/>
              </w:rPr>
              <w:t>%</w:t>
            </w:r>
          </w:p>
        </w:tc>
      </w:tr>
      <w:tr w:rsidR="00190944" w:rsidTr="00190944">
        <w:tc>
          <w:tcPr>
            <w:tcW w:w="988" w:type="dxa"/>
          </w:tcPr>
          <w:p w:rsidR="005E4EA6" w:rsidRPr="005E4EA6" w:rsidRDefault="005E4EA6" w:rsidP="00725F2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5E4EA6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944" w:rsidTr="00190944">
        <w:tc>
          <w:tcPr>
            <w:tcW w:w="988" w:type="dxa"/>
          </w:tcPr>
          <w:p w:rsidR="005E4EA6" w:rsidRPr="005E4EA6" w:rsidRDefault="005E4EA6" w:rsidP="00725F2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5E4EA6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944" w:rsidTr="00190944">
        <w:tc>
          <w:tcPr>
            <w:tcW w:w="988" w:type="dxa"/>
          </w:tcPr>
          <w:p w:rsidR="005E4EA6" w:rsidRPr="005E4EA6" w:rsidRDefault="005E4EA6" w:rsidP="00725F2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5E4EA6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944" w:rsidTr="00190944">
        <w:tc>
          <w:tcPr>
            <w:tcW w:w="988" w:type="dxa"/>
          </w:tcPr>
          <w:p w:rsidR="005E4EA6" w:rsidRPr="005E4EA6" w:rsidRDefault="005E4EA6" w:rsidP="00725F2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5E4EA6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944" w:rsidTr="00190944">
        <w:tc>
          <w:tcPr>
            <w:tcW w:w="988" w:type="dxa"/>
          </w:tcPr>
          <w:p w:rsidR="005E4EA6" w:rsidRPr="005E4EA6" w:rsidRDefault="005E4EA6" w:rsidP="00725F2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5E4EA6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944" w:rsidTr="00190944">
        <w:tc>
          <w:tcPr>
            <w:tcW w:w="988" w:type="dxa"/>
          </w:tcPr>
          <w:p w:rsidR="005E4EA6" w:rsidRPr="005E4EA6" w:rsidRDefault="005E4EA6" w:rsidP="00725F2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5E4EA6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944" w:rsidTr="00190944">
        <w:tc>
          <w:tcPr>
            <w:tcW w:w="988" w:type="dxa"/>
          </w:tcPr>
          <w:p w:rsidR="005E4EA6" w:rsidRPr="005E4EA6" w:rsidRDefault="005E4EA6" w:rsidP="00725F2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5E4EA6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944" w:rsidTr="00190944">
        <w:tc>
          <w:tcPr>
            <w:tcW w:w="988" w:type="dxa"/>
          </w:tcPr>
          <w:p w:rsidR="005E4EA6" w:rsidRPr="005E4EA6" w:rsidRDefault="005E4EA6" w:rsidP="00725F2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5E4EA6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944" w:rsidTr="00190944">
        <w:tc>
          <w:tcPr>
            <w:tcW w:w="988" w:type="dxa"/>
          </w:tcPr>
          <w:p w:rsidR="005E4EA6" w:rsidRPr="005E4EA6" w:rsidRDefault="005E4EA6" w:rsidP="00725F22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5E4EA6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944" w:rsidTr="00190944">
        <w:tc>
          <w:tcPr>
            <w:tcW w:w="988" w:type="dxa"/>
          </w:tcPr>
          <w:p w:rsidR="005E4EA6" w:rsidRPr="005E4EA6" w:rsidRDefault="00190944" w:rsidP="00190944">
            <w:pPr>
              <w:pStyle w:val="Paragrafoelenco"/>
              <w:autoSpaceDE w:val="0"/>
              <w:autoSpaceDN w:val="0"/>
              <w:adjustRightInd w:val="0"/>
              <w:ind w:left="-677" w:right="-62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5E4EA6">
              <w:rPr>
                <w:rFonts w:asciiTheme="minorHAnsi" w:hAnsiTheme="minorHAnsi" w:cstheme="minorHAnsi"/>
              </w:rPr>
              <w:t>L.</w:t>
            </w:r>
          </w:p>
        </w:tc>
        <w:tc>
          <w:tcPr>
            <w:tcW w:w="208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5E4EA6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944" w:rsidTr="00190944">
        <w:tc>
          <w:tcPr>
            <w:tcW w:w="988" w:type="dxa"/>
          </w:tcPr>
          <w:p w:rsidR="005E4EA6" w:rsidRPr="005E4EA6" w:rsidRDefault="005E4EA6" w:rsidP="00190944">
            <w:pPr>
              <w:pStyle w:val="Paragrafoelenco"/>
              <w:autoSpaceDE w:val="0"/>
              <w:autoSpaceDN w:val="0"/>
              <w:adjustRightInd w:val="0"/>
              <w:ind w:left="2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</w:t>
            </w:r>
          </w:p>
        </w:tc>
        <w:tc>
          <w:tcPr>
            <w:tcW w:w="208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5E4EA6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944" w:rsidTr="00190944">
        <w:tc>
          <w:tcPr>
            <w:tcW w:w="988" w:type="dxa"/>
          </w:tcPr>
          <w:p w:rsidR="005E4EA6" w:rsidRDefault="00190944" w:rsidP="00190944">
            <w:pPr>
              <w:pStyle w:val="Paragrafoelenco"/>
              <w:autoSpaceDE w:val="0"/>
              <w:autoSpaceDN w:val="0"/>
              <w:adjustRightInd w:val="0"/>
              <w:ind w:left="2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208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5E4EA6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5E4EA6" w:rsidRPr="00627BAA" w:rsidRDefault="005E4EA6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944" w:rsidTr="00190944">
        <w:tc>
          <w:tcPr>
            <w:tcW w:w="988" w:type="dxa"/>
          </w:tcPr>
          <w:p w:rsidR="00190944" w:rsidRDefault="00190944" w:rsidP="005E4EA6">
            <w:pPr>
              <w:pStyle w:val="Paragrafoelenco"/>
              <w:autoSpaceDE w:val="0"/>
              <w:autoSpaceDN w:val="0"/>
              <w:adjustRightInd w:val="0"/>
              <w:ind w:left="23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O.</w:t>
            </w:r>
          </w:p>
        </w:tc>
        <w:tc>
          <w:tcPr>
            <w:tcW w:w="2080" w:type="dxa"/>
          </w:tcPr>
          <w:p w:rsidR="00190944" w:rsidRPr="00627BAA" w:rsidRDefault="00190944" w:rsidP="00190944">
            <w:pPr>
              <w:autoSpaceDE w:val="0"/>
              <w:autoSpaceDN w:val="0"/>
              <w:adjustRightInd w:val="0"/>
              <w:ind w:left="-25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190944" w:rsidRDefault="00190944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190944" w:rsidRPr="00627BAA" w:rsidRDefault="00190944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944" w:rsidTr="00190944">
        <w:tc>
          <w:tcPr>
            <w:tcW w:w="988" w:type="dxa"/>
          </w:tcPr>
          <w:p w:rsidR="00190944" w:rsidRDefault="00190944" w:rsidP="005E4EA6">
            <w:pPr>
              <w:pStyle w:val="Paragrafoelenco"/>
              <w:autoSpaceDE w:val="0"/>
              <w:autoSpaceDN w:val="0"/>
              <w:adjustRightInd w:val="0"/>
              <w:ind w:left="23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</w:t>
            </w:r>
          </w:p>
        </w:tc>
        <w:tc>
          <w:tcPr>
            <w:tcW w:w="2080" w:type="dxa"/>
          </w:tcPr>
          <w:p w:rsidR="00190944" w:rsidRPr="00627BAA" w:rsidRDefault="00190944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190944" w:rsidRDefault="00190944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190944" w:rsidRPr="00627BAA" w:rsidRDefault="00190944" w:rsidP="00627B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3DF4" w:rsidTr="00190944">
        <w:tc>
          <w:tcPr>
            <w:tcW w:w="988" w:type="dxa"/>
          </w:tcPr>
          <w:p w:rsidR="00F23DF4" w:rsidRDefault="00F23DF4" w:rsidP="00190944">
            <w:pPr>
              <w:pStyle w:val="Paragrafoelenco"/>
              <w:autoSpaceDE w:val="0"/>
              <w:autoSpaceDN w:val="0"/>
              <w:adjustRightInd w:val="0"/>
              <w:ind w:left="316" w:right="-817" w:hanging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Q.</w:t>
            </w:r>
          </w:p>
        </w:tc>
        <w:tc>
          <w:tcPr>
            <w:tcW w:w="2080" w:type="dxa"/>
          </w:tcPr>
          <w:p w:rsidR="00F23DF4" w:rsidRPr="00627BAA" w:rsidRDefault="00F23DF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F23DF4" w:rsidRDefault="00F23DF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F23DF4" w:rsidRPr="00627BAA" w:rsidRDefault="00F23DF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944" w:rsidTr="00190944">
        <w:tc>
          <w:tcPr>
            <w:tcW w:w="988" w:type="dxa"/>
          </w:tcPr>
          <w:p w:rsidR="00190944" w:rsidRDefault="00190944" w:rsidP="00190944">
            <w:pPr>
              <w:pStyle w:val="Paragrafoelenco"/>
              <w:autoSpaceDE w:val="0"/>
              <w:autoSpaceDN w:val="0"/>
              <w:adjustRightInd w:val="0"/>
              <w:ind w:left="316" w:right="-817" w:hanging="14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</w:t>
            </w:r>
          </w:p>
        </w:tc>
        <w:tc>
          <w:tcPr>
            <w:tcW w:w="2080" w:type="dxa"/>
          </w:tcPr>
          <w:p w:rsidR="00190944" w:rsidRPr="00627BAA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190944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190944" w:rsidRPr="00627BAA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944" w:rsidTr="00190944">
        <w:tc>
          <w:tcPr>
            <w:tcW w:w="988" w:type="dxa"/>
          </w:tcPr>
          <w:p w:rsidR="00190944" w:rsidRPr="00190944" w:rsidRDefault="00190944" w:rsidP="00190944">
            <w:pPr>
              <w:autoSpaceDE w:val="0"/>
              <w:autoSpaceDN w:val="0"/>
              <w:adjustRightInd w:val="0"/>
              <w:ind w:left="174" w:right="-406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Bs</w:t>
            </w:r>
            <w:proofErr w:type="spellEnd"/>
          </w:p>
        </w:tc>
        <w:tc>
          <w:tcPr>
            <w:tcW w:w="2080" w:type="dxa"/>
          </w:tcPr>
          <w:p w:rsidR="00190944" w:rsidRPr="00627BAA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190944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190944" w:rsidRPr="00627BAA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944" w:rsidTr="00190944">
        <w:tc>
          <w:tcPr>
            <w:tcW w:w="988" w:type="dxa"/>
          </w:tcPr>
          <w:p w:rsidR="00190944" w:rsidRPr="00190944" w:rsidRDefault="00190944" w:rsidP="00190944">
            <w:pPr>
              <w:autoSpaceDE w:val="0"/>
              <w:autoSpaceDN w:val="0"/>
              <w:adjustRightInd w:val="0"/>
              <w:ind w:left="-4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Cs</w:t>
            </w:r>
          </w:p>
        </w:tc>
        <w:tc>
          <w:tcPr>
            <w:tcW w:w="2080" w:type="dxa"/>
          </w:tcPr>
          <w:p w:rsidR="00190944" w:rsidRPr="00627BAA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190944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190944" w:rsidRPr="00627BAA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944" w:rsidTr="00190944">
        <w:tc>
          <w:tcPr>
            <w:tcW w:w="988" w:type="dxa"/>
          </w:tcPr>
          <w:p w:rsidR="00190944" w:rsidRPr="00190944" w:rsidRDefault="00190944" w:rsidP="00190944">
            <w:pPr>
              <w:autoSpaceDE w:val="0"/>
              <w:autoSpaceDN w:val="0"/>
              <w:adjustRightInd w:val="0"/>
              <w:ind w:left="-4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Ds</w:t>
            </w:r>
          </w:p>
        </w:tc>
        <w:tc>
          <w:tcPr>
            <w:tcW w:w="2080" w:type="dxa"/>
          </w:tcPr>
          <w:p w:rsidR="00190944" w:rsidRPr="00627BAA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190944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190944" w:rsidRPr="00627BAA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944" w:rsidTr="00190944">
        <w:tc>
          <w:tcPr>
            <w:tcW w:w="988" w:type="dxa"/>
          </w:tcPr>
          <w:p w:rsidR="00190944" w:rsidRDefault="00190944" w:rsidP="00190944">
            <w:pPr>
              <w:pStyle w:val="Paragrafoelenco"/>
              <w:autoSpaceDE w:val="0"/>
              <w:autoSpaceDN w:val="0"/>
              <w:adjustRightInd w:val="0"/>
              <w:ind w:left="-4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Es</w:t>
            </w:r>
          </w:p>
        </w:tc>
        <w:tc>
          <w:tcPr>
            <w:tcW w:w="2080" w:type="dxa"/>
          </w:tcPr>
          <w:p w:rsidR="00190944" w:rsidRPr="00627BAA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190944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190944" w:rsidRPr="00627BAA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944" w:rsidTr="00190944">
        <w:tc>
          <w:tcPr>
            <w:tcW w:w="988" w:type="dxa"/>
          </w:tcPr>
          <w:p w:rsidR="00190944" w:rsidRDefault="00190944" w:rsidP="00190944">
            <w:pPr>
              <w:pStyle w:val="Paragrafoelenco"/>
              <w:autoSpaceDE w:val="0"/>
              <w:autoSpaceDN w:val="0"/>
              <w:adjustRightInd w:val="0"/>
              <w:ind w:left="-4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Fs</w:t>
            </w:r>
          </w:p>
        </w:tc>
        <w:tc>
          <w:tcPr>
            <w:tcW w:w="2080" w:type="dxa"/>
          </w:tcPr>
          <w:p w:rsidR="00190944" w:rsidRPr="00627BAA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190944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190944" w:rsidRPr="00627BAA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944" w:rsidTr="00190944">
        <w:tc>
          <w:tcPr>
            <w:tcW w:w="988" w:type="dxa"/>
          </w:tcPr>
          <w:p w:rsidR="00190944" w:rsidRDefault="00F23DF4" w:rsidP="00190944">
            <w:pPr>
              <w:pStyle w:val="Paragrafoelenco"/>
              <w:autoSpaceDE w:val="0"/>
              <w:autoSpaceDN w:val="0"/>
              <w:adjustRightInd w:val="0"/>
              <w:ind w:left="-4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190944">
              <w:rPr>
                <w:rFonts w:asciiTheme="minorHAnsi" w:hAnsiTheme="minorHAnsi" w:cstheme="minorHAnsi"/>
              </w:rPr>
              <w:t>AP</w:t>
            </w:r>
          </w:p>
        </w:tc>
        <w:tc>
          <w:tcPr>
            <w:tcW w:w="2080" w:type="dxa"/>
          </w:tcPr>
          <w:p w:rsidR="00190944" w:rsidRPr="00627BAA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190944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190944" w:rsidRPr="00627BAA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944" w:rsidTr="00190944">
        <w:tc>
          <w:tcPr>
            <w:tcW w:w="988" w:type="dxa"/>
          </w:tcPr>
          <w:p w:rsidR="00190944" w:rsidRDefault="00F23DF4" w:rsidP="00190944">
            <w:pPr>
              <w:pStyle w:val="Paragrafoelenco"/>
              <w:autoSpaceDE w:val="0"/>
              <w:autoSpaceDN w:val="0"/>
              <w:adjustRightInd w:val="0"/>
              <w:ind w:left="-4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190944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2080" w:type="dxa"/>
          </w:tcPr>
          <w:p w:rsidR="00190944" w:rsidRPr="00627BAA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190944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190944" w:rsidRPr="00627BAA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90944" w:rsidTr="00190944">
        <w:tc>
          <w:tcPr>
            <w:tcW w:w="988" w:type="dxa"/>
          </w:tcPr>
          <w:p w:rsidR="00190944" w:rsidRDefault="00F23DF4" w:rsidP="00F23DF4">
            <w:pPr>
              <w:pStyle w:val="Paragrafoelenco"/>
              <w:autoSpaceDE w:val="0"/>
              <w:autoSpaceDN w:val="0"/>
              <w:adjustRightInd w:val="0"/>
              <w:ind w:left="-4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CP</w:t>
            </w:r>
          </w:p>
        </w:tc>
        <w:tc>
          <w:tcPr>
            <w:tcW w:w="2080" w:type="dxa"/>
          </w:tcPr>
          <w:p w:rsidR="00190944" w:rsidRPr="00627BAA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190944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190944" w:rsidRPr="00627BAA" w:rsidRDefault="0019094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23DF4" w:rsidTr="00190944">
        <w:tc>
          <w:tcPr>
            <w:tcW w:w="988" w:type="dxa"/>
          </w:tcPr>
          <w:p w:rsidR="00F23DF4" w:rsidRDefault="00F23DF4" w:rsidP="00190944">
            <w:pPr>
              <w:pStyle w:val="Paragrafoelenco"/>
              <w:autoSpaceDE w:val="0"/>
              <w:autoSpaceDN w:val="0"/>
              <w:adjustRightInd w:val="0"/>
              <w:ind w:left="-4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ASP</w:t>
            </w:r>
          </w:p>
        </w:tc>
        <w:tc>
          <w:tcPr>
            <w:tcW w:w="2080" w:type="dxa"/>
          </w:tcPr>
          <w:p w:rsidR="00F23DF4" w:rsidRPr="00627BAA" w:rsidRDefault="00F23DF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09" w:type="dxa"/>
          </w:tcPr>
          <w:p w:rsidR="00F23DF4" w:rsidRDefault="00F23DF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10" w:type="dxa"/>
          </w:tcPr>
          <w:p w:rsidR="00F23DF4" w:rsidRPr="00627BAA" w:rsidRDefault="00F23DF4" w:rsidP="001909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F6FBA" w:rsidRDefault="00AF6FBA" w:rsidP="00AF6FBA">
      <w:pPr>
        <w:pStyle w:val="Paragrafoelenco"/>
        <w:spacing w:after="200" w:line="276" w:lineRule="auto"/>
        <w:jc w:val="both"/>
        <w:rPr>
          <w:rFonts w:asciiTheme="minorHAnsi" w:hAnsiTheme="minorHAnsi" w:cstheme="minorHAnsi"/>
        </w:rPr>
      </w:pPr>
    </w:p>
    <w:p w:rsidR="00627BAA" w:rsidRPr="00AF6FBA" w:rsidRDefault="00F23DF4" w:rsidP="00AF6FBA">
      <w:pPr>
        <w:pStyle w:val="Paragrafoelenco"/>
        <w:spacing w:after="200" w:line="276" w:lineRule="auto"/>
        <w:ind w:left="0"/>
        <w:jc w:val="both"/>
      </w:pPr>
      <w:r>
        <w:rPr>
          <w:rFonts w:asciiTheme="minorHAnsi" w:hAnsiTheme="minorHAnsi" w:cstheme="minorHAnsi"/>
        </w:rPr>
        <w:t>I</w:t>
      </w:r>
      <w:r w:rsidR="00627BAA" w:rsidRPr="00627BAA">
        <w:rPr>
          <w:rFonts w:asciiTheme="minorHAnsi" w:hAnsiTheme="minorHAnsi" w:cstheme="minorHAnsi"/>
        </w:rPr>
        <w:t xml:space="preserve">l Presidente rammenta che il numero di preferenze esprimibili è di </w:t>
      </w:r>
      <w:r w:rsidR="00D54F79">
        <w:rPr>
          <w:rFonts w:asciiTheme="minorHAnsi" w:hAnsiTheme="minorHAnsi" w:cstheme="minorHAnsi"/>
        </w:rPr>
        <w:t>n°</w:t>
      </w:r>
      <w:r w:rsidR="00627BAA" w:rsidRPr="00627BAA">
        <w:rPr>
          <w:rFonts w:asciiTheme="minorHAnsi" w:hAnsiTheme="minorHAnsi" w:cstheme="minorHAnsi"/>
        </w:rPr>
        <w:t xml:space="preserve"> 1, se le preferenze espresse dovessero essere maggiori del numero massimo consentito, il presidente del seggio procede alla riduzione delle preferenze, annullando quelle eccedenti.</w:t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 xml:space="preserve">Dallo spoglio </w:t>
      </w:r>
      <w:r w:rsidR="00AF6FBA">
        <w:rPr>
          <w:rFonts w:asciiTheme="minorHAnsi" w:hAnsiTheme="minorHAnsi" w:cstheme="minorHAnsi"/>
        </w:rPr>
        <w:t>elettronico</w:t>
      </w:r>
      <w:r w:rsidRPr="00627BAA">
        <w:rPr>
          <w:rFonts w:asciiTheme="minorHAnsi" w:hAnsiTheme="minorHAnsi" w:cstheme="minorHAnsi"/>
        </w:rPr>
        <w:t xml:space="preserve"> si ottengono i seguenti risultati:</w:t>
      </w:r>
    </w:p>
    <w:p w:rsidR="00D54F79" w:rsidRDefault="00D54F79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/>
      </w:tblPr>
      <w:tblGrid>
        <w:gridCol w:w="1604"/>
        <w:gridCol w:w="1604"/>
        <w:gridCol w:w="1605"/>
        <w:gridCol w:w="1605"/>
        <w:gridCol w:w="1605"/>
      </w:tblGrid>
      <w:tr w:rsidR="00AF6FBA" w:rsidRPr="00D54F79" w:rsidTr="00D54F79">
        <w:tc>
          <w:tcPr>
            <w:tcW w:w="1604" w:type="dxa"/>
          </w:tcPr>
          <w:p w:rsidR="00AF6FBA" w:rsidRPr="00D54F79" w:rsidRDefault="00AF6FBA" w:rsidP="00AF6F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54F79">
              <w:rPr>
                <w:rFonts w:asciiTheme="minorHAnsi" w:hAnsiTheme="minorHAnsi" w:cstheme="minorHAnsi"/>
              </w:rPr>
              <w:t>Componente</w:t>
            </w:r>
          </w:p>
        </w:tc>
        <w:tc>
          <w:tcPr>
            <w:tcW w:w="1604" w:type="dxa"/>
          </w:tcPr>
          <w:p w:rsidR="00AF6FBA" w:rsidRPr="00D54F79" w:rsidRDefault="00AF6FBA" w:rsidP="00AF6F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54F79">
              <w:rPr>
                <w:rFonts w:asciiTheme="minorHAnsi" w:hAnsiTheme="minorHAnsi" w:cstheme="minorHAnsi"/>
              </w:rPr>
              <w:t>Totale votante</w:t>
            </w:r>
          </w:p>
        </w:tc>
        <w:tc>
          <w:tcPr>
            <w:tcW w:w="1605" w:type="dxa"/>
          </w:tcPr>
          <w:p w:rsidR="00AF6FBA" w:rsidRPr="00D54F79" w:rsidRDefault="00AF6FBA" w:rsidP="00AF6F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54F79">
              <w:rPr>
                <w:rFonts w:asciiTheme="minorHAnsi" w:hAnsiTheme="minorHAnsi" w:cstheme="minorHAnsi"/>
              </w:rPr>
              <w:t>Schede bianche</w:t>
            </w:r>
          </w:p>
        </w:tc>
        <w:tc>
          <w:tcPr>
            <w:tcW w:w="1605" w:type="dxa"/>
          </w:tcPr>
          <w:p w:rsidR="00AF6FBA" w:rsidRPr="00D54F79" w:rsidRDefault="00AF6FBA" w:rsidP="00AF6F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54F79">
              <w:rPr>
                <w:rFonts w:asciiTheme="minorHAnsi" w:hAnsiTheme="minorHAnsi" w:cstheme="minorHAnsi"/>
              </w:rPr>
              <w:t>Schede nulle</w:t>
            </w:r>
          </w:p>
        </w:tc>
        <w:tc>
          <w:tcPr>
            <w:tcW w:w="1605" w:type="dxa"/>
          </w:tcPr>
          <w:p w:rsidR="00AF6FBA" w:rsidRPr="00D54F79" w:rsidRDefault="00AF6FBA" w:rsidP="00AF6F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D54F79">
              <w:rPr>
                <w:rFonts w:asciiTheme="minorHAnsi" w:hAnsiTheme="minorHAnsi" w:cstheme="minorHAnsi"/>
              </w:rPr>
              <w:t>Totale schede</w:t>
            </w:r>
          </w:p>
        </w:tc>
      </w:tr>
      <w:tr w:rsidR="00AF6FBA" w:rsidRPr="00D54F79" w:rsidTr="00D54F79">
        <w:tc>
          <w:tcPr>
            <w:tcW w:w="1604" w:type="dxa"/>
          </w:tcPr>
          <w:p w:rsidR="00AF6FBA" w:rsidRPr="00D54F79" w:rsidRDefault="00AF6FBA" w:rsidP="00AF6F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AF6FBA" w:rsidRPr="00D54F79" w:rsidRDefault="00AF6FBA" w:rsidP="00AF6F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AF6FBA" w:rsidRPr="00D54F79" w:rsidRDefault="00AF6FBA" w:rsidP="00AF6F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AF6FBA" w:rsidRPr="00D54F79" w:rsidRDefault="00AF6FBA" w:rsidP="00AF6F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AF6FBA" w:rsidRPr="00D54F79" w:rsidRDefault="00AF6FBA" w:rsidP="00AF6F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6FBA" w:rsidRPr="00D54F79" w:rsidTr="00D54F79">
        <w:tc>
          <w:tcPr>
            <w:tcW w:w="1604" w:type="dxa"/>
          </w:tcPr>
          <w:p w:rsidR="00AF6FBA" w:rsidRPr="00D54F79" w:rsidRDefault="00AF6FBA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AF6FBA" w:rsidRPr="00D54F79" w:rsidRDefault="00AF6FBA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AF6FBA" w:rsidRPr="00D54F79" w:rsidRDefault="00AF6FBA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AF6FBA" w:rsidRPr="00D54F79" w:rsidRDefault="00AF6FBA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AF6FBA" w:rsidRPr="00D54F79" w:rsidRDefault="00AF6FBA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E0C" w:rsidRPr="00D54F79" w:rsidTr="00D54F79"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E0C" w:rsidRPr="00D54F79" w:rsidTr="00D54F79"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E0C" w:rsidRPr="00D54F79" w:rsidTr="00D54F79"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E0C" w:rsidRPr="00D54F79" w:rsidTr="00D54F79"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E0C" w:rsidRPr="00D54F79" w:rsidTr="00D54F79"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E0C" w:rsidRPr="00D54F79" w:rsidTr="00D54F79"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E0C" w:rsidRPr="00D54F79" w:rsidTr="00D54F79"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E0C" w:rsidRPr="00D54F79" w:rsidTr="00D54F79"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E0C" w:rsidRPr="00D54F79" w:rsidTr="00D54F79"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E0C" w:rsidRPr="00D54F79" w:rsidTr="00D54F79"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E0C" w:rsidRPr="00D54F79" w:rsidTr="00D54F79"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E0C" w:rsidRPr="00D54F79" w:rsidTr="00D54F79"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E0C" w:rsidRPr="00D54F79" w:rsidTr="00D54F79"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E0C" w:rsidRPr="00D54F79" w:rsidTr="00D54F79"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E0C" w:rsidRPr="00D54F79" w:rsidTr="00D54F79"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E0C" w:rsidRPr="00D54F79" w:rsidTr="00D54F79"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E0C" w:rsidRPr="00D54F79" w:rsidTr="00D54F79"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E0C" w:rsidRPr="00D54F79" w:rsidTr="00D54F79"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E0C" w:rsidRPr="00D54F79" w:rsidTr="00D54F79"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E0C" w:rsidRPr="00D54F79" w:rsidTr="00D54F79"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E0C" w:rsidRPr="00D54F79" w:rsidTr="00D54F79"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E0C" w:rsidRPr="00D54F79" w:rsidTr="00D54F79"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E0C" w:rsidRPr="00D54F79" w:rsidTr="00D54F79"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:rsidR="00733E0C" w:rsidRPr="00D54F79" w:rsidRDefault="00733E0C" w:rsidP="003340D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ab/>
      </w:r>
      <w:r w:rsidRPr="00627BAA">
        <w:rPr>
          <w:rFonts w:asciiTheme="minorHAnsi" w:hAnsiTheme="minorHAnsi" w:cstheme="minorHAnsi"/>
        </w:rPr>
        <w:tab/>
      </w:r>
      <w:r w:rsidRPr="00627BAA">
        <w:rPr>
          <w:rFonts w:asciiTheme="minorHAnsi" w:hAnsiTheme="minorHAnsi" w:cstheme="minorHAnsi"/>
        </w:rPr>
        <w:tab/>
      </w:r>
      <w:r w:rsidRPr="00627BAA">
        <w:rPr>
          <w:rFonts w:asciiTheme="minorHAnsi" w:hAnsiTheme="minorHAnsi" w:cstheme="minorHAnsi"/>
        </w:rPr>
        <w:tab/>
      </w:r>
      <w:r w:rsidRPr="00627BAA">
        <w:rPr>
          <w:rFonts w:asciiTheme="minorHAnsi" w:hAnsiTheme="minorHAnsi" w:cstheme="minorHAnsi"/>
        </w:rPr>
        <w:tab/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 xml:space="preserve">Il totale dei votanti deve corrispondere al totale delle schede </w:t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>Candidati che hanno ottenuto preferenze</w:t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 xml:space="preserve">Dallo spoglio delle schede votate risulta che ciascun candidato ha ottenuto le preferenze di seguito indicate </w:t>
      </w:r>
      <w:r w:rsidR="00733E0C">
        <w:rPr>
          <w:rFonts w:asciiTheme="minorHAnsi" w:hAnsiTheme="minorHAnsi" w:cstheme="minorHAnsi"/>
        </w:rPr>
        <w:t>(da ripetere per ogni classe)</w:t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>1) ______________________ VOTI______</w:t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>2) ______________________ VOTI______</w:t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>3) ______________________ VOTI______</w:t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>4) ______________________ VOTI______</w:t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>5) ______________________ VOTI______</w:t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>6) ______________________ VOTI______</w:t>
      </w:r>
      <w:r w:rsidR="00733E0C">
        <w:rPr>
          <w:rFonts w:asciiTheme="minorHAnsi" w:hAnsiTheme="minorHAnsi" w:cstheme="minorHAnsi"/>
        </w:rPr>
        <w:tab/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>Proclamazione degli eletti</w:t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 xml:space="preserve">Sulla scorta dei dati su trascritti, il Presidente del seggio proclama eletti rappresentanti di classe i candidati </w:t>
      </w:r>
      <w:proofErr w:type="spellStart"/>
      <w:r w:rsidRPr="00627BAA">
        <w:rPr>
          <w:rFonts w:asciiTheme="minorHAnsi" w:hAnsiTheme="minorHAnsi" w:cstheme="minorHAnsi"/>
        </w:rPr>
        <w:t>sottoindicati</w:t>
      </w:r>
      <w:proofErr w:type="spellEnd"/>
      <w:r w:rsidRPr="00627BAA">
        <w:rPr>
          <w:rFonts w:asciiTheme="minorHAnsi" w:hAnsiTheme="minorHAnsi" w:cstheme="minorHAnsi"/>
        </w:rPr>
        <w:t>:</w:t>
      </w:r>
      <w:r w:rsidR="00733E0C">
        <w:rPr>
          <w:rFonts w:asciiTheme="minorHAnsi" w:hAnsiTheme="minorHAnsi" w:cstheme="minorHAnsi"/>
        </w:rPr>
        <w:t xml:space="preserve"> (da ripetere per ogni classe)</w:t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>1) _____________________</w:t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>2) _____________________</w:t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>3) _____________________</w:t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>4) _____________________</w:t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 xml:space="preserve">Ultimate tutte le operazioni alle ore ________viene redatto il presente verbale che, letto, approvato e sottoscritto, viene </w:t>
      </w:r>
      <w:r w:rsidR="00AF6FBA">
        <w:rPr>
          <w:rFonts w:asciiTheme="minorHAnsi" w:hAnsiTheme="minorHAnsi" w:cstheme="minorHAnsi"/>
        </w:rPr>
        <w:t xml:space="preserve">inviato </w:t>
      </w:r>
      <w:r w:rsidRPr="00627BAA">
        <w:rPr>
          <w:rFonts w:asciiTheme="minorHAnsi" w:hAnsiTheme="minorHAnsi" w:cstheme="minorHAnsi"/>
        </w:rPr>
        <w:t xml:space="preserve">al Dirigente </w:t>
      </w:r>
      <w:r w:rsidR="00AF6FBA">
        <w:rPr>
          <w:rFonts w:asciiTheme="minorHAnsi" w:hAnsiTheme="minorHAnsi" w:cstheme="minorHAnsi"/>
        </w:rPr>
        <w:t>s</w:t>
      </w:r>
      <w:r w:rsidRPr="00627BAA">
        <w:rPr>
          <w:rFonts w:asciiTheme="minorHAnsi" w:hAnsiTheme="minorHAnsi" w:cstheme="minorHAnsi"/>
        </w:rPr>
        <w:t>colastico</w:t>
      </w:r>
      <w:r w:rsidR="00AF6FBA">
        <w:rPr>
          <w:rFonts w:asciiTheme="minorHAnsi" w:hAnsiTheme="minorHAnsi" w:cstheme="minorHAnsi"/>
        </w:rPr>
        <w:t xml:space="preserve"> al seguente indirizzo di posta elettronica</w:t>
      </w:r>
      <w:r w:rsidR="00A27C1B">
        <w:rPr>
          <w:rFonts w:asciiTheme="minorHAnsi" w:hAnsiTheme="minorHAnsi" w:cstheme="minorHAnsi"/>
        </w:rPr>
        <w:t xml:space="preserve"> </w:t>
      </w:r>
      <w:hyperlink r:id="rId8" w:history="1">
        <w:r w:rsidR="00A27C1B" w:rsidRPr="008D4022">
          <w:rPr>
            <w:rStyle w:val="Collegamentoipertestuale"/>
            <w:rFonts w:asciiTheme="minorHAnsi" w:hAnsiTheme="minorHAnsi" w:cstheme="minorHAnsi"/>
          </w:rPr>
          <w:t>elezioni@liceofermiaversa.edu.it</w:t>
        </w:r>
      </w:hyperlink>
      <w:r w:rsidR="00A27C1B">
        <w:rPr>
          <w:rFonts w:asciiTheme="minorHAnsi" w:hAnsiTheme="minorHAnsi" w:cstheme="minorHAnsi"/>
        </w:rPr>
        <w:t xml:space="preserve"> </w:t>
      </w:r>
      <w:r w:rsidRPr="00627BAA">
        <w:rPr>
          <w:rFonts w:asciiTheme="minorHAnsi" w:hAnsiTheme="minorHAnsi" w:cstheme="minorHAnsi"/>
        </w:rPr>
        <w:t>, per la successiva pubblicazione all’albo dei risultati elettorali.</w:t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 xml:space="preserve">Presidente _____________  </w:t>
      </w:r>
    </w:p>
    <w:p w:rsidR="00627BAA" w:rsidRPr="00627BAA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>Scrutatori ______________</w:t>
      </w:r>
    </w:p>
    <w:p w:rsidR="008B6459" w:rsidRPr="00177C2F" w:rsidRDefault="00627BAA" w:rsidP="00627BA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27BAA">
        <w:rPr>
          <w:rFonts w:asciiTheme="minorHAnsi" w:hAnsiTheme="minorHAnsi" w:cstheme="minorHAnsi"/>
        </w:rPr>
        <w:t>Scrutatori______________</w:t>
      </w:r>
    </w:p>
    <w:sectPr w:rsidR="008B6459" w:rsidRPr="00177C2F" w:rsidSect="00572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0" w:footer="21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0E4" w:rsidRDefault="00C920E4" w:rsidP="001302C9">
      <w:r>
        <w:separator/>
      </w:r>
    </w:p>
  </w:endnote>
  <w:endnote w:type="continuationSeparator" w:id="0">
    <w:p w:rsidR="00C920E4" w:rsidRDefault="00C920E4" w:rsidP="0013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F6" w:rsidRDefault="007862F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70" w:rsidRPr="009D1C30" w:rsidRDefault="00672A70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:rsidR="00672A70" w:rsidRPr="009D1C30" w:rsidRDefault="00672A70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/>
    </w:tblPr>
    <w:tblGrid>
      <w:gridCol w:w="3227"/>
      <w:gridCol w:w="3643"/>
      <w:gridCol w:w="2984"/>
    </w:tblGrid>
    <w:tr w:rsidR="00672A70" w:rsidRPr="009D1C30" w:rsidTr="006A3EA3">
      <w:trPr>
        <w:trHeight w:val="199"/>
      </w:trPr>
      <w:tc>
        <w:tcPr>
          <w:tcW w:w="1637" w:type="pct"/>
        </w:tcPr>
        <w:p w:rsidR="00672A70" w:rsidRPr="006A3EA3" w:rsidRDefault="00672A70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:rsidR="00672A70" w:rsidRPr="006A3EA3" w:rsidRDefault="00672A70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5 - 81031 Aversa (CE)</w:t>
          </w:r>
        </w:p>
      </w:tc>
      <w:tc>
        <w:tcPr>
          <w:tcW w:w="1514" w:type="pct"/>
        </w:tcPr>
        <w:p w:rsidR="00672A70" w:rsidRPr="006A3EA3" w:rsidRDefault="00672A70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672A70" w:rsidRPr="009D1C30" w:rsidTr="006A3EA3">
      <w:trPr>
        <w:trHeight w:val="57"/>
      </w:trPr>
      <w:tc>
        <w:tcPr>
          <w:tcW w:w="1637" w:type="pct"/>
        </w:tcPr>
        <w:p w:rsidR="00672A70" w:rsidRPr="006A3EA3" w:rsidRDefault="00672A70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:rsidR="00672A70" w:rsidRPr="006A3EA3" w:rsidRDefault="00672A70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:rsidR="00672A70" w:rsidRPr="006A3EA3" w:rsidRDefault="00672A70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672A70" w:rsidRPr="009D1C30" w:rsidTr="006A3EA3">
      <w:trPr>
        <w:trHeight w:val="93"/>
      </w:trPr>
      <w:tc>
        <w:tcPr>
          <w:tcW w:w="1637" w:type="pct"/>
        </w:tcPr>
        <w:p w:rsidR="00672A70" w:rsidRPr="006A3EA3" w:rsidRDefault="00672A70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:rsidR="00672A70" w:rsidRPr="006A3EA3" w:rsidRDefault="00672A70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:rsidR="00672A70" w:rsidRPr="006A3EA3" w:rsidRDefault="00672A70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:rsidR="00672A70" w:rsidRPr="004A1C48" w:rsidRDefault="00672A7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F6" w:rsidRDefault="007862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0E4" w:rsidRDefault="00C920E4" w:rsidP="001302C9">
      <w:r>
        <w:separator/>
      </w:r>
    </w:p>
  </w:footnote>
  <w:footnote w:type="continuationSeparator" w:id="0">
    <w:p w:rsidR="00C920E4" w:rsidRDefault="00C920E4" w:rsidP="00130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70" w:rsidRDefault="00672A7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D0" w:rsidRDefault="00B173D0" w:rsidP="006A3EA3">
    <w:pPr>
      <w:pStyle w:val="Titolo1"/>
      <w:rPr>
        <w:rFonts w:ascii="Arial" w:hAnsi="Arial" w:cs="Arial"/>
        <w:b/>
        <w:color w:val="002060"/>
        <w:szCs w:val="24"/>
      </w:rPr>
    </w:pPr>
  </w:p>
  <w:tbl>
    <w:tblPr>
      <w:tblStyle w:val="Grigliatabella"/>
      <w:tblW w:w="1134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35"/>
      <w:gridCol w:w="3112"/>
      <w:gridCol w:w="4394"/>
    </w:tblGrid>
    <w:tr w:rsidR="00B173D0" w:rsidTr="00B173D0">
      <w:tc>
        <w:tcPr>
          <w:tcW w:w="3835" w:type="dxa"/>
        </w:tcPr>
        <w:p w:rsidR="00B173D0" w:rsidRDefault="00B173D0" w:rsidP="00B173D0">
          <w:pPr>
            <w:pStyle w:val="Titolo1"/>
            <w:rPr>
              <w:rFonts w:ascii="Arial" w:hAnsi="Arial" w:cs="Arial"/>
              <w:b/>
              <w:color w:val="002060"/>
              <w:szCs w:val="24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1851129" cy="5580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29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2" w:type="dxa"/>
        </w:tcPr>
        <w:p w:rsidR="00B173D0" w:rsidRDefault="00B173D0" w:rsidP="00B173D0">
          <w:pPr>
            <w:pStyle w:val="Titolo1"/>
            <w:ind w:left="459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rFonts w:ascii="Arial" w:hAnsi="Arial" w:cs="Arial"/>
              <w:b/>
              <w:noProof/>
              <w:color w:val="002060"/>
              <w:szCs w:val="24"/>
            </w:rPr>
            <w:drawing>
              <wp:inline distT="0" distB="0" distL="0" distR="0">
                <wp:extent cx="418912" cy="470288"/>
                <wp:effectExtent l="0" t="0" r="63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562" cy="487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B173D0" w:rsidRDefault="00B173D0" w:rsidP="00B173D0">
          <w:pPr>
            <w:pStyle w:val="Titolo1"/>
            <w:jc w:val="right"/>
            <w:rPr>
              <w:rFonts w:ascii="Arial" w:hAnsi="Arial" w:cs="Arial"/>
              <w:b/>
              <w:color w:val="002060"/>
              <w:szCs w:val="24"/>
            </w:rPr>
          </w:pPr>
          <w:r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2637187" cy="514658"/>
                <wp:effectExtent l="0" t="0" r="4445" b="6350"/>
                <wp:docPr id="2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589" cy="523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73D0" w:rsidRDefault="00B173D0" w:rsidP="006A3EA3">
    <w:pPr>
      <w:pStyle w:val="Titolo1"/>
      <w:rPr>
        <w:rFonts w:ascii="Arial" w:hAnsi="Arial" w:cs="Arial"/>
        <w:b/>
        <w:color w:val="002060"/>
        <w:szCs w:val="24"/>
      </w:rPr>
    </w:pPr>
  </w:p>
  <w:p w:rsidR="00672A70" w:rsidRDefault="00672A70" w:rsidP="00B173D0">
    <w:pPr>
      <w:pStyle w:val="Titolo1"/>
      <w:ind w:left="-851" w:right="-852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>
      <w:rPr>
        <w:rFonts w:ascii="Arial" w:hAnsi="Arial" w:cs="Arial"/>
        <w:b/>
        <w:color w:val="002060"/>
        <w:szCs w:val="24"/>
      </w:rPr>
      <w:t>OSA</w:t>
    </w:r>
  </w:p>
  <w:p w:rsidR="00672A70" w:rsidRDefault="00672A70" w:rsidP="00B173D0">
    <w:pPr>
      <w:ind w:left="-851" w:right="-852"/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70" w:rsidRDefault="00672A7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4"/>
    <w:multiLevelType w:val="multilevel"/>
    <w:tmpl w:val="A6AE15C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C"/>
    <w:multiLevelType w:val="multilevel"/>
    <w:tmpl w:val="574EB7C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786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00000018"/>
    <w:multiLevelType w:val="singleLevel"/>
    <w:tmpl w:val="2976E9A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1A"/>
    <w:multiLevelType w:val="multilevel"/>
    <w:tmpl w:val="E2CAF81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•"/>
      <w:lvlJc w:val="left"/>
      <w:pPr>
        <w:ind w:left="1920" w:hanging="167"/>
      </w:pPr>
      <w:rPr>
        <w:rFonts w:hint="default"/>
      </w:rPr>
    </w:lvl>
    <w:lvl w:ilvl="2">
      <w:numFmt w:val="bullet"/>
      <w:lvlText w:val="•"/>
      <w:lvlJc w:val="left"/>
      <w:pPr>
        <w:ind w:left="2981" w:hanging="167"/>
      </w:pPr>
      <w:rPr>
        <w:rFonts w:hint="default"/>
      </w:rPr>
    </w:lvl>
    <w:lvl w:ilvl="3">
      <w:numFmt w:val="bullet"/>
      <w:lvlText w:val="•"/>
      <w:lvlJc w:val="left"/>
      <w:pPr>
        <w:ind w:left="4041" w:hanging="167"/>
      </w:pPr>
      <w:rPr>
        <w:rFonts w:hint="default"/>
      </w:rPr>
    </w:lvl>
    <w:lvl w:ilvl="4">
      <w:numFmt w:val="bullet"/>
      <w:lvlText w:val="•"/>
      <w:lvlJc w:val="left"/>
      <w:pPr>
        <w:ind w:left="5102" w:hanging="167"/>
      </w:pPr>
      <w:rPr>
        <w:rFonts w:hint="default"/>
      </w:rPr>
    </w:lvl>
    <w:lvl w:ilvl="5">
      <w:numFmt w:val="bullet"/>
      <w:lvlText w:val="•"/>
      <w:lvlJc w:val="left"/>
      <w:pPr>
        <w:ind w:left="6163" w:hanging="167"/>
      </w:pPr>
      <w:rPr>
        <w:rFonts w:hint="default"/>
      </w:rPr>
    </w:lvl>
    <w:lvl w:ilvl="6">
      <w:numFmt w:val="bullet"/>
      <w:lvlText w:val="•"/>
      <w:lvlJc w:val="left"/>
      <w:pPr>
        <w:ind w:left="7223" w:hanging="167"/>
      </w:pPr>
      <w:rPr>
        <w:rFonts w:hint="default"/>
      </w:rPr>
    </w:lvl>
    <w:lvl w:ilvl="7">
      <w:numFmt w:val="bullet"/>
      <w:lvlText w:val="•"/>
      <w:lvlJc w:val="left"/>
      <w:pPr>
        <w:ind w:left="8284" w:hanging="167"/>
      </w:pPr>
      <w:rPr>
        <w:rFonts w:hint="default"/>
      </w:rPr>
    </w:lvl>
    <w:lvl w:ilvl="8">
      <w:numFmt w:val="bullet"/>
      <w:lvlText w:val="•"/>
      <w:lvlJc w:val="left"/>
      <w:pPr>
        <w:ind w:left="9345" w:hanging="167"/>
      </w:pPr>
      <w:rPr>
        <w:rFonts w:hint="default"/>
      </w:rPr>
    </w:lvl>
  </w:abstractNum>
  <w:abstractNum w:abstractNumId="1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>
    <w:nsid w:val="123D57A9"/>
    <w:multiLevelType w:val="multilevel"/>
    <w:tmpl w:val="0DC6D28E"/>
    <w:name w:val="WW8Num1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19C42F4D"/>
    <w:multiLevelType w:val="multilevel"/>
    <w:tmpl w:val="3E84DE86"/>
    <w:name w:val="WW8Num110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220D07CE"/>
    <w:multiLevelType w:val="multilevel"/>
    <w:tmpl w:val="2E8C2CA0"/>
    <w:name w:val="WW8Num110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6"/>
      <w:numFmt w:val="lowerLetter"/>
      <w:lvlText w:val="%4)"/>
      <w:lvlJc w:val="left"/>
      <w:pPr>
        <w:ind w:left="2880" w:hanging="360"/>
      </w:pPr>
      <w:rPr>
        <w:rFonts w:hint="default"/>
        <w:b/>
        <w:color w:val="221E1F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6E16B5"/>
    <w:multiLevelType w:val="hybridMultilevel"/>
    <w:tmpl w:val="497EE3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75227"/>
    <w:multiLevelType w:val="hybridMultilevel"/>
    <w:tmpl w:val="DAC08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04FDB"/>
    <w:rsid w:val="00000420"/>
    <w:rsid w:val="000014B4"/>
    <w:rsid w:val="0000304D"/>
    <w:rsid w:val="00003DC9"/>
    <w:rsid w:val="00004771"/>
    <w:rsid w:val="00004E21"/>
    <w:rsid w:val="0000621F"/>
    <w:rsid w:val="00006BE6"/>
    <w:rsid w:val="00010290"/>
    <w:rsid w:val="000107CD"/>
    <w:rsid w:val="000112C4"/>
    <w:rsid w:val="00014613"/>
    <w:rsid w:val="000148D8"/>
    <w:rsid w:val="00015091"/>
    <w:rsid w:val="00015559"/>
    <w:rsid w:val="00020186"/>
    <w:rsid w:val="000205CD"/>
    <w:rsid w:val="00022074"/>
    <w:rsid w:val="00022FE7"/>
    <w:rsid w:val="00023219"/>
    <w:rsid w:val="000235E7"/>
    <w:rsid w:val="0002570F"/>
    <w:rsid w:val="00025E45"/>
    <w:rsid w:val="00026CC3"/>
    <w:rsid w:val="00030BA1"/>
    <w:rsid w:val="00031DBB"/>
    <w:rsid w:val="00032C69"/>
    <w:rsid w:val="00035A72"/>
    <w:rsid w:val="00036258"/>
    <w:rsid w:val="00036A8D"/>
    <w:rsid w:val="00040191"/>
    <w:rsid w:val="00042B6F"/>
    <w:rsid w:val="00042FA2"/>
    <w:rsid w:val="00046BA0"/>
    <w:rsid w:val="00046C03"/>
    <w:rsid w:val="00047230"/>
    <w:rsid w:val="000472AC"/>
    <w:rsid w:val="00047C83"/>
    <w:rsid w:val="00047F97"/>
    <w:rsid w:val="00051C78"/>
    <w:rsid w:val="00053829"/>
    <w:rsid w:val="00053E60"/>
    <w:rsid w:val="00056C91"/>
    <w:rsid w:val="000572E7"/>
    <w:rsid w:val="00057C61"/>
    <w:rsid w:val="00061A40"/>
    <w:rsid w:val="0006463F"/>
    <w:rsid w:val="00064F39"/>
    <w:rsid w:val="0006777E"/>
    <w:rsid w:val="000711F0"/>
    <w:rsid w:val="00071892"/>
    <w:rsid w:val="00072917"/>
    <w:rsid w:val="00076CB3"/>
    <w:rsid w:val="00080C68"/>
    <w:rsid w:val="0008256E"/>
    <w:rsid w:val="00085099"/>
    <w:rsid w:val="0009062F"/>
    <w:rsid w:val="00090FAD"/>
    <w:rsid w:val="000920BB"/>
    <w:rsid w:val="000920CF"/>
    <w:rsid w:val="0009304C"/>
    <w:rsid w:val="000939B2"/>
    <w:rsid w:val="00097D53"/>
    <w:rsid w:val="000A0135"/>
    <w:rsid w:val="000A651C"/>
    <w:rsid w:val="000B014B"/>
    <w:rsid w:val="000B3B02"/>
    <w:rsid w:val="000B4408"/>
    <w:rsid w:val="000B56B1"/>
    <w:rsid w:val="000B5B78"/>
    <w:rsid w:val="000C055C"/>
    <w:rsid w:val="000C0BA2"/>
    <w:rsid w:val="000C13DF"/>
    <w:rsid w:val="000C1768"/>
    <w:rsid w:val="000C43A7"/>
    <w:rsid w:val="000C5783"/>
    <w:rsid w:val="000D0F4F"/>
    <w:rsid w:val="000D149C"/>
    <w:rsid w:val="000D389E"/>
    <w:rsid w:val="000E1902"/>
    <w:rsid w:val="000E1B1A"/>
    <w:rsid w:val="000E2987"/>
    <w:rsid w:val="000E4484"/>
    <w:rsid w:val="000E4B61"/>
    <w:rsid w:val="000E62C9"/>
    <w:rsid w:val="000E7C25"/>
    <w:rsid w:val="000F2294"/>
    <w:rsid w:val="000F2C0C"/>
    <w:rsid w:val="000F2DA3"/>
    <w:rsid w:val="000F442E"/>
    <w:rsid w:val="000F4884"/>
    <w:rsid w:val="000F613A"/>
    <w:rsid w:val="000F6258"/>
    <w:rsid w:val="000F71BE"/>
    <w:rsid w:val="0010069A"/>
    <w:rsid w:val="00102137"/>
    <w:rsid w:val="0010267A"/>
    <w:rsid w:val="00105928"/>
    <w:rsid w:val="0010689C"/>
    <w:rsid w:val="001131DB"/>
    <w:rsid w:val="00117E6B"/>
    <w:rsid w:val="00120034"/>
    <w:rsid w:val="001209AF"/>
    <w:rsid w:val="00123781"/>
    <w:rsid w:val="00125712"/>
    <w:rsid w:val="001302C9"/>
    <w:rsid w:val="001365AA"/>
    <w:rsid w:val="00136D60"/>
    <w:rsid w:val="00137786"/>
    <w:rsid w:val="001377D0"/>
    <w:rsid w:val="00137D68"/>
    <w:rsid w:val="00137F19"/>
    <w:rsid w:val="00140283"/>
    <w:rsid w:val="00140930"/>
    <w:rsid w:val="0014748C"/>
    <w:rsid w:val="00147D71"/>
    <w:rsid w:val="001511C8"/>
    <w:rsid w:val="001523C1"/>
    <w:rsid w:val="00152D9C"/>
    <w:rsid w:val="00153D81"/>
    <w:rsid w:val="00155BCC"/>
    <w:rsid w:val="00161C4D"/>
    <w:rsid w:val="0016256B"/>
    <w:rsid w:val="00162617"/>
    <w:rsid w:val="0016309A"/>
    <w:rsid w:val="001658A7"/>
    <w:rsid w:val="001667E3"/>
    <w:rsid w:val="00166951"/>
    <w:rsid w:val="00166A90"/>
    <w:rsid w:val="00167EEE"/>
    <w:rsid w:val="0017052C"/>
    <w:rsid w:val="00171E46"/>
    <w:rsid w:val="00172769"/>
    <w:rsid w:val="00173172"/>
    <w:rsid w:val="00176AF2"/>
    <w:rsid w:val="001773E1"/>
    <w:rsid w:val="00177C2F"/>
    <w:rsid w:val="00180F9E"/>
    <w:rsid w:val="001838E3"/>
    <w:rsid w:val="00184B8D"/>
    <w:rsid w:val="0018600E"/>
    <w:rsid w:val="0018614C"/>
    <w:rsid w:val="00186796"/>
    <w:rsid w:val="00187D95"/>
    <w:rsid w:val="00190944"/>
    <w:rsid w:val="001910B8"/>
    <w:rsid w:val="00193409"/>
    <w:rsid w:val="00194E31"/>
    <w:rsid w:val="00196186"/>
    <w:rsid w:val="0019629D"/>
    <w:rsid w:val="001A3B4E"/>
    <w:rsid w:val="001A3D1F"/>
    <w:rsid w:val="001A44A4"/>
    <w:rsid w:val="001A5B4F"/>
    <w:rsid w:val="001A5E94"/>
    <w:rsid w:val="001A62FC"/>
    <w:rsid w:val="001A680C"/>
    <w:rsid w:val="001A78D6"/>
    <w:rsid w:val="001B0A12"/>
    <w:rsid w:val="001B12D1"/>
    <w:rsid w:val="001B14A8"/>
    <w:rsid w:val="001B34C8"/>
    <w:rsid w:val="001B4D21"/>
    <w:rsid w:val="001B7C61"/>
    <w:rsid w:val="001C6884"/>
    <w:rsid w:val="001C7129"/>
    <w:rsid w:val="001D3D99"/>
    <w:rsid w:val="001D49D6"/>
    <w:rsid w:val="001D5301"/>
    <w:rsid w:val="001D56FF"/>
    <w:rsid w:val="001D7D02"/>
    <w:rsid w:val="001E1B2F"/>
    <w:rsid w:val="001E1DB3"/>
    <w:rsid w:val="001E42B3"/>
    <w:rsid w:val="001E5096"/>
    <w:rsid w:val="001E64C4"/>
    <w:rsid w:val="001F0A20"/>
    <w:rsid w:val="001F0A90"/>
    <w:rsid w:val="001F125F"/>
    <w:rsid w:val="001F2923"/>
    <w:rsid w:val="001F3CB4"/>
    <w:rsid w:val="001F536D"/>
    <w:rsid w:val="00200031"/>
    <w:rsid w:val="00200114"/>
    <w:rsid w:val="00201AEF"/>
    <w:rsid w:val="002020B8"/>
    <w:rsid w:val="002021FC"/>
    <w:rsid w:val="00202B79"/>
    <w:rsid w:val="002038FF"/>
    <w:rsid w:val="00206017"/>
    <w:rsid w:val="00206031"/>
    <w:rsid w:val="00206F7B"/>
    <w:rsid w:val="00215F81"/>
    <w:rsid w:val="00221209"/>
    <w:rsid w:val="0022165A"/>
    <w:rsid w:val="00222446"/>
    <w:rsid w:val="00225793"/>
    <w:rsid w:val="00226C55"/>
    <w:rsid w:val="00226D54"/>
    <w:rsid w:val="00232347"/>
    <w:rsid w:val="00234458"/>
    <w:rsid w:val="00236C68"/>
    <w:rsid w:val="00241099"/>
    <w:rsid w:val="00242249"/>
    <w:rsid w:val="00247719"/>
    <w:rsid w:val="00252C96"/>
    <w:rsid w:val="00252DC7"/>
    <w:rsid w:val="002536FE"/>
    <w:rsid w:val="00254DE5"/>
    <w:rsid w:val="00255998"/>
    <w:rsid w:val="00256CED"/>
    <w:rsid w:val="0025746C"/>
    <w:rsid w:val="00261F4C"/>
    <w:rsid w:val="00265258"/>
    <w:rsid w:val="002654B2"/>
    <w:rsid w:val="0027084B"/>
    <w:rsid w:val="00271DCA"/>
    <w:rsid w:val="00273AA2"/>
    <w:rsid w:val="00277DDA"/>
    <w:rsid w:val="00280B56"/>
    <w:rsid w:val="00280F2C"/>
    <w:rsid w:val="0028107C"/>
    <w:rsid w:val="002816F1"/>
    <w:rsid w:val="00281EEF"/>
    <w:rsid w:val="00282588"/>
    <w:rsid w:val="002851A5"/>
    <w:rsid w:val="002867C4"/>
    <w:rsid w:val="0029110A"/>
    <w:rsid w:val="00291DC3"/>
    <w:rsid w:val="00295A84"/>
    <w:rsid w:val="0029741E"/>
    <w:rsid w:val="002979B9"/>
    <w:rsid w:val="002A443A"/>
    <w:rsid w:val="002A619E"/>
    <w:rsid w:val="002A679F"/>
    <w:rsid w:val="002A72D4"/>
    <w:rsid w:val="002A76EE"/>
    <w:rsid w:val="002B0475"/>
    <w:rsid w:val="002B05A7"/>
    <w:rsid w:val="002B1AD4"/>
    <w:rsid w:val="002B32D7"/>
    <w:rsid w:val="002B5DC1"/>
    <w:rsid w:val="002B750A"/>
    <w:rsid w:val="002C07D3"/>
    <w:rsid w:val="002C1A4B"/>
    <w:rsid w:val="002C2965"/>
    <w:rsid w:val="002C4416"/>
    <w:rsid w:val="002D215D"/>
    <w:rsid w:val="002D39DA"/>
    <w:rsid w:val="002D3B9E"/>
    <w:rsid w:val="002E0794"/>
    <w:rsid w:val="002E2382"/>
    <w:rsid w:val="002E5508"/>
    <w:rsid w:val="002E6531"/>
    <w:rsid w:val="002F24DF"/>
    <w:rsid w:val="002F2625"/>
    <w:rsid w:val="002F4ADE"/>
    <w:rsid w:val="002F7C4E"/>
    <w:rsid w:val="0030054C"/>
    <w:rsid w:val="00304148"/>
    <w:rsid w:val="003052E8"/>
    <w:rsid w:val="00305BA5"/>
    <w:rsid w:val="003061C4"/>
    <w:rsid w:val="00307F5C"/>
    <w:rsid w:val="003103C9"/>
    <w:rsid w:val="00312265"/>
    <w:rsid w:val="003133AD"/>
    <w:rsid w:val="00315744"/>
    <w:rsid w:val="00315C60"/>
    <w:rsid w:val="0032016C"/>
    <w:rsid w:val="003212C6"/>
    <w:rsid w:val="0032506D"/>
    <w:rsid w:val="00331895"/>
    <w:rsid w:val="003323E5"/>
    <w:rsid w:val="00333DF2"/>
    <w:rsid w:val="00334C9C"/>
    <w:rsid w:val="00335859"/>
    <w:rsid w:val="00335E7A"/>
    <w:rsid w:val="00337A6C"/>
    <w:rsid w:val="00344695"/>
    <w:rsid w:val="00344B13"/>
    <w:rsid w:val="003515B4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6209D"/>
    <w:rsid w:val="00362815"/>
    <w:rsid w:val="00367C00"/>
    <w:rsid w:val="003706C0"/>
    <w:rsid w:val="00370AEC"/>
    <w:rsid w:val="00371741"/>
    <w:rsid w:val="00372061"/>
    <w:rsid w:val="00373E3F"/>
    <w:rsid w:val="00374A6A"/>
    <w:rsid w:val="00375476"/>
    <w:rsid w:val="00380415"/>
    <w:rsid w:val="00382D43"/>
    <w:rsid w:val="0038581C"/>
    <w:rsid w:val="0039030C"/>
    <w:rsid w:val="00393527"/>
    <w:rsid w:val="0039378E"/>
    <w:rsid w:val="003A1EB9"/>
    <w:rsid w:val="003A2CAB"/>
    <w:rsid w:val="003A528C"/>
    <w:rsid w:val="003B17F8"/>
    <w:rsid w:val="003B1E72"/>
    <w:rsid w:val="003B2C4D"/>
    <w:rsid w:val="003B5C59"/>
    <w:rsid w:val="003B6BDD"/>
    <w:rsid w:val="003B75A7"/>
    <w:rsid w:val="003B7B97"/>
    <w:rsid w:val="003C0324"/>
    <w:rsid w:val="003C07E5"/>
    <w:rsid w:val="003C10DA"/>
    <w:rsid w:val="003C14D4"/>
    <w:rsid w:val="003C1ED3"/>
    <w:rsid w:val="003C27A4"/>
    <w:rsid w:val="003C2F81"/>
    <w:rsid w:val="003C416E"/>
    <w:rsid w:val="003C46CB"/>
    <w:rsid w:val="003C5A05"/>
    <w:rsid w:val="003D3EFB"/>
    <w:rsid w:val="003D63D7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34EE"/>
    <w:rsid w:val="003F48A8"/>
    <w:rsid w:val="003F5FEF"/>
    <w:rsid w:val="003F6602"/>
    <w:rsid w:val="003F66B4"/>
    <w:rsid w:val="003F7287"/>
    <w:rsid w:val="0040408E"/>
    <w:rsid w:val="00404917"/>
    <w:rsid w:val="00405B05"/>
    <w:rsid w:val="00406E96"/>
    <w:rsid w:val="00407BD3"/>
    <w:rsid w:val="00412740"/>
    <w:rsid w:val="00413A2E"/>
    <w:rsid w:val="00416985"/>
    <w:rsid w:val="00416ED9"/>
    <w:rsid w:val="00417223"/>
    <w:rsid w:val="00421640"/>
    <w:rsid w:val="004248C6"/>
    <w:rsid w:val="00424D5A"/>
    <w:rsid w:val="0043084E"/>
    <w:rsid w:val="004325BA"/>
    <w:rsid w:val="00432990"/>
    <w:rsid w:val="00432FF4"/>
    <w:rsid w:val="00433BF9"/>
    <w:rsid w:val="00433EC1"/>
    <w:rsid w:val="00434832"/>
    <w:rsid w:val="0043494B"/>
    <w:rsid w:val="004370EF"/>
    <w:rsid w:val="004418C4"/>
    <w:rsid w:val="00442C84"/>
    <w:rsid w:val="0044434A"/>
    <w:rsid w:val="0044768B"/>
    <w:rsid w:val="00454480"/>
    <w:rsid w:val="00457B2C"/>
    <w:rsid w:val="00461139"/>
    <w:rsid w:val="004654F2"/>
    <w:rsid w:val="00467F43"/>
    <w:rsid w:val="00470416"/>
    <w:rsid w:val="00472B33"/>
    <w:rsid w:val="004747F5"/>
    <w:rsid w:val="00474DB3"/>
    <w:rsid w:val="004753DD"/>
    <w:rsid w:val="004756EB"/>
    <w:rsid w:val="0047585C"/>
    <w:rsid w:val="004758F5"/>
    <w:rsid w:val="00475C9D"/>
    <w:rsid w:val="0048006E"/>
    <w:rsid w:val="004853F2"/>
    <w:rsid w:val="004877C7"/>
    <w:rsid w:val="004903F0"/>
    <w:rsid w:val="00490C9F"/>
    <w:rsid w:val="00493B21"/>
    <w:rsid w:val="0049540E"/>
    <w:rsid w:val="00496683"/>
    <w:rsid w:val="004A1C48"/>
    <w:rsid w:val="004A23E3"/>
    <w:rsid w:val="004A34ED"/>
    <w:rsid w:val="004A3A5A"/>
    <w:rsid w:val="004A50FB"/>
    <w:rsid w:val="004B07AE"/>
    <w:rsid w:val="004B15E3"/>
    <w:rsid w:val="004B39ED"/>
    <w:rsid w:val="004B57A6"/>
    <w:rsid w:val="004B5E43"/>
    <w:rsid w:val="004C0586"/>
    <w:rsid w:val="004C2241"/>
    <w:rsid w:val="004D161F"/>
    <w:rsid w:val="004D19FB"/>
    <w:rsid w:val="004D27C6"/>
    <w:rsid w:val="004D297E"/>
    <w:rsid w:val="004D326D"/>
    <w:rsid w:val="004D4174"/>
    <w:rsid w:val="004D448D"/>
    <w:rsid w:val="004D4EE6"/>
    <w:rsid w:val="004D545B"/>
    <w:rsid w:val="004E1A91"/>
    <w:rsid w:val="004E1DAF"/>
    <w:rsid w:val="004E6B5E"/>
    <w:rsid w:val="004F025B"/>
    <w:rsid w:val="004F0C9A"/>
    <w:rsid w:val="004F0D2A"/>
    <w:rsid w:val="004F2FD0"/>
    <w:rsid w:val="004F7D60"/>
    <w:rsid w:val="005010CE"/>
    <w:rsid w:val="005012B8"/>
    <w:rsid w:val="00502D7F"/>
    <w:rsid w:val="0050476B"/>
    <w:rsid w:val="005113F2"/>
    <w:rsid w:val="005139F2"/>
    <w:rsid w:val="005141A9"/>
    <w:rsid w:val="00514640"/>
    <w:rsid w:val="00515E9E"/>
    <w:rsid w:val="00517131"/>
    <w:rsid w:val="00520C9F"/>
    <w:rsid w:val="00521EEC"/>
    <w:rsid w:val="00522C59"/>
    <w:rsid w:val="005236AC"/>
    <w:rsid w:val="00531B19"/>
    <w:rsid w:val="0053298D"/>
    <w:rsid w:val="005338BC"/>
    <w:rsid w:val="005373F8"/>
    <w:rsid w:val="005375A1"/>
    <w:rsid w:val="0054044C"/>
    <w:rsid w:val="00541029"/>
    <w:rsid w:val="00541406"/>
    <w:rsid w:val="0054195C"/>
    <w:rsid w:val="00542BBF"/>
    <w:rsid w:val="00542EDB"/>
    <w:rsid w:val="0054477F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27A9"/>
    <w:rsid w:val="0056389D"/>
    <w:rsid w:val="00564419"/>
    <w:rsid w:val="00564465"/>
    <w:rsid w:val="005655CC"/>
    <w:rsid w:val="005659E8"/>
    <w:rsid w:val="0056613C"/>
    <w:rsid w:val="00570388"/>
    <w:rsid w:val="00570840"/>
    <w:rsid w:val="00570EA0"/>
    <w:rsid w:val="005728CE"/>
    <w:rsid w:val="00574AEA"/>
    <w:rsid w:val="00575C05"/>
    <w:rsid w:val="005771D9"/>
    <w:rsid w:val="00580B0F"/>
    <w:rsid w:val="00580BA9"/>
    <w:rsid w:val="005820A2"/>
    <w:rsid w:val="005822F6"/>
    <w:rsid w:val="00582788"/>
    <w:rsid w:val="00584B9B"/>
    <w:rsid w:val="005859F4"/>
    <w:rsid w:val="00587CE3"/>
    <w:rsid w:val="005937B1"/>
    <w:rsid w:val="0059385F"/>
    <w:rsid w:val="00594AD9"/>
    <w:rsid w:val="00596649"/>
    <w:rsid w:val="0059695E"/>
    <w:rsid w:val="00596C16"/>
    <w:rsid w:val="005A30A7"/>
    <w:rsid w:val="005A352F"/>
    <w:rsid w:val="005A3E06"/>
    <w:rsid w:val="005A442E"/>
    <w:rsid w:val="005B0D78"/>
    <w:rsid w:val="005B18D3"/>
    <w:rsid w:val="005B230A"/>
    <w:rsid w:val="005B23F2"/>
    <w:rsid w:val="005B26CB"/>
    <w:rsid w:val="005B390F"/>
    <w:rsid w:val="005B3D8D"/>
    <w:rsid w:val="005B643F"/>
    <w:rsid w:val="005C1E79"/>
    <w:rsid w:val="005C312B"/>
    <w:rsid w:val="005C3A01"/>
    <w:rsid w:val="005C4B09"/>
    <w:rsid w:val="005C5B56"/>
    <w:rsid w:val="005C60DE"/>
    <w:rsid w:val="005C6221"/>
    <w:rsid w:val="005C7556"/>
    <w:rsid w:val="005C77FE"/>
    <w:rsid w:val="005D218E"/>
    <w:rsid w:val="005D5CB8"/>
    <w:rsid w:val="005D5D7F"/>
    <w:rsid w:val="005E012B"/>
    <w:rsid w:val="005E4EA6"/>
    <w:rsid w:val="005E60CD"/>
    <w:rsid w:val="005F0D44"/>
    <w:rsid w:val="005F55C0"/>
    <w:rsid w:val="005F5CF6"/>
    <w:rsid w:val="006004C7"/>
    <w:rsid w:val="00602A5B"/>
    <w:rsid w:val="00604E0E"/>
    <w:rsid w:val="00606512"/>
    <w:rsid w:val="00611587"/>
    <w:rsid w:val="00612799"/>
    <w:rsid w:val="006127EB"/>
    <w:rsid w:val="00616A8F"/>
    <w:rsid w:val="00621AAB"/>
    <w:rsid w:val="00622FE6"/>
    <w:rsid w:val="0062357C"/>
    <w:rsid w:val="006277EE"/>
    <w:rsid w:val="00627BAA"/>
    <w:rsid w:val="0063015D"/>
    <w:rsid w:val="00631302"/>
    <w:rsid w:val="006339ED"/>
    <w:rsid w:val="006370F8"/>
    <w:rsid w:val="00644511"/>
    <w:rsid w:val="00644C3E"/>
    <w:rsid w:val="00645A4D"/>
    <w:rsid w:val="00654F88"/>
    <w:rsid w:val="006552C5"/>
    <w:rsid w:val="0066011E"/>
    <w:rsid w:val="00662B3B"/>
    <w:rsid w:val="0066506E"/>
    <w:rsid w:val="00665B63"/>
    <w:rsid w:val="00666F9A"/>
    <w:rsid w:val="00667E91"/>
    <w:rsid w:val="006712B7"/>
    <w:rsid w:val="006714D4"/>
    <w:rsid w:val="00672A70"/>
    <w:rsid w:val="00674651"/>
    <w:rsid w:val="00676761"/>
    <w:rsid w:val="00681419"/>
    <w:rsid w:val="006815C9"/>
    <w:rsid w:val="0068185D"/>
    <w:rsid w:val="00684760"/>
    <w:rsid w:val="00684CB0"/>
    <w:rsid w:val="00685EAD"/>
    <w:rsid w:val="006906F9"/>
    <w:rsid w:val="006A0CD8"/>
    <w:rsid w:val="006A1A93"/>
    <w:rsid w:val="006A1B6A"/>
    <w:rsid w:val="006A268F"/>
    <w:rsid w:val="006A2C8F"/>
    <w:rsid w:val="006A3EA3"/>
    <w:rsid w:val="006A5BCD"/>
    <w:rsid w:val="006A5C75"/>
    <w:rsid w:val="006B1150"/>
    <w:rsid w:val="006B6427"/>
    <w:rsid w:val="006B7CE1"/>
    <w:rsid w:val="006C1472"/>
    <w:rsid w:val="006C483C"/>
    <w:rsid w:val="006C506A"/>
    <w:rsid w:val="006C5D59"/>
    <w:rsid w:val="006C69DC"/>
    <w:rsid w:val="006C6F46"/>
    <w:rsid w:val="006D0070"/>
    <w:rsid w:val="006D0225"/>
    <w:rsid w:val="006D0FF6"/>
    <w:rsid w:val="006D281F"/>
    <w:rsid w:val="006D450A"/>
    <w:rsid w:val="006D53C2"/>
    <w:rsid w:val="006D581B"/>
    <w:rsid w:val="006D790B"/>
    <w:rsid w:val="006E1E4C"/>
    <w:rsid w:val="006E34C0"/>
    <w:rsid w:val="006E35F3"/>
    <w:rsid w:val="006E395F"/>
    <w:rsid w:val="006F18EE"/>
    <w:rsid w:val="006F4743"/>
    <w:rsid w:val="006F6633"/>
    <w:rsid w:val="006F719C"/>
    <w:rsid w:val="00701C5A"/>
    <w:rsid w:val="00701EFC"/>
    <w:rsid w:val="00703598"/>
    <w:rsid w:val="00703C6E"/>
    <w:rsid w:val="0070442E"/>
    <w:rsid w:val="00704D8C"/>
    <w:rsid w:val="0070520A"/>
    <w:rsid w:val="00706A15"/>
    <w:rsid w:val="00707D93"/>
    <w:rsid w:val="0071056B"/>
    <w:rsid w:val="00713F1C"/>
    <w:rsid w:val="00713FC4"/>
    <w:rsid w:val="007162AE"/>
    <w:rsid w:val="007214F7"/>
    <w:rsid w:val="00724533"/>
    <w:rsid w:val="00724F8B"/>
    <w:rsid w:val="00725F22"/>
    <w:rsid w:val="00726B3B"/>
    <w:rsid w:val="00730872"/>
    <w:rsid w:val="00730E4A"/>
    <w:rsid w:val="00732A69"/>
    <w:rsid w:val="00733494"/>
    <w:rsid w:val="007338DF"/>
    <w:rsid w:val="00733E0C"/>
    <w:rsid w:val="007349F3"/>
    <w:rsid w:val="00740476"/>
    <w:rsid w:val="00740785"/>
    <w:rsid w:val="007427B1"/>
    <w:rsid w:val="00743214"/>
    <w:rsid w:val="0074612F"/>
    <w:rsid w:val="007465B3"/>
    <w:rsid w:val="007473C0"/>
    <w:rsid w:val="00752861"/>
    <w:rsid w:val="00753CC0"/>
    <w:rsid w:val="007559A0"/>
    <w:rsid w:val="0076071A"/>
    <w:rsid w:val="007630D5"/>
    <w:rsid w:val="00766352"/>
    <w:rsid w:val="0077100C"/>
    <w:rsid w:val="007711AE"/>
    <w:rsid w:val="00774DB4"/>
    <w:rsid w:val="007761EE"/>
    <w:rsid w:val="00780562"/>
    <w:rsid w:val="00782B7B"/>
    <w:rsid w:val="00783725"/>
    <w:rsid w:val="007845BE"/>
    <w:rsid w:val="00784AE4"/>
    <w:rsid w:val="00784F92"/>
    <w:rsid w:val="007855E2"/>
    <w:rsid w:val="007862F6"/>
    <w:rsid w:val="007907A8"/>
    <w:rsid w:val="00790851"/>
    <w:rsid w:val="00790D5E"/>
    <w:rsid w:val="0079251D"/>
    <w:rsid w:val="007946A7"/>
    <w:rsid w:val="0079628B"/>
    <w:rsid w:val="0079659A"/>
    <w:rsid w:val="007A054C"/>
    <w:rsid w:val="007A39D0"/>
    <w:rsid w:val="007B02A0"/>
    <w:rsid w:val="007B6C9E"/>
    <w:rsid w:val="007C3E8D"/>
    <w:rsid w:val="007C446F"/>
    <w:rsid w:val="007C694F"/>
    <w:rsid w:val="007C7FF1"/>
    <w:rsid w:val="007D07E6"/>
    <w:rsid w:val="007D3D4F"/>
    <w:rsid w:val="007D4ACF"/>
    <w:rsid w:val="007E2188"/>
    <w:rsid w:val="007E296B"/>
    <w:rsid w:val="007E2E46"/>
    <w:rsid w:val="007E2F67"/>
    <w:rsid w:val="007E42DD"/>
    <w:rsid w:val="007E59B0"/>
    <w:rsid w:val="007E6292"/>
    <w:rsid w:val="007F0F22"/>
    <w:rsid w:val="007F108C"/>
    <w:rsid w:val="007F2762"/>
    <w:rsid w:val="007F482A"/>
    <w:rsid w:val="007F4E48"/>
    <w:rsid w:val="007F50DF"/>
    <w:rsid w:val="007F63A4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07BC6"/>
    <w:rsid w:val="00810D96"/>
    <w:rsid w:val="00811311"/>
    <w:rsid w:val="008149F6"/>
    <w:rsid w:val="0081501A"/>
    <w:rsid w:val="008154AB"/>
    <w:rsid w:val="00817D30"/>
    <w:rsid w:val="008203EF"/>
    <w:rsid w:val="008258FB"/>
    <w:rsid w:val="008307BB"/>
    <w:rsid w:val="00830CDC"/>
    <w:rsid w:val="0083184A"/>
    <w:rsid w:val="00831E9C"/>
    <w:rsid w:val="008327BB"/>
    <w:rsid w:val="00832C53"/>
    <w:rsid w:val="00834FD5"/>
    <w:rsid w:val="0084013D"/>
    <w:rsid w:val="00843DB9"/>
    <w:rsid w:val="00843E2F"/>
    <w:rsid w:val="00843E69"/>
    <w:rsid w:val="00847CA8"/>
    <w:rsid w:val="00851EA0"/>
    <w:rsid w:val="00855D45"/>
    <w:rsid w:val="008562A8"/>
    <w:rsid w:val="00857398"/>
    <w:rsid w:val="00860CF2"/>
    <w:rsid w:val="00862F3F"/>
    <w:rsid w:val="00863583"/>
    <w:rsid w:val="008670FE"/>
    <w:rsid w:val="00867115"/>
    <w:rsid w:val="008722AE"/>
    <w:rsid w:val="008727FE"/>
    <w:rsid w:val="00873586"/>
    <w:rsid w:val="00874966"/>
    <w:rsid w:val="00877030"/>
    <w:rsid w:val="00885BB5"/>
    <w:rsid w:val="0088620D"/>
    <w:rsid w:val="00886B02"/>
    <w:rsid w:val="00887804"/>
    <w:rsid w:val="00887B9C"/>
    <w:rsid w:val="00892BE5"/>
    <w:rsid w:val="0089394E"/>
    <w:rsid w:val="00894188"/>
    <w:rsid w:val="008971BA"/>
    <w:rsid w:val="00897C08"/>
    <w:rsid w:val="008A0327"/>
    <w:rsid w:val="008A0D91"/>
    <w:rsid w:val="008A2462"/>
    <w:rsid w:val="008A4C9F"/>
    <w:rsid w:val="008A5464"/>
    <w:rsid w:val="008A5AC3"/>
    <w:rsid w:val="008A7DE9"/>
    <w:rsid w:val="008B0AD0"/>
    <w:rsid w:val="008B21DF"/>
    <w:rsid w:val="008B21FD"/>
    <w:rsid w:val="008B6459"/>
    <w:rsid w:val="008B70B1"/>
    <w:rsid w:val="008B78E0"/>
    <w:rsid w:val="008C10EF"/>
    <w:rsid w:val="008C282E"/>
    <w:rsid w:val="008C4052"/>
    <w:rsid w:val="008C6856"/>
    <w:rsid w:val="008D0375"/>
    <w:rsid w:val="008D0D20"/>
    <w:rsid w:val="008D168B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E6F34"/>
    <w:rsid w:val="008F11DF"/>
    <w:rsid w:val="008F4124"/>
    <w:rsid w:val="008F717C"/>
    <w:rsid w:val="0090194B"/>
    <w:rsid w:val="00906FA3"/>
    <w:rsid w:val="009100E7"/>
    <w:rsid w:val="00910886"/>
    <w:rsid w:val="00912FC1"/>
    <w:rsid w:val="009135FD"/>
    <w:rsid w:val="00913B81"/>
    <w:rsid w:val="009140B8"/>
    <w:rsid w:val="009141D3"/>
    <w:rsid w:val="00915F99"/>
    <w:rsid w:val="0091741A"/>
    <w:rsid w:val="00920BD7"/>
    <w:rsid w:val="00920FDD"/>
    <w:rsid w:val="00921C95"/>
    <w:rsid w:val="009231B4"/>
    <w:rsid w:val="009257E5"/>
    <w:rsid w:val="00925B42"/>
    <w:rsid w:val="009269DE"/>
    <w:rsid w:val="00926E2B"/>
    <w:rsid w:val="00926EF8"/>
    <w:rsid w:val="00933505"/>
    <w:rsid w:val="009336C5"/>
    <w:rsid w:val="00935C3C"/>
    <w:rsid w:val="00940282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1CF0"/>
    <w:rsid w:val="00951FAB"/>
    <w:rsid w:val="0095593E"/>
    <w:rsid w:val="00956047"/>
    <w:rsid w:val="00966ACA"/>
    <w:rsid w:val="0096741C"/>
    <w:rsid w:val="00967B99"/>
    <w:rsid w:val="00971D38"/>
    <w:rsid w:val="00972312"/>
    <w:rsid w:val="00972519"/>
    <w:rsid w:val="0097293A"/>
    <w:rsid w:val="00973456"/>
    <w:rsid w:val="00974621"/>
    <w:rsid w:val="009843B8"/>
    <w:rsid w:val="00987BEC"/>
    <w:rsid w:val="009908BA"/>
    <w:rsid w:val="009909DB"/>
    <w:rsid w:val="0099334B"/>
    <w:rsid w:val="009937E9"/>
    <w:rsid w:val="00994AC2"/>
    <w:rsid w:val="00996F4F"/>
    <w:rsid w:val="009A0D15"/>
    <w:rsid w:val="009A25FE"/>
    <w:rsid w:val="009A4710"/>
    <w:rsid w:val="009B1C41"/>
    <w:rsid w:val="009B301B"/>
    <w:rsid w:val="009C3D9C"/>
    <w:rsid w:val="009C4248"/>
    <w:rsid w:val="009C744F"/>
    <w:rsid w:val="009D1C30"/>
    <w:rsid w:val="009D2DB9"/>
    <w:rsid w:val="009D60C7"/>
    <w:rsid w:val="009D6D38"/>
    <w:rsid w:val="009E2F93"/>
    <w:rsid w:val="009E3A94"/>
    <w:rsid w:val="009E415E"/>
    <w:rsid w:val="009E779D"/>
    <w:rsid w:val="009F113A"/>
    <w:rsid w:val="009F26B8"/>
    <w:rsid w:val="009F4383"/>
    <w:rsid w:val="009F5BCF"/>
    <w:rsid w:val="00A02318"/>
    <w:rsid w:val="00A02CA8"/>
    <w:rsid w:val="00A12304"/>
    <w:rsid w:val="00A1290B"/>
    <w:rsid w:val="00A12E65"/>
    <w:rsid w:val="00A14C48"/>
    <w:rsid w:val="00A150F4"/>
    <w:rsid w:val="00A15B59"/>
    <w:rsid w:val="00A162B6"/>
    <w:rsid w:val="00A20447"/>
    <w:rsid w:val="00A20F8F"/>
    <w:rsid w:val="00A220DD"/>
    <w:rsid w:val="00A23EBF"/>
    <w:rsid w:val="00A24B95"/>
    <w:rsid w:val="00A264D0"/>
    <w:rsid w:val="00A27921"/>
    <w:rsid w:val="00A27C1B"/>
    <w:rsid w:val="00A31890"/>
    <w:rsid w:val="00A334D0"/>
    <w:rsid w:val="00A35F30"/>
    <w:rsid w:val="00A418A0"/>
    <w:rsid w:val="00A41EC7"/>
    <w:rsid w:val="00A42F40"/>
    <w:rsid w:val="00A430C6"/>
    <w:rsid w:val="00A44D84"/>
    <w:rsid w:val="00A4764D"/>
    <w:rsid w:val="00A47A2E"/>
    <w:rsid w:val="00A51749"/>
    <w:rsid w:val="00A60DF4"/>
    <w:rsid w:val="00A616ED"/>
    <w:rsid w:val="00A61AD8"/>
    <w:rsid w:val="00A61AEF"/>
    <w:rsid w:val="00A61BA6"/>
    <w:rsid w:val="00A62E93"/>
    <w:rsid w:val="00A635A1"/>
    <w:rsid w:val="00A64B9A"/>
    <w:rsid w:val="00A6588E"/>
    <w:rsid w:val="00A668A7"/>
    <w:rsid w:val="00A6787A"/>
    <w:rsid w:val="00A76FA7"/>
    <w:rsid w:val="00A772E0"/>
    <w:rsid w:val="00A7771F"/>
    <w:rsid w:val="00A827E2"/>
    <w:rsid w:val="00A83C1E"/>
    <w:rsid w:val="00A8717C"/>
    <w:rsid w:val="00A87C5D"/>
    <w:rsid w:val="00A914F9"/>
    <w:rsid w:val="00A939D1"/>
    <w:rsid w:val="00A96579"/>
    <w:rsid w:val="00A97852"/>
    <w:rsid w:val="00AA16F7"/>
    <w:rsid w:val="00AA3BFC"/>
    <w:rsid w:val="00AA3F4D"/>
    <w:rsid w:val="00AA46C3"/>
    <w:rsid w:val="00AA7E5B"/>
    <w:rsid w:val="00AB079E"/>
    <w:rsid w:val="00AB4297"/>
    <w:rsid w:val="00AB6CE2"/>
    <w:rsid w:val="00AC5F85"/>
    <w:rsid w:val="00AC74A2"/>
    <w:rsid w:val="00AD18A4"/>
    <w:rsid w:val="00AD1E78"/>
    <w:rsid w:val="00AD21D2"/>
    <w:rsid w:val="00AD5B85"/>
    <w:rsid w:val="00AD7D67"/>
    <w:rsid w:val="00AE17E7"/>
    <w:rsid w:val="00AE2504"/>
    <w:rsid w:val="00AE419E"/>
    <w:rsid w:val="00AE467F"/>
    <w:rsid w:val="00AE49BE"/>
    <w:rsid w:val="00AE4F53"/>
    <w:rsid w:val="00AE557C"/>
    <w:rsid w:val="00AE7899"/>
    <w:rsid w:val="00AF02C3"/>
    <w:rsid w:val="00AF14AD"/>
    <w:rsid w:val="00AF15B0"/>
    <w:rsid w:val="00AF3992"/>
    <w:rsid w:val="00AF3E6D"/>
    <w:rsid w:val="00AF66EB"/>
    <w:rsid w:val="00AF6FBA"/>
    <w:rsid w:val="00B00507"/>
    <w:rsid w:val="00B0249A"/>
    <w:rsid w:val="00B0287D"/>
    <w:rsid w:val="00B04511"/>
    <w:rsid w:val="00B06226"/>
    <w:rsid w:val="00B0724A"/>
    <w:rsid w:val="00B11BC9"/>
    <w:rsid w:val="00B11F1F"/>
    <w:rsid w:val="00B135AF"/>
    <w:rsid w:val="00B139BD"/>
    <w:rsid w:val="00B158EF"/>
    <w:rsid w:val="00B15FFB"/>
    <w:rsid w:val="00B1677E"/>
    <w:rsid w:val="00B173D0"/>
    <w:rsid w:val="00B20370"/>
    <w:rsid w:val="00B21256"/>
    <w:rsid w:val="00B2632E"/>
    <w:rsid w:val="00B276B6"/>
    <w:rsid w:val="00B3168F"/>
    <w:rsid w:val="00B344B1"/>
    <w:rsid w:val="00B348EB"/>
    <w:rsid w:val="00B3772D"/>
    <w:rsid w:val="00B46697"/>
    <w:rsid w:val="00B47006"/>
    <w:rsid w:val="00B5114A"/>
    <w:rsid w:val="00B521B7"/>
    <w:rsid w:val="00B52209"/>
    <w:rsid w:val="00B57B5D"/>
    <w:rsid w:val="00B62313"/>
    <w:rsid w:val="00B6251E"/>
    <w:rsid w:val="00B67DDA"/>
    <w:rsid w:val="00B716CE"/>
    <w:rsid w:val="00B7637D"/>
    <w:rsid w:val="00B768BF"/>
    <w:rsid w:val="00B770B0"/>
    <w:rsid w:val="00B81AD2"/>
    <w:rsid w:val="00B83AA4"/>
    <w:rsid w:val="00B83B09"/>
    <w:rsid w:val="00B85768"/>
    <w:rsid w:val="00B8633E"/>
    <w:rsid w:val="00B876C6"/>
    <w:rsid w:val="00B90BAD"/>
    <w:rsid w:val="00B95A4B"/>
    <w:rsid w:val="00B9706F"/>
    <w:rsid w:val="00BA5B0D"/>
    <w:rsid w:val="00BB206A"/>
    <w:rsid w:val="00BB2183"/>
    <w:rsid w:val="00BB4BAB"/>
    <w:rsid w:val="00BB5A8D"/>
    <w:rsid w:val="00BC00F5"/>
    <w:rsid w:val="00BC019F"/>
    <w:rsid w:val="00BC1905"/>
    <w:rsid w:val="00BC2898"/>
    <w:rsid w:val="00BC48A8"/>
    <w:rsid w:val="00BC700A"/>
    <w:rsid w:val="00BD061B"/>
    <w:rsid w:val="00BD0EA6"/>
    <w:rsid w:val="00BD1873"/>
    <w:rsid w:val="00BD1CAB"/>
    <w:rsid w:val="00BD4899"/>
    <w:rsid w:val="00BD5764"/>
    <w:rsid w:val="00BE194E"/>
    <w:rsid w:val="00BE1F23"/>
    <w:rsid w:val="00BE7436"/>
    <w:rsid w:val="00BE753A"/>
    <w:rsid w:val="00BF5136"/>
    <w:rsid w:val="00BF65CA"/>
    <w:rsid w:val="00C000F2"/>
    <w:rsid w:val="00C00F96"/>
    <w:rsid w:val="00C05121"/>
    <w:rsid w:val="00C07016"/>
    <w:rsid w:val="00C07168"/>
    <w:rsid w:val="00C10B2F"/>
    <w:rsid w:val="00C115DB"/>
    <w:rsid w:val="00C162B1"/>
    <w:rsid w:val="00C17539"/>
    <w:rsid w:val="00C1778A"/>
    <w:rsid w:val="00C20AD3"/>
    <w:rsid w:val="00C2117E"/>
    <w:rsid w:val="00C216E5"/>
    <w:rsid w:val="00C24602"/>
    <w:rsid w:val="00C26553"/>
    <w:rsid w:val="00C30CFF"/>
    <w:rsid w:val="00C311AB"/>
    <w:rsid w:val="00C31493"/>
    <w:rsid w:val="00C32BF4"/>
    <w:rsid w:val="00C34932"/>
    <w:rsid w:val="00C35DD4"/>
    <w:rsid w:val="00C36BF1"/>
    <w:rsid w:val="00C41548"/>
    <w:rsid w:val="00C41857"/>
    <w:rsid w:val="00C45AE4"/>
    <w:rsid w:val="00C474A9"/>
    <w:rsid w:val="00C5307A"/>
    <w:rsid w:val="00C541BC"/>
    <w:rsid w:val="00C54891"/>
    <w:rsid w:val="00C54AFA"/>
    <w:rsid w:val="00C61CA8"/>
    <w:rsid w:val="00C63E02"/>
    <w:rsid w:val="00C651C5"/>
    <w:rsid w:val="00C66AA0"/>
    <w:rsid w:val="00C67698"/>
    <w:rsid w:val="00C702C6"/>
    <w:rsid w:val="00C71030"/>
    <w:rsid w:val="00C7117C"/>
    <w:rsid w:val="00C7153D"/>
    <w:rsid w:val="00C716A2"/>
    <w:rsid w:val="00C73828"/>
    <w:rsid w:val="00C74935"/>
    <w:rsid w:val="00C76276"/>
    <w:rsid w:val="00C77D5B"/>
    <w:rsid w:val="00C80808"/>
    <w:rsid w:val="00C812CA"/>
    <w:rsid w:val="00C823C9"/>
    <w:rsid w:val="00C82F1C"/>
    <w:rsid w:val="00C83DBA"/>
    <w:rsid w:val="00C85139"/>
    <w:rsid w:val="00C91796"/>
    <w:rsid w:val="00C920E4"/>
    <w:rsid w:val="00C92A2B"/>
    <w:rsid w:val="00C941D8"/>
    <w:rsid w:val="00C94D12"/>
    <w:rsid w:val="00C94E91"/>
    <w:rsid w:val="00C95F00"/>
    <w:rsid w:val="00CA0FEB"/>
    <w:rsid w:val="00CA1DA7"/>
    <w:rsid w:val="00CA2047"/>
    <w:rsid w:val="00CA5005"/>
    <w:rsid w:val="00CA5281"/>
    <w:rsid w:val="00CA65DD"/>
    <w:rsid w:val="00CB011D"/>
    <w:rsid w:val="00CB135E"/>
    <w:rsid w:val="00CB1BF7"/>
    <w:rsid w:val="00CB20DD"/>
    <w:rsid w:val="00CB26DA"/>
    <w:rsid w:val="00CB2921"/>
    <w:rsid w:val="00CB3843"/>
    <w:rsid w:val="00CB38E8"/>
    <w:rsid w:val="00CB5CED"/>
    <w:rsid w:val="00CC333D"/>
    <w:rsid w:val="00CC6187"/>
    <w:rsid w:val="00CD28AE"/>
    <w:rsid w:val="00CD3308"/>
    <w:rsid w:val="00CD520A"/>
    <w:rsid w:val="00CD58D5"/>
    <w:rsid w:val="00CE33D2"/>
    <w:rsid w:val="00CF4A47"/>
    <w:rsid w:val="00CF4CAF"/>
    <w:rsid w:val="00CF5078"/>
    <w:rsid w:val="00CF6BC0"/>
    <w:rsid w:val="00D00861"/>
    <w:rsid w:val="00D01635"/>
    <w:rsid w:val="00D041D2"/>
    <w:rsid w:val="00D048C8"/>
    <w:rsid w:val="00D06D4E"/>
    <w:rsid w:val="00D070FB"/>
    <w:rsid w:val="00D07C5B"/>
    <w:rsid w:val="00D10061"/>
    <w:rsid w:val="00D11160"/>
    <w:rsid w:val="00D12613"/>
    <w:rsid w:val="00D12DAE"/>
    <w:rsid w:val="00D149E8"/>
    <w:rsid w:val="00D151D7"/>
    <w:rsid w:val="00D16BD2"/>
    <w:rsid w:val="00D17DBD"/>
    <w:rsid w:val="00D17F61"/>
    <w:rsid w:val="00D21321"/>
    <w:rsid w:val="00D21B81"/>
    <w:rsid w:val="00D2258F"/>
    <w:rsid w:val="00D22A3D"/>
    <w:rsid w:val="00D22C86"/>
    <w:rsid w:val="00D236B4"/>
    <w:rsid w:val="00D2386E"/>
    <w:rsid w:val="00D2434D"/>
    <w:rsid w:val="00D246FF"/>
    <w:rsid w:val="00D27AF2"/>
    <w:rsid w:val="00D3344F"/>
    <w:rsid w:val="00D34C0B"/>
    <w:rsid w:val="00D35458"/>
    <w:rsid w:val="00D35684"/>
    <w:rsid w:val="00D36FE9"/>
    <w:rsid w:val="00D3751F"/>
    <w:rsid w:val="00D40136"/>
    <w:rsid w:val="00D420C1"/>
    <w:rsid w:val="00D432E7"/>
    <w:rsid w:val="00D43E8F"/>
    <w:rsid w:val="00D46277"/>
    <w:rsid w:val="00D47A9A"/>
    <w:rsid w:val="00D50876"/>
    <w:rsid w:val="00D54F79"/>
    <w:rsid w:val="00D55291"/>
    <w:rsid w:val="00D56531"/>
    <w:rsid w:val="00D570D9"/>
    <w:rsid w:val="00D57466"/>
    <w:rsid w:val="00D57640"/>
    <w:rsid w:val="00D60092"/>
    <w:rsid w:val="00D6496F"/>
    <w:rsid w:val="00D72770"/>
    <w:rsid w:val="00D737DB"/>
    <w:rsid w:val="00D75585"/>
    <w:rsid w:val="00D83379"/>
    <w:rsid w:val="00D843AF"/>
    <w:rsid w:val="00D8575B"/>
    <w:rsid w:val="00D86A55"/>
    <w:rsid w:val="00D87B86"/>
    <w:rsid w:val="00D9150D"/>
    <w:rsid w:val="00D9466E"/>
    <w:rsid w:val="00D979FC"/>
    <w:rsid w:val="00DA3C20"/>
    <w:rsid w:val="00DA5757"/>
    <w:rsid w:val="00DB07EC"/>
    <w:rsid w:val="00DB2B38"/>
    <w:rsid w:val="00DB766B"/>
    <w:rsid w:val="00DC0467"/>
    <w:rsid w:val="00DC080D"/>
    <w:rsid w:val="00DC61DD"/>
    <w:rsid w:val="00DD0AC5"/>
    <w:rsid w:val="00DD217D"/>
    <w:rsid w:val="00DD3FD1"/>
    <w:rsid w:val="00DE3509"/>
    <w:rsid w:val="00DF0F1B"/>
    <w:rsid w:val="00DF2A61"/>
    <w:rsid w:val="00DF31FF"/>
    <w:rsid w:val="00DF4737"/>
    <w:rsid w:val="00DF4CD0"/>
    <w:rsid w:val="00E0410A"/>
    <w:rsid w:val="00E04189"/>
    <w:rsid w:val="00E044D9"/>
    <w:rsid w:val="00E05517"/>
    <w:rsid w:val="00E06DFF"/>
    <w:rsid w:val="00E06FC7"/>
    <w:rsid w:val="00E07C41"/>
    <w:rsid w:val="00E11562"/>
    <w:rsid w:val="00E11D1B"/>
    <w:rsid w:val="00E2099F"/>
    <w:rsid w:val="00E21226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4046F"/>
    <w:rsid w:val="00E42795"/>
    <w:rsid w:val="00E43A42"/>
    <w:rsid w:val="00E44C9B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04B"/>
    <w:rsid w:val="00E579A5"/>
    <w:rsid w:val="00E653E6"/>
    <w:rsid w:val="00E65415"/>
    <w:rsid w:val="00E7059C"/>
    <w:rsid w:val="00E724E5"/>
    <w:rsid w:val="00E747FF"/>
    <w:rsid w:val="00E758AA"/>
    <w:rsid w:val="00E764AC"/>
    <w:rsid w:val="00E813AD"/>
    <w:rsid w:val="00E81978"/>
    <w:rsid w:val="00E826C6"/>
    <w:rsid w:val="00E828C1"/>
    <w:rsid w:val="00E86ECF"/>
    <w:rsid w:val="00E97314"/>
    <w:rsid w:val="00EA077E"/>
    <w:rsid w:val="00EA25F7"/>
    <w:rsid w:val="00EA37A0"/>
    <w:rsid w:val="00EA4B4B"/>
    <w:rsid w:val="00EA52C9"/>
    <w:rsid w:val="00EA6F2E"/>
    <w:rsid w:val="00EB1B09"/>
    <w:rsid w:val="00EB3984"/>
    <w:rsid w:val="00EB5429"/>
    <w:rsid w:val="00EC3683"/>
    <w:rsid w:val="00EC37F7"/>
    <w:rsid w:val="00EC4E59"/>
    <w:rsid w:val="00EC6E04"/>
    <w:rsid w:val="00ED0136"/>
    <w:rsid w:val="00ED16CB"/>
    <w:rsid w:val="00ED2A4B"/>
    <w:rsid w:val="00ED327E"/>
    <w:rsid w:val="00ED6B5F"/>
    <w:rsid w:val="00EE28DE"/>
    <w:rsid w:val="00EE295C"/>
    <w:rsid w:val="00EE4BD0"/>
    <w:rsid w:val="00EE5C47"/>
    <w:rsid w:val="00EE5F9A"/>
    <w:rsid w:val="00EF2F78"/>
    <w:rsid w:val="00EF6843"/>
    <w:rsid w:val="00F0059F"/>
    <w:rsid w:val="00F0110C"/>
    <w:rsid w:val="00F01F04"/>
    <w:rsid w:val="00F06CA9"/>
    <w:rsid w:val="00F076E5"/>
    <w:rsid w:val="00F10083"/>
    <w:rsid w:val="00F110B3"/>
    <w:rsid w:val="00F12393"/>
    <w:rsid w:val="00F13311"/>
    <w:rsid w:val="00F13907"/>
    <w:rsid w:val="00F13D8B"/>
    <w:rsid w:val="00F20541"/>
    <w:rsid w:val="00F20B66"/>
    <w:rsid w:val="00F2274B"/>
    <w:rsid w:val="00F2275A"/>
    <w:rsid w:val="00F2339A"/>
    <w:rsid w:val="00F23DF4"/>
    <w:rsid w:val="00F24500"/>
    <w:rsid w:val="00F24EDB"/>
    <w:rsid w:val="00F2612F"/>
    <w:rsid w:val="00F3021D"/>
    <w:rsid w:val="00F304E3"/>
    <w:rsid w:val="00F3050E"/>
    <w:rsid w:val="00F31273"/>
    <w:rsid w:val="00F32206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50CE3"/>
    <w:rsid w:val="00F524E9"/>
    <w:rsid w:val="00F537D0"/>
    <w:rsid w:val="00F56000"/>
    <w:rsid w:val="00F577E9"/>
    <w:rsid w:val="00F60757"/>
    <w:rsid w:val="00F61305"/>
    <w:rsid w:val="00F61519"/>
    <w:rsid w:val="00F63D7A"/>
    <w:rsid w:val="00F64278"/>
    <w:rsid w:val="00F672B0"/>
    <w:rsid w:val="00F7010A"/>
    <w:rsid w:val="00F72A7A"/>
    <w:rsid w:val="00F72FD5"/>
    <w:rsid w:val="00F73487"/>
    <w:rsid w:val="00F73BA6"/>
    <w:rsid w:val="00F76834"/>
    <w:rsid w:val="00F76DD7"/>
    <w:rsid w:val="00F80213"/>
    <w:rsid w:val="00F815D4"/>
    <w:rsid w:val="00F817A6"/>
    <w:rsid w:val="00F831AB"/>
    <w:rsid w:val="00F86E65"/>
    <w:rsid w:val="00F96C19"/>
    <w:rsid w:val="00F9767A"/>
    <w:rsid w:val="00FA1301"/>
    <w:rsid w:val="00FA29D3"/>
    <w:rsid w:val="00FA2A4C"/>
    <w:rsid w:val="00FA32B0"/>
    <w:rsid w:val="00FA34F8"/>
    <w:rsid w:val="00FB2E2A"/>
    <w:rsid w:val="00FB2FB1"/>
    <w:rsid w:val="00FC5FA2"/>
    <w:rsid w:val="00FC6036"/>
    <w:rsid w:val="00FC65EE"/>
    <w:rsid w:val="00FD0D2C"/>
    <w:rsid w:val="00FD16EA"/>
    <w:rsid w:val="00FD370C"/>
    <w:rsid w:val="00FD5CCC"/>
    <w:rsid w:val="00FD76A2"/>
    <w:rsid w:val="00FE017C"/>
    <w:rsid w:val="00FE17C9"/>
    <w:rsid w:val="00FF1B41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e">
    <w:name w:val="Normal"/>
    <w:qFormat/>
    <w:rsid w:val="0014028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355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11"/>
    <w:rsid w:val="00800C63"/>
    <w:rPr>
      <w:b/>
      <w:sz w:val="36"/>
    </w:rPr>
  </w:style>
  <w:style w:type="character" w:styleId="Numeropagina">
    <w:name w:val="page number"/>
    <w:basedOn w:val="Carpredefinitoparagrafo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link w:val="Intestazione1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0">
    <w:name w:val="Body Text"/>
    <w:basedOn w:val="Normale"/>
    <w:link w:val="CorpodeltestoCarattere1"/>
    <w:rsid w:val="000939B2"/>
    <w:pPr>
      <w:jc w:val="both"/>
    </w:pPr>
  </w:style>
  <w:style w:type="character" w:customStyle="1" w:styleId="CorpodeltestoCarattere1">
    <w:name w:val="Corpo del testo Carattere1"/>
    <w:link w:val="Corpodeltesto0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deltesto0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deltesto0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10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deltesto0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">
    <w:name w:val="Corpo Testo"/>
    <w:basedOn w:val="Normale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deltesto0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deltesto0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paragraph" w:customStyle="1" w:styleId="Corpodeltesto22">
    <w:name w:val="Corpo del testo 22"/>
    <w:basedOn w:val="Normale"/>
    <w:rsid w:val="008670FE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TxBrc2">
    <w:name w:val="TxBr_c2"/>
    <w:basedOn w:val="Normale"/>
    <w:uiPriority w:val="99"/>
    <w:rsid w:val="00056C9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WW8Num17z0">
    <w:name w:val="WW8Num17z0"/>
    <w:rsid w:val="00056C91"/>
    <w:rPr>
      <w:rFonts w:ascii="Times New Roman" w:hAnsi="Times New Roman" w:cs="Times New Roman"/>
    </w:rPr>
  </w:style>
  <w:style w:type="character" w:customStyle="1" w:styleId="WW8Num20z1">
    <w:name w:val="WW8Num20z1"/>
    <w:rsid w:val="00056C91"/>
    <w:rPr>
      <w:rFonts w:ascii="Times New Roman" w:hAnsi="Times New Roman" w:cs="Courier New"/>
    </w:rPr>
  </w:style>
  <w:style w:type="character" w:customStyle="1" w:styleId="Absatz-Standardschriftart">
    <w:name w:val="Absatz-Standardschriftart"/>
    <w:rsid w:val="00056C91"/>
  </w:style>
  <w:style w:type="character" w:customStyle="1" w:styleId="WW-Absatz-Standardschriftart">
    <w:name w:val="WW-Absatz-Standardschriftart"/>
    <w:rsid w:val="00056C91"/>
  </w:style>
  <w:style w:type="character" w:customStyle="1" w:styleId="WW-Absatz-Standardschriftart1">
    <w:name w:val="WW-Absatz-Standardschriftart1"/>
    <w:rsid w:val="00056C91"/>
  </w:style>
  <w:style w:type="character" w:customStyle="1" w:styleId="WW-Absatz-Standardschriftart11">
    <w:name w:val="WW-Absatz-Standardschriftart11"/>
    <w:rsid w:val="00056C91"/>
  </w:style>
  <w:style w:type="character" w:customStyle="1" w:styleId="WW-Absatz-Standardschriftart111">
    <w:name w:val="WW-Absatz-Standardschriftart111"/>
    <w:rsid w:val="00056C91"/>
  </w:style>
  <w:style w:type="character" w:customStyle="1" w:styleId="WW-Absatz-Standardschriftart1111">
    <w:name w:val="WW-Absatz-Standardschriftart1111"/>
    <w:rsid w:val="00056C91"/>
  </w:style>
  <w:style w:type="character" w:customStyle="1" w:styleId="WW-Absatz-Standardschriftart11111">
    <w:name w:val="WW-Absatz-Standardschriftart11111"/>
    <w:rsid w:val="00056C91"/>
  </w:style>
  <w:style w:type="character" w:customStyle="1" w:styleId="WW-Absatz-Standardschriftart111111">
    <w:name w:val="WW-Absatz-Standardschriftart111111"/>
    <w:rsid w:val="00056C91"/>
  </w:style>
  <w:style w:type="character" w:customStyle="1" w:styleId="WW8Num16z0">
    <w:name w:val="WW8Num16z0"/>
    <w:rsid w:val="00056C91"/>
    <w:rPr>
      <w:rFonts w:ascii="Times New Roman" w:hAnsi="Times New Roman" w:cs="Times New Roman"/>
    </w:rPr>
  </w:style>
  <w:style w:type="character" w:customStyle="1" w:styleId="WW8Num19z1">
    <w:name w:val="WW8Num19z1"/>
    <w:rsid w:val="00056C91"/>
    <w:rPr>
      <w:rFonts w:ascii="Times New Roman" w:hAnsi="Times New Roman" w:cs="Courier New"/>
    </w:rPr>
  </w:style>
  <w:style w:type="character" w:customStyle="1" w:styleId="WW8Num35z0">
    <w:name w:val="WW8Num35z0"/>
    <w:rsid w:val="00056C91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056C91"/>
    <w:rPr>
      <w:rFonts w:ascii="Courier New" w:hAnsi="Courier New" w:cs="Courier New"/>
    </w:rPr>
  </w:style>
  <w:style w:type="character" w:customStyle="1" w:styleId="WW8Num35z2">
    <w:name w:val="WW8Num35z2"/>
    <w:rsid w:val="00056C91"/>
    <w:rPr>
      <w:rFonts w:ascii="Wingdings" w:hAnsi="Wingdings"/>
    </w:rPr>
  </w:style>
  <w:style w:type="character" w:customStyle="1" w:styleId="WW8Num35z3">
    <w:name w:val="WW8Num35z3"/>
    <w:rsid w:val="00056C91"/>
    <w:rPr>
      <w:rFonts w:ascii="Symbol" w:hAnsi="Symbol"/>
    </w:rPr>
  </w:style>
  <w:style w:type="character" w:customStyle="1" w:styleId="Carpredefinitoparagrafo1">
    <w:name w:val="Car. predefinito paragrafo1"/>
    <w:rsid w:val="00056C91"/>
  </w:style>
  <w:style w:type="character" w:styleId="CitazioneHTML">
    <w:name w:val="HTML Cite"/>
    <w:rsid w:val="00056C91"/>
    <w:rPr>
      <w:i w:val="0"/>
      <w:iCs w:val="0"/>
      <w:color w:val="008000"/>
    </w:rPr>
  </w:style>
  <w:style w:type="character" w:customStyle="1" w:styleId="Caratteredellanota">
    <w:name w:val="Carattere della nota"/>
    <w:rsid w:val="00056C91"/>
    <w:rPr>
      <w:vertAlign w:val="superscript"/>
    </w:rPr>
  </w:style>
  <w:style w:type="paragraph" w:customStyle="1" w:styleId="Intestazione12">
    <w:name w:val="Intestazione1"/>
    <w:basedOn w:val="Normale"/>
    <w:next w:val="Corpodeltesto0"/>
    <w:rsid w:val="00056C91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en-US" w:bidi="en-US"/>
    </w:rPr>
  </w:style>
  <w:style w:type="paragraph" w:styleId="Elenco">
    <w:name w:val="List"/>
    <w:basedOn w:val="Corpodeltesto0"/>
    <w:rsid w:val="00056C91"/>
    <w:pPr>
      <w:spacing w:after="120" w:line="276" w:lineRule="auto"/>
      <w:jc w:val="left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Didascalia1">
    <w:name w:val="Didascalia1"/>
    <w:basedOn w:val="Normale"/>
    <w:next w:val="Normale"/>
    <w:rsid w:val="00056C91"/>
    <w:pPr>
      <w:spacing w:before="200" w:after="200" w:line="276" w:lineRule="auto"/>
    </w:pPr>
    <w:rPr>
      <w:rFonts w:ascii="Calibri" w:hAnsi="Calibri"/>
      <w:b/>
      <w:bCs/>
      <w:sz w:val="20"/>
      <w:szCs w:val="20"/>
      <w:lang w:val="en-US" w:eastAsia="en-US" w:bidi="en-US"/>
    </w:rPr>
  </w:style>
  <w:style w:type="paragraph" w:customStyle="1" w:styleId="Indice">
    <w:name w:val="Indice"/>
    <w:basedOn w:val="Normale"/>
    <w:rsid w:val="00056C91"/>
    <w:pPr>
      <w:suppressLineNumbers/>
      <w:spacing w:before="200" w:after="200" w:line="276" w:lineRule="auto"/>
    </w:pPr>
    <w:rPr>
      <w:rFonts w:ascii="Calibri" w:hAnsi="Calibri" w:cs="Mangal"/>
      <w:sz w:val="20"/>
      <w:szCs w:val="20"/>
      <w:lang w:val="en-US" w:eastAsia="en-US" w:bidi="en-US"/>
    </w:rPr>
  </w:style>
  <w:style w:type="paragraph" w:customStyle="1" w:styleId="Corpodeltesto31">
    <w:name w:val="Corpo del testo 31"/>
    <w:basedOn w:val="Normale"/>
    <w:rsid w:val="00056C91"/>
    <w:pPr>
      <w:suppressAutoHyphens/>
      <w:spacing w:before="200" w:after="200" w:line="276" w:lineRule="auto"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Pa53">
    <w:name w:val="Pa53"/>
    <w:basedOn w:val="Default"/>
    <w:next w:val="Default"/>
    <w:rsid w:val="00056C91"/>
    <w:pPr>
      <w:widowControl w:val="0"/>
      <w:suppressAutoHyphens/>
      <w:autoSpaceDN/>
      <w:adjustRightInd/>
      <w:spacing w:after="2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4">
    <w:name w:val="Pa54"/>
    <w:basedOn w:val="Default"/>
    <w:next w:val="Default"/>
    <w:rsid w:val="00056C91"/>
    <w:pPr>
      <w:widowControl w:val="0"/>
      <w:suppressAutoHyphens/>
      <w:autoSpaceDN/>
      <w:adjustRightInd/>
      <w:spacing w:before="220" w:after="10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Pa59">
    <w:name w:val="Pa59"/>
    <w:basedOn w:val="Default"/>
    <w:next w:val="Default"/>
    <w:rsid w:val="00056C91"/>
    <w:pPr>
      <w:widowControl w:val="0"/>
      <w:suppressAutoHyphens/>
      <w:autoSpaceDN/>
      <w:adjustRightInd/>
      <w:spacing w:after="340" w:line="220" w:lineRule="atLeast"/>
      <w:jc w:val="both"/>
    </w:pPr>
    <w:rPr>
      <w:rFonts w:ascii="Optima" w:eastAsia="Arial" w:hAnsi="Optima" w:cs="Optima"/>
      <w:color w:val="auto"/>
      <w:lang w:eastAsia="ar-SA"/>
    </w:rPr>
  </w:style>
  <w:style w:type="paragraph" w:customStyle="1" w:styleId="Contenutotabella">
    <w:name w:val="Contenuto tabella"/>
    <w:basedOn w:val="Normale"/>
    <w:rsid w:val="00056C91"/>
    <w:pPr>
      <w:suppressLineNumbers/>
      <w:spacing w:before="200"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Intestazionetabella">
    <w:name w:val="Intestazione tabella"/>
    <w:basedOn w:val="Contenutotabella"/>
    <w:rsid w:val="00056C91"/>
    <w:pPr>
      <w:jc w:val="center"/>
    </w:pPr>
    <w:rPr>
      <w:b/>
      <w:bCs/>
    </w:rPr>
  </w:style>
  <w:style w:type="paragraph" w:customStyle="1" w:styleId="Contenutocornice">
    <w:name w:val="Contenuto cornice"/>
    <w:basedOn w:val="Corpodeltesto0"/>
    <w:rsid w:val="00056C91"/>
    <w:pPr>
      <w:spacing w:after="120" w:line="276" w:lineRule="auto"/>
      <w:jc w:val="left"/>
    </w:pPr>
    <w:rPr>
      <w:rFonts w:ascii="Calibri" w:hAnsi="Calibri"/>
      <w:sz w:val="20"/>
      <w:szCs w:val="20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56C91"/>
    <w:pPr>
      <w:spacing w:before="200" w:after="200" w:line="276" w:lineRule="auto"/>
    </w:pPr>
    <w:rPr>
      <w:rFonts w:ascii="Calibri" w:hAnsi="Calibri"/>
      <w:b/>
      <w:bCs/>
      <w:color w:val="365F91"/>
      <w:sz w:val="16"/>
      <w:szCs w:val="16"/>
      <w:lang w:val="en-US" w:eastAsia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056C91"/>
    <w:rPr>
      <w:rFonts w:ascii="Calibri" w:hAnsi="Calibri"/>
      <w:sz w:val="20"/>
      <w:szCs w:val="20"/>
    </w:rPr>
  </w:style>
  <w:style w:type="character" w:customStyle="1" w:styleId="NessunaspaziaturaCarattere">
    <w:name w:val="Nessuna spaziatura Carattere"/>
    <w:link w:val="Nessunaspaziatura"/>
    <w:uiPriority w:val="1"/>
    <w:rsid w:val="00056C91"/>
    <w:rPr>
      <w:rFonts w:ascii="Calibri" w:hAnsi="Calibr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6C91"/>
    <w:pPr>
      <w:spacing w:before="200" w:after="200" w:line="276" w:lineRule="auto"/>
    </w:pPr>
    <w:rPr>
      <w:rFonts w:ascii="Calibri" w:hAnsi="Calibri"/>
      <w:i/>
      <w:iCs/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6C91"/>
    <w:rPr>
      <w:rFonts w:ascii="Calibri" w:hAnsi="Calibr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6C91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6C91"/>
    <w:rPr>
      <w:rFonts w:ascii="Calibri" w:hAnsi="Calibri"/>
      <w:i/>
      <w:iCs/>
      <w:color w:val="4F81BD"/>
    </w:rPr>
  </w:style>
  <w:style w:type="character" w:styleId="Enfasidelicata">
    <w:name w:val="Subtle Emphasis"/>
    <w:uiPriority w:val="19"/>
    <w:qFormat/>
    <w:rsid w:val="00056C91"/>
    <w:rPr>
      <w:i/>
      <w:iCs/>
      <w:color w:val="243F60"/>
    </w:rPr>
  </w:style>
  <w:style w:type="character" w:styleId="Enfasiintensa">
    <w:name w:val="Intense Emphasis"/>
    <w:uiPriority w:val="21"/>
    <w:qFormat/>
    <w:rsid w:val="00056C91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056C91"/>
    <w:rPr>
      <w:b/>
      <w:bCs/>
      <w:color w:val="4F81BD"/>
    </w:rPr>
  </w:style>
  <w:style w:type="character" w:styleId="Riferimentointenso">
    <w:name w:val="Intense Reference"/>
    <w:uiPriority w:val="32"/>
    <w:qFormat/>
    <w:rsid w:val="00056C91"/>
    <w:rPr>
      <w:b/>
      <w:bCs/>
      <w:i/>
      <w:iCs/>
      <w:caps/>
      <w:color w:val="4F81BD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6C91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jc w:val="left"/>
      <w:outlineLvl w:val="9"/>
    </w:pPr>
    <w:rPr>
      <w:rFonts w:ascii="Calibri" w:eastAsia="Times New Roman" w:hAnsi="Calibri"/>
      <w:b/>
      <w:bCs/>
      <w:caps/>
      <w:color w:val="FFFFFF"/>
      <w:spacing w:val="15"/>
      <w:sz w:val="20"/>
    </w:rPr>
  </w:style>
  <w:style w:type="paragraph" w:customStyle="1" w:styleId="Corpodeltesto71">
    <w:name w:val="Corpo del testo7"/>
    <w:basedOn w:val="Normale"/>
    <w:rsid w:val="00056C91"/>
    <w:pPr>
      <w:widowControl w:val="0"/>
      <w:shd w:val="clear" w:color="auto" w:fill="FFFFFF"/>
      <w:spacing w:line="274" w:lineRule="exact"/>
      <w:ind w:hanging="500"/>
      <w:jc w:val="both"/>
    </w:pPr>
    <w:rPr>
      <w:color w:val="000000"/>
      <w:sz w:val="23"/>
      <w:szCs w:val="23"/>
    </w:rPr>
  </w:style>
  <w:style w:type="paragraph" w:customStyle="1" w:styleId="Intestazione11">
    <w:name w:val="Intestazione #11"/>
    <w:basedOn w:val="Normale"/>
    <w:link w:val="Intestazione1"/>
    <w:rsid w:val="00056C91"/>
    <w:pPr>
      <w:widowControl w:val="0"/>
      <w:shd w:val="clear" w:color="auto" w:fill="FFFFFF"/>
      <w:spacing w:line="324" w:lineRule="exact"/>
      <w:ind w:hanging="760"/>
      <w:outlineLvl w:val="0"/>
    </w:pPr>
    <w:rPr>
      <w:sz w:val="21"/>
      <w:szCs w:val="21"/>
    </w:rPr>
  </w:style>
  <w:style w:type="paragraph" w:customStyle="1" w:styleId="Standard">
    <w:name w:val="Standard"/>
    <w:rsid w:val="00056C9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yle-3">
    <w:name w:val="style-3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style-2">
    <w:name w:val="style-2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liststyle">
    <w:name w:val="liststyle"/>
    <w:basedOn w:val="Normale"/>
    <w:rsid w:val="00056C91"/>
    <w:pPr>
      <w:spacing w:before="100" w:beforeAutospacing="1" w:after="100" w:afterAutospacing="1"/>
    </w:pPr>
    <w:rPr>
      <w:rFonts w:eastAsia="Calibri"/>
    </w:rPr>
  </w:style>
  <w:style w:type="paragraph" w:customStyle="1" w:styleId="Titolo11">
    <w:name w:val="Titolo 11"/>
    <w:basedOn w:val="Normale1"/>
    <w:next w:val="Normale1"/>
    <w:rsid w:val="00056C91"/>
    <w:pPr>
      <w:keepNext/>
      <w:tabs>
        <w:tab w:val="num" w:pos="705"/>
      </w:tabs>
      <w:suppressAutoHyphens/>
      <w:spacing w:line="100" w:lineRule="atLeast"/>
      <w:ind w:left="705" w:hanging="360"/>
      <w:jc w:val="center"/>
    </w:pPr>
    <w:rPr>
      <w:rFonts w:ascii="Times New Roman" w:eastAsia="Times New Roman" w:hAnsi="Times New Roman" w:cs="Times New Roman"/>
      <w:i/>
      <w:iCs/>
      <w:color w:val="auto"/>
      <w:kern w:val="1"/>
      <w:sz w:val="24"/>
      <w:szCs w:val="24"/>
      <w:lang w:eastAsia="ar-SA"/>
    </w:rPr>
  </w:style>
  <w:style w:type="paragraph" w:customStyle="1" w:styleId="Titolo12">
    <w:name w:val="Titolo 12"/>
    <w:basedOn w:val="Normale"/>
    <w:uiPriority w:val="1"/>
    <w:qFormat/>
    <w:rsid w:val="00056C91"/>
    <w:pPr>
      <w:widowControl w:val="0"/>
      <w:autoSpaceDE w:val="0"/>
      <w:autoSpaceDN w:val="0"/>
      <w:spacing w:line="250" w:lineRule="exact"/>
      <w:ind w:left="1564"/>
      <w:outlineLvl w:val="1"/>
    </w:pPr>
    <w:rPr>
      <w:b/>
      <w:bCs/>
      <w:sz w:val="22"/>
      <w:szCs w:val="22"/>
      <w:lang w:val="en-US" w:eastAsia="en-US"/>
    </w:rPr>
  </w:style>
  <w:style w:type="table" w:customStyle="1" w:styleId="GridTable2Accent1">
    <w:name w:val="Grid Table 2 Accent 1"/>
    <w:basedOn w:val="Tabellanormale"/>
    <w:uiPriority w:val="47"/>
    <w:rsid w:val="00056C9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6">
    <w:name w:val="Grid Table 4 Accent 6"/>
    <w:basedOn w:val="Tabellanormale"/>
    <w:uiPriority w:val="49"/>
    <w:rsid w:val="00295A84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Tabellanormale"/>
    <w:uiPriority w:val="50"/>
    <w:rsid w:val="008C10E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C10D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A7D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7DE9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@liceofermiaversa.edu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83B67-1645-483C-AEE4-68D8D129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fermi aversa</dc:creator>
  <cp:lastModifiedBy>HP</cp:lastModifiedBy>
  <cp:revision>2</cp:revision>
  <cp:lastPrinted>2019-06-26T07:28:00Z</cp:lastPrinted>
  <dcterms:created xsi:type="dcterms:W3CDTF">2021-10-23T11:50:00Z</dcterms:created>
  <dcterms:modified xsi:type="dcterms:W3CDTF">2021-10-23T11:50:00Z</dcterms:modified>
</cp:coreProperties>
</file>