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0868" w:rsidRDefault="003A0868" w:rsidP="00B173D0">
      <w:pPr>
        <w:jc w:val="center"/>
        <w:rPr>
          <w:b/>
          <w:color w:val="4472C4"/>
        </w:rPr>
      </w:pPr>
    </w:p>
    <w:p w:rsidR="003A0868" w:rsidRPr="003A0868" w:rsidRDefault="003A0868" w:rsidP="003A0868"/>
    <w:p w:rsidR="003A0868" w:rsidRDefault="003A0868" w:rsidP="003A0868"/>
    <w:p w:rsidR="00E6754F" w:rsidRDefault="00E6754F" w:rsidP="00E6754F"/>
    <w:p w:rsidR="00E6754F" w:rsidRDefault="00E6754F" w:rsidP="00E6754F"/>
    <w:p w:rsidR="00D543BA" w:rsidRDefault="00D543BA" w:rsidP="00D543BA">
      <w:pPr>
        <w:rPr>
          <w:b/>
        </w:rPr>
      </w:pPr>
      <w:r>
        <w:rPr>
          <w:b/>
        </w:rPr>
        <w:t>Allegato A) I</w:t>
      </w:r>
      <w:r w:rsidRPr="00D543BA">
        <w:rPr>
          <w:b/>
        </w:rPr>
        <w:t>stanza di partecipazione</w:t>
      </w:r>
      <w:r>
        <w:rPr>
          <w:b/>
        </w:rPr>
        <w:t xml:space="preserve"> all</w:t>
      </w:r>
      <w:r w:rsidR="00550092">
        <w:rPr>
          <w:b/>
        </w:rPr>
        <w:t>e</w:t>
      </w:r>
      <w:r>
        <w:rPr>
          <w:b/>
        </w:rPr>
        <w:t xml:space="preserve"> </w:t>
      </w:r>
      <w:r w:rsidRPr="00D543BA">
        <w:rPr>
          <w:b/>
        </w:rPr>
        <w:t xml:space="preserve">mobilità </w:t>
      </w:r>
      <w:r w:rsidR="00550092">
        <w:rPr>
          <w:b/>
        </w:rPr>
        <w:t xml:space="preserve">programma </w:t>
      </w:r>
      <w:proofErr w:type="spellStart"/>
      <w:r w:rsidR="00550092">
        <w:rPr>
          <w:b/>
        </w:rPr>
        <w:t>erasmus+</w:t>
      </w:r>
      <w:proofErr w:type="spellEnd"/>
      <w:r w:rsidR="00550092">
        <w:rPr>
          <w:b/>
        </w:rPr>
        <w:t xml:space="preserve"> No man </w:t>
      </w:r>
      <w:proofErr w:type="spellStart"/>
      <w:r w:rsidR="00550092">
        <w:rPr>
          <w:b/>
        </w:rPr>
        <w:t>is</w:t>
      </w:r>
      <w:proofErr w:type="spellEnd"/>
      <w:r w:rsidR="00550092">
        <w:rPr>
          <w:b/>
        </w:rPr>
        <w:t xml:space="preserve"> </w:t>
      </w:r>
      <w:proofErr w:type="spellStart"/>
      <w:r w:rsidR="00550092">
        <w:rPr>
          <w:b/>
        </w:rPr>
        <w:t>an</w:t>
      </w:r>
      <w:proofErr w:type="spellEnd"/>
      <w:r w:rsidR="00550092">
        <w:rPr>
          <w:b/>
        </w:rPr>
        <w:t xml:space="preserve"> </w:t>
      </w:r>
      <w:proofErr w:type="spellStart"/>
      <w:r w:rsidR="00550092">
        <w:rPr>
          <w:b/>
        </w:rPr>
        <w:t>island</w:t>
      </w:r>
      <w:proofErr w:type="spellEnd"/>
    </w:p>
    <w:p w:rsidR="00550092" w:rsidRDefault="00550092" w:rsidP="00D543BA"/>
    <w:p w:rsidR="00424EA3" w:rsidRDefault="00424EA3" w:rsidP="00D543BA"/>
    <w:p w:rsidR="00424EA3" w:rsidRDefault="00424EA3" w:rsidP="00D543BA"/>
    <w:p w:rsidR="00424EA3" w:rsidRPr="00424EA3" w:rsidRDefault="00424EA3" w:rsidP="00424EA3">
      <w:pPr>
        <w:autoSpaceDE w:val="0"/>
        <w:autoSpaceDN w:val="0"/>
        <w:adjustRightInd w:val="0"/>
        <w:spacing w:after="160" w:line="259" w:lineRule="auto"/>
        <w:ind w:right="1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</w:t>
      </w:r>
      <w:r w:rsidRPr="00424EA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Dirigente Scolastico</w:t>
      </w:r>
    </w:p>
    <w:p w:rsidR="00424EA3" w:rsidRPr="00424EA3" w:rsidRDefault="00424EA3" w:rsidP="00424EA3">
      <w:pPr>
        <w:autoSpaceDE w:val="0"/>
        <w:autoSpaceDN w:val="0"/>
        <w:adjustRightInd w:val="0"/>
        <w:spacing w:after="160" w:line="259" w:lineRule="auto"/>
        <w:ind w:right="1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Liceo Scientifico “E. Fermi”</w:t>
      </w:r>
    </w:p>
    <w:p w:rsidR="00424EA3" w:rsidRDefault="00424EA3" w:rsidP="00D543BA"/>
    <w:p w:rsidR="00D543BA" w:rsidRDefault="00D543BA" w:rsidP="00D543BA"/>
    <w:p w:rsidR="00D543BA" w:rsidRDefault="00424EA3" w:rsidP="00424EA3">
      <w:pPr>
        <w:jc w:val="center"/>
        <w:rPr>
          <w:b/>
          <w:smallCaps/>
        </w:rPr>
      </w:pPr>
      <w:r>
        <w:rPr>
          <w:b/>
          <w:smallCaps/>
        </w:rPr>
        <w:t>DOMANDA DI PARTECIPAZIONE ALLA MOBILITÀ IN SLOVENIA</w:t>
      </w:r>
    </w:p>
    <w:p w:rsidR="00424EA3" w:rsidRDefault="00424EA3" w:rsidP="00424EA3">
      <w:pPr>
        <w:jc w:val="center"/>
        <w:rPr>
          <w:b/>
          <w:smallCaps/>
        </w:rPr>
      </w:pPr>
    </w:p>
    <w:p w:rsidR="00424EA3" w:rsidRDefault="00424EA3" w:rsidP="00424EA3">
      <w:pPr>
        <w:jc w:val="center"/>
        <w:rPr>
          <w:b/>
          <w:smallCaps/>
        </w:rPr>
      </w:pPr>
    </w:p>
    <w:p w:rsidR="00424EA3" w:rsidRPr="00424EA3" w:rsidRDefault="00424EA3" w:rsidP="00424EA3">
      <w:pPr>
        <w:tabs>
          <w:tab w:val="left" w:pos="4253"/>
        </w:tabs>
        <w:autoSpaceDE w:val="0"/>
        <w:autoSpaceDN w:val="0"/>
        <w:adjustRightInd w:val="0"/>
        <w:spacing w:after="160" w:line="259" w:lineRule="auto"/>
        <w:ind w:right="140"/>
        <w:rPr>
          <w:bCs/>
          <w:sz w:val="22"/>
          <w:szCs w:val="22"/>
        </w:rPr>
      </w:pPr>
      <w:r>
        <w:rPr>
          <w:bCs/>
          <w:sz w:val="22"/>
          <w:szCs w:val="22"/>
        </w:rPr>
        <w:t>Il/La sottoscritto/</w:t>
      </w:r>
      <w:r w:rsidRPr="00424EA3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___________________________________________________________________</w:t>
      </w:r>
      <w:r w:rsidR="00CF1C4E">
        <w:rPr>
          <w:bCs/>
          <w:sz w:val="22"/>
          <w:szCs w:val="22"/>
        </w:rPr>
        <w:t>____</w:t>
      </w:r>
    </w:p>
    <w:p w:rsidR="00424EA3" w:rsidRPr="00424EA3" w:rsidRDefault="00424EA3" w:rsidP="00424EA3">
      <w:pPr>
        <w:tabs>
          <w:tab w:val="left" w:pos="1620"/>
          <w:tab w:val="left" w:pos="6120"/>
          <w:tab w:val="left" w:pos="9000"/>
        </w:tabs>
        <w:autoSpaceDE w:val="0"/>
        <w:autoSpaceDN w:val="0"/>
        <w:adjustRightInd w:val="0"/>
        <w:spacing w:after="160" w:line="259" w:lineRule="auto"/>
        <w:ind w:right="140"/>
        <w:rPr>
          <w:sz w:val="22"/>
          <w:szCs w:val="22"/>
        </w:rPr>
      </w:pPr>
      <w:r w:rsidRPr="00424EA3">
        <w:rPr>
          <w:bCs/>
          <w:sz w:val="22"/>
          <w:szCs w:val="22"/>
        </w:rPr>
        <w:t>Nato il</w:t>
      </w:r>
      <w:r w:rsidR="00A96BAD">
        <w:rPr>
          <w:bCs/>
          <w:sz w:val="22"/>
          <w:szCs w:val="22"/>
        </w:rPr>
        <w:t xml:space="preserve"> </w:t>
      </w:r>
      <w:r w:rsidRPr="00424EA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_________________</w:t>
      </w:r>
      <w:r w:rsidRPr="00424EA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a _______________________________</w:t>
      </w:r>
      <w:r w:rsidR="00CF1C4E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 xml:space="preserve">_______________ </w:t>
      </w:r>
      <w:r w:rsidR="00CF1C4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Prov. __</w:t>
      </w:r>
      <w:r w:rsidR="00CF1C4E">
        <w:rPr>
          <w:bCs/>
          <w:sz w:val="22"/>
          <w:szCs w:val="22"/>
        </w:rPr>
        <w:t>___</w:t>
      </w:r>
    </w:p>
    <w:p w:rsidR="00424EA3" w:rsidRPr="00424EA3" w:rsidRDefault="00424EA3" w:rsidP="00424EA3">
      <w:pPr>
        <w:autoSpaceDE w:val="0"/>
        <w:autoSpaceDN w:val="0"/>
        <w:adjustRightInd w:val="0"/>
        <w:spacing w:after="160"/>
        <w:ind w:right="1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Padre/</w:t>
      </w:r>
      <w:r w:rsidRPr="00424EA3">
        <w:rPr>
          <w:bCs/>
          <w:sz w:val="22"/>
          <w:szCs w:val="22"/>
        </w:rPr>
        <w:t>Ma</w:t>
      </w:r>
      <w:r>
        <w:rPr>
          <w:bCs/>
          <w:sz w:val="22"/>
          <w:szCs w:val="22"/>
        </w:rPr>
        <w:t>dre dell’alunno/a:</w:t>
      </w:r>
    </w:p>
    <w:p w:rsidR="00424EA3" w:rsidRPr="00424EA3" w:rsidRDefault="00424EA3" w:rsidP="00424EA3">
      <w:pPr>
        <w:autoSpaceDE w:val="0"/>
        <w:autoSpaceDN w:val="0"/>
        <w:adjustRightInd w:val="0"/>
        <w:spacing w:after="160"/>
        <w:ind w:right="140"/>
        <w:jc w:val="both"/>
        <w:rPr>
          <w:bCs/>
          <w:sz w:val="22"/>
          <w:szCs w:val="22"/>
          <w:u w:val="single"/>
        </w:rPr>
      </w:pPr>
      <w:r w:rsidRPr="00424EA3">
        <w:rPr>
          <w:bCs/>
          <w:sz w:val="22"/>
          <w:szCs w:val="22"/>
          <w:u w:val="single"/>
        </w:rPr>
        <w:t>Dati dell’alunno</w:t>
      </w:r>
    </w:p>
    <w:p w:rsidR="00424EA3" w:rsidRPr="00424EA3" w:rsidRDefault="00424EA3" w:rsidP="00424EA3">
      <w:pPr>
        <w:tabs>
          <w:tab w:val="left" w:pos="142"/>
          <w:tab w:val="left" w:pos="4253"/>
        </w:tabs>
        <w:autoSpaceDE w:val="0"/>
        <w:autoSpaceDN w:val="0"/>
        <w:adjustRightInd w:val="0"/>
        <w:spacing w:after="160" w:line="360" w:lineRule="auto"/>
        <w:ind w:right="140"/>
        <w:rPr>
          <w:bCs/>
          <w:sz w:val="22"/>
          <w:szCs w:val="22"/>
        </w:rPr>
      </w:pPr>
      <w:r w:rsidRPr="00424EA3">
        <w:rPr>
          <w:bCs/>
          <w:sz w:val="22"/>
          <w:szCs w:val="22"/>
        </w:rPr>
        <w:t xml:space="preserve">Cognome </w:t>
      </w:r>
      <w:r w:rsidR="00CF1C4E">
        <w:rPr>
          <w:bCs/>
          <w:sz w:val="22"/>
          <w:szCs w:val="22"/>
        </w:rPr>
        <w:t>______________________________</w:t>
      </w:r>
      <w:r w:rsidRPr="00424EA3">
        <w:rPr>
          <w:bCs/>
          <w:sz w:val="22"/>
          <w:szCs w:val="22"/>
        </w:rPr>
        <w:t xml:space="preserve"> Nome</w:t>
      </w:r>
      <w:r w:rsidR="00CF1C4E">
        <w:rPr>
          <w:bCs/>
          <w:sz w:val="22"/>
          <w:szCs w:val="22"/>
        </w:rPr>
        <w:t xml:space="preserve"> ________________________</w:t>
      </w:r>
    </w:p>
    <w:p w:rsidR="00424EA3" w:rsidRPr="00424EA3" w:rsidRDefault="00424EA3" w:rsidP="00424EA3">
      <w:pPr>
        <w:tabs>
          <w:tab w:val="left" w:pos="142"/>
        </w:tabs>
        <w:autoSpaceDE w:val="0"/>
        <w:autoSpaceDN w:val="0"/>
        <w:adjustRightInd w:val="0"/>
        <w:spacing w:after="160" w:line="360" w:lineRule="auto"/>
        <w:ind w:right="140"/>
        <w:rPr>
          <w:bCs/>
          <w:sz w:val="22"/>
          <w:szCs w:val="22"/>
        </w:rPr>
      </w:pPr>
      <w:r w:rsidRPr="00424EA3">
        <w:rPr>
          <w:bCs/>
          <w:sz w:val="22"/>
          <w:szCs w:val="22"/>
        </w:rPr>
        <w:t>Classe</w:t>
      </w:r>
      <w:r w:rsidR="00CF1C4E">
        <w:rPr>
          <w:bCs/>
          <w:sz w:val="22"/>
          <w:szCs w:val="22"/>
        </w:rPr>
        <w:t xml:space="preserve"> _______Sez. _______ </w:t>
      </w:r>
      <w:r w:rsidRPr="00424EA3">
        <w:rPr>
          <w:bCs/>
          <w:sz w:val="22"/>
          <w:szCs w:val="22"/>
        </w:rPr>
        <w:t xml:space="preserve">Indirizzo </w:t>
      </w:r>
      <w:r w:rsidR="00CF1C4E">
        <w:rPr>
          <w:bCs/>
          <w:sz w:val="22"/>
          <w:szCs w:val="22"/>
        </w:rPr>
        <w:t>__________________________________________</w:t>
      </w:r>
    </w:p>
    <w:p w:rsidR="00CF1C4E" w:rsidRDefault="00CF1C4E" w:rsidP="00424EA3">
      <w:pPr>
        <w:jc w:val="center"/>
        <w:rPr>
          <w:b/>
          <w:bCs/>
          <w:sz w:val="22"/>
          <w:szCs w:val="22"/>
        </w:rPr>
      </w:pPr>
    </w:p>
    <w:p w:rsidR="00424EA3" w:rsidRDefault="00550092" w:rsidP="00424EA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Autorizza </w:t>
      </w:r>
    </w:p>
    <w:p w:rsidR="00424EA3" w:rsidRDefault="00424EA3" w:rsidP="00424EA3">
      <w:pPr>
        <w:jc w:val="center"/>
        <w:rPr>
          <w:b/>
          <w:bCs/>
          <w:sz w:val="22"/>
          <w:szCs w:val="22"/>
        </w:rPr>
      </w:pPr>
    </w:p>
    <w:p w:rsidR="00424EA3" w:rsidRPr="00424EA3" w:rsidRDefault="00424EA3" w:rsidP="00424EA3">
      <w:pPr>
        <w:jc w:val="center"/>
        <w:rPr>
          <w:b/>
          <w:bCs/>
          <w:sz w:val="22"/>
          <w:szCs w:val="22"/>
        </w:rPr>
      </w:pPr>
    </w:p>
    <w:p w:rsidR="00424EA3" w:rsidRPr="00424EA3" w:rsidRDefault="00424EA3" w:rsidP="00424EA3">
      <w:pPr>
        <w:jc w:val="both"/>
        <w:rPr>
          <w:smallCaps/>
        </w:rPr>
      </w:pPr>
      <w:r w:rsidRPr="00424EA3">
        <w:rPr>
          <w:bCs/>
          <w:sz w:val="22"/>
          <w:szCs w:val="22"/>
        </w:rPr>
        <w:t xml:space="preserve">l’iscrizione del/della proprio/a figlio/a </w:t>
      </w:r>
      <w:r w:rsidRPr="00424EA3">
        <w:rPr>
          <w:sz w:val="22"/>
          <w:szCs w:val="22"/>
        </w:rPr>
        <w:t>al</w:t>
      </w:r>
      <w:r w:rsidR="00CF1C4E">
        <w:rPr>
          <w:sz w:val="22"/>
          <w:szCs w:val="22"/>
        </w:rPr>
        <w:t xml:space="preserve">la procedura di selezione per la mobilità in Slovenia dal 12 al 16 Dicembre 2021 </w:t>
      </w:r>
      <w:r w:rsidR="00CF1C4E">
        <w:t>nell’ambito del Programma Erasmus+ KA229</w:t>
      </w:r>
      <w:r w:rsidR="00550092">
        <w:t xml:space="preserve"> e per scorrimento di graduatoria alla mobilità a Riga in data da stabilire.</w:t>
      </w:r>
    </w:p>
    <w:p w:rsidR="00424EA3" w:rsidRPr="00424EA3" w:rsidRDefault="00424EA3" w:rsidP="00D543BA">
      <w:pPr>
        <w:rPr>
          <w:smallCaps/>
        </w:rPr>
      </w:pPr>
    </w:p>
    <w:p w:rsidR="00424EA3" w:rsidRDefault="00424EA3" w:rsidP="00D543BA"/>
    <w:p w:rsidR="00285E30" w:rsidRDefault="00285E30" w:rsidP="00E6754F">
      <w:pPr>
        <w:rPr>
          <w:b/>
        </w:rPr>
      </w:pPr>
    </w:p>
    <w:p w:rsidR="00CF1C4E" w:rsidRDefault="00CF1C4E" w:rsidP="00E6754F">
      <w:pPr>
        <w:rPr>
          <w:b/>
        </w:rPr>
      </w:pPr>
    </w:p>
    <w:p w:rsidR="00CF1C4E" w:rsidRDefault="00CF1C4E" w:rsidP="00E6754F">
      <w:pPr>
        <w:rPr>
          <w:b/>
        </w:rPr>
      </w:pPr>
    </w:p>
    <w:p w:rsidR="00CF1C4E" w:rsidRDefault="00CF1C4E" w:rsidP="00CF1C4E">
      <w:pPr>
        <w:spacing w:after="120"/>
        <w:rPr>
          <w:b/>
        </w:rPr>
      </w:pPr>
      <w:r>
        <w:rPr>
          <w:b/>
        </w:rPr>
        <w:t xml:space="preserve">    Data e luogo                                                                                                    Firma</w:t>
      </w:r>
    </w:p>
    <w:p w:rsidR="00CF1C4E" w:rsidRDefault="00CF1C4E" w:rsidP="00CF1C4E">
      <w:r>
        <w:rPr>
          <w:b/>
        </w:rPr>
        <w:t>_____________________                                                           _____________________________</w:t>
      </w:r>
    </w:p>
    <w:p w:rsidR="00CF1C4E" w:rsidRDefault="00CF1C4E" w:rsidP="00E6754F"/>
    <w:p w:rsidR="009F692F" w:rsidRDefault="009F692F" w:rsidP="009F692F">
      <w:pPr>
        <w:rPr>
          <w:b/>
        </w:rPr>
      </w:pPr>
    </w:p>
    <w:p w:rsidR="00CF1C4E" w:rsidRDefault="00CF1C4E" w:rsidP="009F692F">
      <w:pPr>
        <w:rPr>
          <w:b/>
        </w:rPr>
      </w:pPr>
    </w:p>
    <w:p w:rsidR="00CF1C4E" w:rsidRDefault="00CF1C4E" w:rsidP="009F692F">
      <w:pPr>
        <w:rPr>
          <w:b/>
        </w:rPr>
      </w:pPr>
    </w:p>
    <w:p w:rsidR="00CF1C4E" w:rsidRDefault="00CF1C4E" w:rsidP="009F692F">
      <w:pPr>
        <w:rPr>
          <w:b/>
        </w:rPr>
      </w:pPr>
    </w:p>
    <w:p w:rsidR="00CF1C4E" w:rsidRDefault="00CF1C4E" w:rsidP="009F692F">
      <w:pPr>
        <w:rPr>
          <w:b/>
        </w:rPr>
      </w:pPr>
    </w:p>
    <w:p w:rsidR="00CF1C4E" w:rsidRDefault="00CF1C4E" w:rsidP="009F692F">
      <w:pPr>
        <w:rPr>
          <w:b/>
        </w:rPr>
      </w:pPr>
    </w:p>
    <w:p w:rsidR="00CF1C4E" w:rsidRDefault="00CF1C4E" w:rsidP="009F692F">
      <w:pPr>
        <w:rPr>
          <w:b/>
        </w:rPr>
      </w:pPr>
    </w:p>
    <w:p w:rsidR="00CF1C4E" w:rsidRDefault="00CF1C4E" w:rsidP="009F692F">
      <w:pPr>
        <w:rPr>
          <w:b/>
        </w:rPr>
      </w:pPr>
    </w:p>
    <w:p w:rsidR="00CF1C4E" w:rsidRDefault="00CF1C4E" w:rsidP="009F692F">
      <w:pPr>
        <w:rPr>
          <w:b/>
        </w:rPr>
      </w:pPr>
    </w:p>
    <w:p w:rsidR="00CF1C4E" w:rsidRPr="00CF1C4E" w:rsidRDefault="00CF1C4E" w:rsidP="00CF1C4E">
      <w:pPr>
        <w:autoSpaceDE w:val="0"/>
        <w:autoSpaceDN w:val="0"/>
        <w:adjustRightInd w:val="0"/>
        <w:ind w:right="-998"/>
        <w:jc w:val="center"/>
        <w:rPr>
          <w:b/>
          <w:bCs/>
          <w:sz w:val="22"/>
          <w:szCs w:val="22"/>
        </w:rPr>
      </w:pPr>
      <w:r w:rsidRPr="00CF1C4E">
        <w:rPr>
          <w:b/>
          <w:bCs/>
          <w:sz w:val="22"/>
          <w:szCs w:val="22"/>
        </w:rPr>
        <w:t>SEZIONE 1 – DATI ANAGRAFICI</w:t>
      </w:r>
    </w:p>
    <w:p w:rsidR="00CF1C4E" w:rsidRPr="00CF1C4E" w:rsidRDefault="00CF1C4E" w:rsidP="00CF1C4E">
      <w:pPr>
        <w:autoSpaceDE w:val="0"/>
        <w:autoSpaceDN w:val="0"/>
        <w:adjustRightInd w:val="0"/>
        <w:ind w:right="-998"/>
        <w:jc w:val="center"/>
        <w:rPr>
          <w:b/>
          <w:bCs/>
          <w:sz w:val="22"/>
          <w:szCs w:val="22"/>
        </w:rPr>
      </w:pPr>
    </w:p>
    <w:tbl>
      <w:tblPr>
        <w:tblW w:w="10007" w:type="dxa"/>
        <w:tblInd w:w="-11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686"/>
        <w:gridCol w:w="6321"/>
      </w:tblGrid>
      <w:tr w:rsidR="00CF1C4E" w:rsidRPr="00CF1C4E" w:rsidTr="00BA2C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Pr="00CF1C4E" w:rsidRDefault="00CF1C4E" w:rsidP="00CF1C4E">
            <w:pPr>
              <w:autoSpaceDE w:val="0"/>
              <w:autoSpaceDN w:val="0"/>
              <w:adjustRightInd w:val="0"/>
              <w:spacing w:after="120"/>
              <w:ind w:right="-998"/>
              <w:rPr>
                <w:b/>
                <w:bCs/>
                <w:sz w:val="22"/>
                <w:szCs w:val="22"/>
              </w:rPr>
            </w:pPr>
            <w:r w:rsidRPr="00CF1C4E">
              <w:rPr>
                <w:b/>
                <w:bCs/>
                <w:sz w:val="22"/>
                <w:szCs w:val="22"/>
              </w:rPr>
              <w:t xml:space="preserve">Codice Fiscale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Pr="00CF1C4E" w:rsidRDefault="00CF1C4E" w:rsidP="00CF1C4E">
            <w:pPr>
              <w:autoSpaceDE w:val="0"/>
              <w:autoSpaceDN w:val="0"/>
              <w:adjustRightInd w:val="0"/>
              <w:spacing w:after="120"/>
              <w:ind w:right="-998"/>
              <w:rPr>
                <w:sz w:val="22"/>
                <w:szCs w:val="22"/>
              </w:rPr>
            </w:pPr>
          </w:p>
        </w:tc>
      </w:tr>
      <w:tr w:rsidR="00CF1C4E" w:rsidRPr="00CF1C4E" w:rsidTr="00BA2CD2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Pr="00CF1C4E" w:rsidRDefault="00CF1C4E" w:rsidP="00BA2CD2">
            <w:pPr>
              <w:autoSpaceDE w:val="0"/>
              <w:autoSpaceDN w:val="0"/>
              <w:adjustRightInd w:val="0"/>
              <w:spacing w:after="120"/>
              <w:ind w:right="-998"/>
              <w:rPr>
                <w:b/>
                <w:bCs/>
                <w:sz w:val="22"/>
                <w:szCs w:val="22"/>
              </w:rPr>
            </w:pPr>
            <w:r w:rsidRPr="00CF1C4E">
              <w:rPr>
                <w:b/>
                <w:bCs/>
                <w:sz w:val="22"/>
                <w:szCs w:val="22"/>
              </w:rPr>
              <w:t xml:space="preserve">Nome </w:t>
            </w:r>
            <w:r w:rsidR="00BA2CD2">
              <w:rPr>
                <w:b/>
                <w:bCs/>
                <w:sz w:val="22"/>
                <w:szCs w:val="22"/>
              </w:rPr>
              <w:t>e Cognome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Pr="00CF1C4E" w:rsidRDefault="00CF1C4E" w:rsidP="00CF1C4E">
            <w:pPr>
              <w:autoSpaceDE w:val="0"/>
              <w:autoSpaceDN w:val="0"/>
              <w:adjustRightInd w:val="0"/>
              <w:spacing w:after="120"/>
              <w:ind w:right="-998"/>
              <w:rPr>
                <w:sz w:val="22"/>
                <w:szCs w:val="22"/>
              </w:rPr>
            </w:pPr>
          </w:p>
        </w:tc>
      </w:tr>
      <w:tr w:rsidR="00CF1C4E" w:rsidRPr="00CF1C4E" w:rsidTr="00BA2CD2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Pr="00CF1C4E" w:rsidRDefault="00CF1C4E" w:rsidP="00CF1C4E">
            <w:pPr>
              <w:autoSpaceDE w:val="0"/>
              <w:autoSpaceDN w:val="0"/>
              <w:adjustRightInd w:val="0"/>
              <w:spacing w:after="120"/>
              <w:ind w:right="-998"/>
              <w:rPr>
                <w:b/>
                <w:bCs/>
                <w:sz w:val="22"/>
                <w:szCs w:val="22"/>
              </w:rPr>
            </w:pPr>
            <w:r w:rsidRPr="00CF1C4E">
              <w:rPr>
                <w:b/>
                <w:bCs/>
                <w:sz w:val="22"/>
                <w:szCs w:val="22"/>
              </w:rPr>
              <w:t xml:space="preserve">Telefono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Pr="00CF1C4E" w:rsidRDefault="00CF1C4E" w:rsidP="00CF1C4E">
            <w:pPr>
              <w:autoSpaceDE w:val="0"/>
              <w:autoSpaceDN w:val="0"/>
              <w:adjustRightInd w:val="0"/>
              <w:spacing w:after="120"/>
              <w:ind w:right="-998"/>
              <w:rPr>
                <w:sz w:val="22"/>
                <w:szCs w:val="22"/>
              </w:rPr>
            </w:pPr>
          </w:p>
        </w:tc>
      </w:tr>
      <w:tr w:rsidR="00CF1C4E" w:rsidRPr="00CF1C4E" w:rsidTr="00BA2CD2">
        <w:tblPrEx>
          <w:tblBorders>
            <w:top w:val="none" w:sz="0" w:space="0" w:color="auto"/>
          </w:tblBorders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Pr="00CF1C4E" w:rsidRDefault="00CF1C4E" w:rsidP="00CF1C4E">
            <w:pPr>
              <w:autoSpaceDE w:val="0"/>
              <w:autoSpaceDN w:val="0"/>
              <w:adjustRightInd w:val="0"/>
              <w:spacing w:after="120"/>
              <w:ind w:right="-998"/>
              <w:rPr>
                <w:b/>
                <w:bCs/>
                <w:sz w:val="22"/>
                <w:szCs w:val="22"/>
              </w:rPr>
            </w:pPr>
            <w:r w:rsidRPr="00CF1C4E">
              <w:rPr>
                <w:b/>
                <w:bCs/>
                <w:sz w:val="22"/>
                <w:szCs w:val="22"/>
              </w:rPr>
              <w:t>Cellulare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Pr="00CF1C4E" w:rsidRDefault="00CF1C4E" w:rsidP="00CF1C4E">
            <w:pPr>
              <w:autoSpaceDE w:val="0"/>
              <w:autoSpaceDN w:val="0"/>
              <w:adjustRightInd w:val="0"/>
              <w:spacing w:after="120"/>
              <w:ind w:right="-998"/>
              <w:jc w:val="center"/>
              <w:rPr>
                <w:sz w:val="22"/>
                <w:szCs w:val="22"/>
              </w:rPr>
            </w:pPr>
          </w:p>
        </w:tc>
      </w:tr>
      <w:tr w:rsidR="00CF1C4E" w:rsidRPr="00CF1C4E" w:rsidTr="00BA2C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Pr="00CF1C4E" w:rsidRDefault="00CF1C4E" w:rsidP="00CF1C4E">
            <w:pPr>
              <w:autoSpaceDE w:val="0"/>
              <w:autoSpaceDN w:val="0"/>
              <w:adjustRightInd w:val="0"/>
              <w:spacing w:after="120"/>
              <w:ind w:right="-998"/>
              <w:rPr>
                <w:b/>
                <w:bCs/>
                <w:sz w:val="22"/>
                <w:szCs w:val="22"/>
              </w:rPr>
            </w:pPr>
            <w:r w:rsidRPr="00CF1C4E">
              <w:rPr>
                <w:b/>
                <w:bCs/>
                <w:sz w:val="22"/>
                <w:szCs w:val="22"/>
              </w:rPr>
              <w:t xml:space="preserve">E-mail 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Pr="00CF1C4E" w:rsidRDefault="00CF1C4E" w:rsidP="00CF1C4E">
            <w:pPr>
              <w:autoSpaceDE w:val="0"/>
              <w:autoSpaceDN w:val="0"/>
              <w:adjustRightInd w:val="0"/>
              <w:spacing w:after="120"/>
              <w:ind w:right="-998"/>
              <w:jc w:val="center"/>
              <w:rPr>
                <w:sz w:val="22"/>
                <w:szCs w:val="22"/>
              </w:rPr>
            </w:pPr>
          </w:p>
        </w:tc>
      </w:tr>
    </w:tbl>
    <w:p w:rsidR="00881F44" w:rsidRDefault="00881F44" w:rsidP="00BA2CD2">
      <w:pPr>
        <w:autoSpaceDE w:val="0"/>
        <w:autoSpaceDN w:val="0"/>
        <w:adjustRightInd w:val="0"/>
        <w:spacing w:after="120" w:line="259" w:lineRule="auto"/>
        <w:ind w:right="-998"/>
        <w:rPr>
          <w:b/>
          <w:bCs/>
          <w:sz w:val="22"/>
          <w:szCs w:val="22"/>
        </w:rPr>
      </w:pPr>
    </w:p>
    <w:p w:rsidR="00BA2CD2" w:rsidRDefault="00BA2CD2" w:rsidP="00BA2CD2">
      <w:pPr>
        <w:autoSpaceDE w:val="0"/>
        <w:autoSpaceDN w:val="0"/>
        <w:adjustRightInd w:val="0"/>
        <w:spacing w:after="160" w:line="259" w:lineRule="auto"/>
        <w:ind w:right="-998"/>
        <w:rPr>
          <w:b/>
          <w:bCs/>
          <w:sz w:val="22"/>
          <w:szCs w:val="22"/>
        </w:rPr>
      </w:pPr>
    </w:p>
    <w:p w:rsidR="00881F44" w:rsidRDefault="00881F44" w:rsidP="00881F44">
      <w:pPr>
        <w:autoSpaceDE w:val="0"/>
        <w:autoSpaceDN w:val="0"/>
        <w:adjustRightInd w:val="0"/>
        <w:spacing w:after="160" w:line="259" w:lineRule="auto"/>
        <w:ind w:right="-99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SEZIONE 2</w:t>
      </w:r>
      <w:r w:rsidRPr="00CF1C4E">
        <w:rPr>
          <w:b/>
          <w:bCs/>
          <w:sz w:val="22"/>
          <w:szCs w:val="22"/>
        </w:rPr>
        <w:t xml:space="preserve"> –</w:t>
      </w:r>
      <w:r>
        <w:rPr>
          <w:b/>
          <w:bCs/>
          <w:sz w:val="22"/>
          <w:szCs w:val="22"/>
        </w:rPr>
        <w:t xml:space="preserve"> PARTECIPAZIONE AL PROGETTO ERASMUS+ </w:t>
      </w:r>
    </w:p>
    <w:p w:rsidR="00881F44" w:rsidRDefault="00881F44" w:rsidP="00881F44">
      <w:pPr>
        <w:autoSpaceDE w:val="0"/>
        <w:autoSpaceDN w:val="0"/>
        <w:adjustRightInd w:val="0"/>
        <w:spacing w:after="160" w:line="259" w:lineRule="auto"/>
        <w:ind w:right="-998"/>
        <w:jc w:val="center"/>
        <w:rPr>
          <w:b/>
          <w:bCs/>
          <w:sz w:val="22"/>
          <w:szCs w:val="22"/>
          <w:lang w:val="en-GB"/>
        </w:rPr>
      </w:pPr>
      <w:r w:rsidRPr="00881F44">
        <w:rPr>
          <w:b/>
          <w:bCs/>
          <w:sz w:val="22"/>
          <w:szCs w:val="22"/>
          <w:lang w:val="en-GB"/>
        </w:rPr>
        <w:t>“NO MAN IS AN ISLAND”</w:t>
      </w:r>
    </w:p>
    <w:p w:rsidR="00881F44" w:rsidRDefault="00881F44" w:rsidP="00BE64B9">
      <w:pPr>
        <w:autoSpaceDE w:val="0"/>
        <w:autoSpaceDN w:val="0"/>
        <w:adjustRightInd w:val="0"/>
        <w:spacing w:after="160" w:line="259" w:lineRule="auto"/>
        <w:ind w:right="-998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(</w:t>
      </w:r>
      <w:proofErr w:type="spellStart"/>
      <w:r w:rsidR="00BE64B9">
        <w:rPr>
          <w:b/>
          <w:bCs/>
          <w:i/>
          <w:sz w:val="22"/>
          <w:szCs w:val="22"/>
          <w:lang w:val="en-GB"/>
        </w:rPr>
        <w:t>Spuntare</w:t>
      </w:r>
      <w:proofErr w:type="spellEnd"/>
      <w:r w:rsidR="00BE64B9">
        <w:rPr>
          <w:b/>
          <w:bCs/>
          <w:i/>
          <w:sz w:val="22"/>
          <w:szCs w:val="22"/>
          <w:lang w:val="en-GB"/>
        </w:rPr>
        <w:t xml:space="preserve"> la </w:t>
      </w:r>
      <w:proofErr w:type="spellStart"/>
      <w:r w:rsidR="00BE64B9">
        <w:rPr>
          <w:b/>
          <w:bCs/>
          <w:i/>
          <w:sz w:val="22"/>
          <w:szCs w:val="22"/>
          <w:lang w:val="en-GB"/>
        </w:rPr>
        <w:t>casella</w:t>
      </w:r>
      <w:proofErr w:type="spellEnd"/>
      <w:r w:rsidR="00BE64B9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="00BE64B9">
        <w:rPr>
          <w:b/>
          <w:bCs/>
          <w:i/>
          <w:sz w:val="22"/>
          <w:szCs w:val="22"/>
          <w:lang w:val="en-GB"/>
        </w:rPr>
        <w:t>corrispond</w:t>
      </w:r>
      <w:r w:rsidR="00BE64B9" w:rsidRPr="00BE64B9">
        <w:rPr>
          <w:b/>
          <w:bCs/>
          <w:i/>
          <w:sz w:val="22"/>
          <w:szCs w:val="22"/>
          <w:lang w:val="en-GB"/>
        </w:rPr>
        <w:t>e</w:t>
      </w:r>
      <w:r w:rsidR="00BE64B9">
        <w:rPr>
          <w:b/>
          <w:bCs/>
          <w:i/>
          <w:sz w:val="22"/>
          <w:szCs w:val="22"/>
          <w:lang w:val="en-GB"/>
        </w:rPr>
        <w:t>n</w:t>
      </w:r>
      <w:r w:rsidR="00BE64B9" w:rsidRPr="00BE64B9">
        <w:rPr>
          <w:b/>
          <w:bCs/>
          <w:i/>
          <w:sz w:val="22"/>
          <w:szCs w:val="22"/>
          <w:lang w:val="en-GB"/>
        </w:rPr>
        <w:t>te</w:t>
      </w:r>
      <w:proofErr w:type="spellEnd"/>
      <w:r w:rsidR="00BE64B9">
        <w:rPr>
          <w:b/>
          <w:bCs/>
          <w:sz w:val="22"/>
          <w:szCs w:val="22"/>
          <w:lang w:val="en-GB"/>
        </w:rPr>
        <w:t>)</w:t>
      </w:r>
    </w:p>
    <w:tbl>
      <w:tblPr>
        <w:tblW w:w="10007" w:type="dxa"/>
        <w:tblInd w:w="-11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0007"/>
      </w:tblGrid>
      <w:tr w:rsidR="00BE64B9" w:rsidTr="00BA2CD2">
        <w:tc>
          <w:tcPr>
            <w:tcW w:w="10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BE64B9" w:rsidRDefault="00BE64B9" w:rsidP="007D37CF">
            <w:pPr>
              <w:autoSpaceDE w:val="0"/>
              <w:autoSpaceDN w:val="0"/>
              <w:adjustRightInd w:val="0"/>
              <w:ind w:right="-99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sym w:font="Wingdings" w:char="F0A8"/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BE64B9">
              <w:rPr>
                <w:b/>
                <w:bCs/>
                <w:sz w:val="22"/>
                <w:szCs w:val="22"/>
              </w:rPr>
              <w:t>Ho partecipato</w:t>
            </w:r>
            <w:r w:rsidRPr="00881F44">
              <w:rPr>
                <w:bCs/>
                <w:sz w:val="22"/>
                <w:szCs w:val="22"/>
              </w:rPr>
              <w:t xml:space="preserve"> al progetto “No Man </w:t>
            </w:r>
            <w:proofErr w:type="spellStart"/>
            <w:r w:rsidRPr="00881F44">
              <w:rPr>
                <w:bCs/>
                <w:sz w:val="22"/>
                <w:szCs w:val="22"/>
              </w:rPr>
              <w:t>is</w:t>
            </w:r>
            <w:proofErr w:type="spellEnd"/>
            <w:r w:rsidRPr="00881F4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1F44">
              <w:rPr>
                <w:bCs/>
                <w:sz w:val="22"/>
                <w:szCs w:val="22"/>
              </w:rPr>
              <w:t>an</w:t>
            </w:r>
            <w:proofErr w:type="spellEnd"/>
            <w:r w:rsidRPr="00881F44">
              <w:rPr>
                <w:bCs/>
                <w:sz w:val="22"/>
                <w:szCs w:val="22"/>
              </w:rPr>
              <w:t xml:space="preserve"> Island”.</w:t>
            </w:r>
          </w:p>
          <w:p w:rsidR="00BE64B9" w:rsidRDefault="00BE64B9" w:rsidP="007D37CF">
            <w:pPr>
              <w:autoSpaceDE w:val="0"/>
              <w:autoSpaceDN w:val="0"/>
              <w:adjustRightInd w:val="0"/>
              <w:ind w:right="-998"/>
              <w:rPr>
                <w:bCs/>
                <w:sz w:val="22"/>
                <w:szCs w:val="22"/>
              </w:rPr>
            </w:pPr>
          </w:p>
          <w:p w:rsidR="00BE64B9" w:rsidRPr="00881F44" w:rsidRDefault="00BE64B9" w:rsidP="00881F44">
            <w:pPr>
              <w:autoSpaceDE w:val="0"/>
              <w:autoSpaceDN w:val="0"/>
              <w:adjustRightInd w:val="0"/>
              <w:ind w:right="-99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sym w:font="Wingdings" w:char="F0A8"/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BE64B9">
              <w:rPr>
                <w:b/>
                <w:bCs/>
                <w:sz w:val="22"/>
                <w:szCs w:val="22"/>
              </w:rPr>
              <w:t>Non ho partecipato</w:t>
            </w:r>
            <w:r w:rsidRPr="00881F44">
              <w:rPr>
                <w:bCs/>
                <w:sz w:val="22"/>
                <w:szCs w:val="22"/>
              </w:rPr>
              <w:t xml:space="preserve"> al progetto “No Man </w:t>
            </w:r>
            <w:proofErr w:type="spellStart"/>
            <w:r w:rsidRPr="00881F44">
              <w:rPr>
                <w:bCs/>
                <w:sz w:val="22"/>
                <w:szCs w:val="22"/>
              </w:rPr>
              <w:t>is</w:t>
            </w:r>
            <w:proofErr w:type="spellEnd"/>
            <w:r w:rsidRPr="00881F4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81F44">
              <w:rPr>
                <w:bCs/>
                <w:sz w:val="22"/>
                <w:szCs w:val="22"/>
              </w:rPr>
              <w:t>an</w:t>
            </w:r>
            <w:proofErr w:type="spellEnd"/>
            <w:r w:rsidRPr="00881F44">
              <w:rPr>
                <w:bCs/>
                <w:sz w:val="22"/>
                <w:szCs w:val="22"/>
              </w:rPr>
              <w:t xml:space="preserve"> Island”.</w:t>
            </w:r>
          </w:p>
          <w:p w:rsidR="00BE64B9" w:rsidRPr="00881F44" w:rsidRDefault="00BE64B9" w:rsidP="007D37CF">
            <w:pPr>
              <w:autoSpaceDE w:val="0"/>
              <w:autoSpaceDN w:val="0"/>
              <w:adjustRightInd w:val="0"/>
              <w:ind w:right="-998"/>
              <w:rPr>
                <w:bCs/>
                <w:sz w:val="22"/>
                <w:szCs w:val="22"/>
              </w:rPr>
            </w:pPr>
          </w:p>
          <w:p w:rsidR="00BE64B9" w:rsidRPr="00881F44" w:rsidRDefault="00BE64B9" w:rsidP="007D37CF">
            <w:pPr>
              <w:autoSpaceDE w:val="0"/>
              <w:autoSpaceDN w:val="0"/>
              <w:adjustRightInd w:val="0"/>
              <w:ind w:right="-998"/>
              <w:rPr>
                <w:bCs/>
                <w:i/>
                <w:iCs/>
                <w:sz w:val="22"/>
                <w:szCs w:val="22"/>
              </w:rPr>
            </w:pPr>
          </w:p>
        </w:tc>
      </w:tr>
    </w:tbl>
    <w:p w:rsidR="00881F44" w:rsidRPr="00881F44" w:rsidRDefault="00881F44" w:rsidP="00BA2CD2">
      <w:pPr>
        <w:autoSpaceDE w:val="0"/>
        <w:autoSpaceDN w:val="0"/>
        <w:adjustRightInd w:val="0"/>
        <w:spacing w:after="120" w:line="259" w:lineRule="auto"/>
        <w:ind w:right="-998"/>
        <w:jc w:val="center"/>
        <w:rPr>
          <w:b/>
          <w:bCs/>
          <w:sz w:val="22"/>
          <w:szCs w:val="22"/>
          <w:lang w:val="en-GB"/>
        </w:rPr>
      </w:pPr>
    </w:p>
    <w:p w:rsidR="00881F44" w:rsidRPr="00881F44" w:rsidRDefault="00881F44" w:rsidP="00881F44">
      <w:pPr>
        <w:autoSpaceDE w:val="0"/>
        <w:autoSpaceDN w:val="0"/>
        <w:adjustRightInd w:val="0"/>
        <w:spacing w:after="160" w:line="259" w:lineRule="auto"/>
        <w:ind w:right="-998"/>
        <w:jc w:val="center"/>
        <w:rPr>
          <w:b/>
          <w:bCs/>
          <w:sz w:val="22"/>
          <w:szCs w:val="22"/>
          <w:lang w:val="en-GB"/>
        </w:rPr>
      </w:pPr>
    </w:p>
    <w:p w:rsidR="00CF1C4E" w:rsidRPr="00881F44" w:rsidRDefault="00CF1C4E" w:rsidP="00881F44">
      <w:pPr>
        <w:autoSpaceDE w:val="0"/>
        <w:autoSpaceDN w:val="0"/>
        <w:adjustRightInd w:val="0"/>
        <w:spacing w:after="160" w:line="259" w:lineRule="auto"/>
        <w:ind w:right="-998"/>
        <w:jc w:val="center"/>
        <w:rPr>
          <w:b/>
          <w:bCs/>
          <w:sz w:val="22"/>
          <w:szCs w:val="22"/>
        </w:rPr>
      </w:pPr>
      <w:r w:rsidRPr="00CF1C4E">
        <w:rPr>
          <w:b/>
          <w:bCs/>
          <w:sz w:val="22"/>
          <w:szCs w:val="22"/>
        </w:rPr>
        <w:t>SEZIONE 3 –</w:t>
      </w:r>
      <w:r w:rsidR="00881F44">
        <w:rPr>
          <w:b/>
          <w:bCs/>
          <w:sz w:val="22"/>
          <w:szCs w:val="22"/>
        </w:rPr>
        <w:t xml:space="preserve"> PARTECIPAZIONE AD ALTRI PROGETTI DI SCAMBIO</w:t>
      </w:r>
    </w:p>
    <w:p w:rsidR="00CF1C4E" w:rsidRPr="00CF1C4E" w:rsidRDefault="00881F44" w:rsidP="00BE64B9">
      <w:pPr>
        <w:autoSpaceDE w:val="0"/>
        <w:autoSpaceDN w:val="0"/>
        <w:adjustRightInd w:val="0"/>
        <w:spacing w:after="160" w:line="259" w:lineRule="auto"/>
        <w:ind w:right="-998"/>
        <w:jc w:val="center"/>
        <w:rPr>
          <w:b/>
          <w:bCs/>
          <w:sz w:val="22"/>
          <w:szCs w:val="22"/>
        </w:rPr>
      </w:pPr>
      <w:r w:rsidRPr="00BE64B9">
        <w:rPr>
          <w:b/>
          <w:bCs/>
          <w:iCs/>
          <w:sz w:val="22"/>
          <w:szCs w:val="22"/>
        </w:rPr>
        <w:t>(</w:t>
      </w:r>
      <w:r w:rsidR="00A96BAD">
        <w:rPr>
          <w:b/>
          <w:bCs/>
          <w:i/>
          <w:iCs/>
          <w:sz w:val="22"/>
          <w:szCs w:val="22"/>
        </w:rPr>
        <w:t>I</w:t>
      </w:r>
      <w:r w:rsidR="00CF1C4E" w:rsidRPr="00CF1C4E">
        <w:rPr>
          <w:b/>
          <w:bCs/>
          <w:i/>
          <w:iCs/>
          <w:sz w:val="22"/>
          <w:szCs w:val="22"/>
        </w:rPr>
        <w:t>ndicare i percorsi di mobilità</w:t>
      </w:r>
      <w:r w:rsidRPr="00BE64B9">
        <w:rPr>
          <w:b/>
          <w:bCs/>
          <w:iCs/>
          <w:sz w:val="22"/>
          <w:szCs w:val="22"/>
        </w:rPr>
        <w:t>)</w:t>
      </w:r>
    </w:p>
    <w:tbl>
      <w:tblPr>
        <w:tblW w:w="10007" w:type="dxa"/>
        <w:tblInd w:w="-11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762"/>
        <w:gridCol w:w="5245"/>
      </w:tblGrid>
      <w:tr w:rsidR="00CF1C4E" w:rsidTr="0055009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Pr="00550092" w:rsidRDefault="00CF1C4E" w:rsidP="007D37CF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  <w:r w:rsidRPr="00550092">
              <w:rPr>
                <w:rFonts w:ascii="Arial" w:hAnsi="Arial" w:cs="Arial"/>
                <w:sz w:val="22"/>
                <w:szCs w:val="22"/>
              </w:rPr>
              <w:t xml:space="preserve">Indicare il progetto di mobilità </w:t>
            </w:r>
            <w:proofErr w:type="spellStart"/>
            <w:r w:rsidRPr="00550092">
              <w:rPr>
                <w:rFonts w:ascii="Arial" w:hAnsi="Arial" w:cs="Arial"/>
                <w:sz w:val="22"/>
                <w:szCs w:val="22"/>
              </w:rPr>
              <w:t>Erasmus</w:t>
            </w:r>
            <w:r w:rsidR="006E28FA">
              <w:rPr>
                <w:rFonts w:ascii="Arial" w:hAnsi="Arial" w:cs="Arial"/>
                <w:sz w:val="22"/>
                <w:szCs w:val="22"/>
              </w:rPr>
              <w:t>+</w:t>
            </w:r>
            <w:proofErr w:type="spellEnd"/>
            <w:r w:rsidRPr="005500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0092" w:rsidRPr="00550092">
              <w:rPr>
                <w:rFonts w:ascii="Arial" w:hAnsi="Arial" w:cs="Arial"/>
                <w:sz w:val="22"/>
                <w:szCs w:val="22"/>
              </w:rPr>
              <w:t>e l’</w:t>
            </w:r>
            <w:proofErr w:type="spellStart"/>
            <w:r w:rsidR="00550092" w:rsidRPr="00550092">
              <w:rPr>
                <w:rFonts w:ascii="Arial" w:hAnsi="Arial" w:cs="Arial"/>
                <w:sz w:val="22"/>
                <w:szCs w:val="22"/>
              </w:rPr>
              <w:t>a.s.</w:t>
            </w:r>
            <w:proofErr w:type="spellEnd"/>
          </w:p>
          <w:p w:rsidR="00CF1C4E" w:rsidRPr="00550092" w:rsidRDefault="00CF1C4E" w:rsidP="007D37CF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Default="00CF1C4E" w:rsidP="007D37CF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  <w:p w:rsidR="00CF1C4E" w:rsidRDefault="00CF1C4E" w:rsidP="007D37CF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C4E" w:rsidTr="0055009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6E28FA" w:rsidRDefault="00CF1C4E" w:rsidP="007D37CF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  <w:r w:rsidRPr="00550092">
              <w:rPr>
                <w:rFonts w:ascii="Arial" w:hAnsi="Arial" w:cs="Arial"/>
                <w:sz w:val="22"/>
                <w:szCs w:val="22"/>
              </w:rPr>
              <w:t xml:space="preserve">Indicare il progetto di </w:t>
            </w:r>
            <w:r w:rsidR="006E28FA">
              <w:rPr>
                <w:rFonts w:ascii="Arial" w:hAnsi="Arial" w:cs="Arial"/>
                <w:sz w:val="22"/>
                <w:szCs w:val="22"/>
              </w:rPr>
              <w:t xml:space="preserve">altro programma di </w:t>
            </w:r>
          </w:p>
          <w:p w:rsidR="00CF1C4E" w:rsidRPr="00550092" w:rsidRDefault="00CF1C4E" w:rsidP="006E28FA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  <w:r w:rsidRPr="00550092">
              <w:rPr>
                <w:rFonts w:ascii="Arial" w:hAnsi="Arial" w:cs="Arial"/>
                <w:sz w:val="22"/>
                <w:szCs w:val="22"/>
              </w:rPr>
              <w:t xml:space="preserve">mobilità </w:t>
            </w:r>
            <w:r w:rsidR="00550092" w:rsidRPr="00550092">
              <w:rPr>
                <w:rFonts w:ascii="Arial" w:hAnsi="Arial" w:cs="Arial"/>
                <w:sz w:val="22"/>
                <w:szCs w:val="22"/>
              </w:rPr>
              <w:t xml:space="preserve"> e l’</w:t>
            </w:r>
            <w:proofErr w:type="spellStart"/>
            <w:r w:rsidR="00550092" w:rsidRPr="00550092">
              <w:rPr>
                <w:rFonts w:ascii="Arial" w:hAnsi="Arial" w:cs="Arial"/>
                <w:sz w:val="22"/>
                <w:szCs w:val="22"/>
              </w:rPr>
              <w:t>a.s.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CF1C4E" w:rsidRDefault="00CF1C4E" w:rsidP="007D37CF">
            <w:pPr>
              <w:autoSpaceDE w:val="0"/>
              <w:autoSpaceDN w:val="0"/>
              <w:adjustRightInd w:val="0"/>
              <w:ind w:right="-99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1C4E" w:rsidRDefault="00CF1C4E" w:rsidP="00CF1C4E">
      <w:pPr>
        <w:tabs>
          <w:tab w:val="left" w:pos="3990"/>
        </w:tabs>
      </w:pPr>
    </w:p>
    <w:p w:rsidR="00BA2CD2" w:rsidRDefault="00BA2CD2" w:rsidP="00BE64B9">
      <w:pPr>
        <w:jc w:val="center"/>
        <w:rPr>
          <w:b/>
          <w:bCs/>
          <w:sz w:val="22"/>
          <w:szCs w:val="22"/>
        </w:rPr>
      </w:pPr>
    </w:p>
    <w:p w:rsidR="00BA2CD2" w:rsidRDefault="00BA2CD2" w:rsidP="00BE64B9">
      <w:pPr>
        <w:jc w:val="center"/>
        <w:rPr>
          <w:b/>
          <w:bCs/>
          <w:sz w:val="22"/>
          <w:szCs w:val="22"/>
        </w:rPr>
      </w:pPr>
    </w:p>
    <w:p w:rsidR="009F692F" w:rsidRDefault="00BE64B9" w:rsidP="00BE64B9">
      <w:pPr>
        <w:jc w:val="center"/>
        <w:rPr>
          <w:b/>
          <w:bCs/>
          <w:sz w:val="22"/>
          <w:szCs w:val="22"/>
        </w:rPr>
      </w:pPr>
      <w:r w:rsidRPr="00CF1C4E">
        <w:rPr>
          <w:b/>
          <w:bCs/>
          <w:sz w:val="22"/>
          <w:szCs w:val="22"/>
        </w:rPr>
        <w:t xml:space="preserve">SEZIONE </w:t>
      </w:r>
      <w:r>
        <w:rPr>
          <w:b/>
          <w:bCs/>
          <w:sz w:val="22"/>
          <w:szCs w:val="22"/>
        </w:rPr>
        <w:t>4 – VOTO IN INGLESE ED EDUCAZIONE CIVICA</w:t>
      </w:r>
    </w:p>
    <w:p w:rsidR="00BE64B9" w:rsidRPr="00A96BAD" w:rsidRDefault="00BE64B9" w:rsidP="00BE64B9">
      <w:pPr>
        <w:jc w:val="center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>(</w:t>
      </w:r>
      <w:r w:rsidR="00BA2CD2">
        <w:rPr>
          <w:b/>
          <w:bCs/>
          <w:i/>
          <w:iCs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 xml:space="preserve"> </w:t>
      </w:r>
      <w:r w:rsidR="00BA2CD2">
        <w:rPr>
          <w:b/>
          <w:bCs/>
          <w:i/>
          <w:iCs/>
          <w:sz w:val="22"/>
          <w:szCs w:val="22"/>
        </w:rPr>
        <w:t>voti</w:t>
      </w:r>
      <w:r>
        <w:rPr>
          <w:b/>
          <w:bCs/>
          <w:i/>
          <w:iCs/>
          <w:sz w:val="22"/>
          <w:szCs w:val="22"/>
        </w:rPr>
        <w:t xml:space="preserve"> </w:t>
      </w:r>
      <w:r w:rsidR="00A96BAD">
        <w:rPr>
          <w:b/>
          <w:bCs/>
          <w:i/>
          <w:iCs/>
          <w:sz w:val="22"/>
          <w:szCs w:val="22"/>
        </w:rPr>
        <w:t>conseguiti nello scrutinio finale</w:t>
      </w:r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a.s.</w:t>
      </w:r>
      <w:proofErr w:type="spellEnd"/>
      <w:r>
        <w:rPr>
          <w:b/>
          <w:bCs/>
          <w:i/>
          <w:iCs/>
          <w:sz w:val="22"/>
          <w:szCs w:val="22"/>
        </w:rPr>
        <w:t xml:space="preserve"> 2020/21</w:t>
      </w:r>
      <w:r w:rsidR="00A96BAD">
        <w:rPr>
          <w:b/>
          <w:bCs/>
          <w:iCs/>
          <w:sz w:val="22"/>
          <w:szCs w:val="22"/>
        </w:rPr>
        <w:t xml:space="preserve">. </w:t>
      </w:r>
      <w:r w:rsidR="00A96BAD" w:rsidRPr="00BE64B9">
        <w:rPr>
          <w:b/>
          <w:bCs/>
          <w:i/>
          <w:sz w:val="22"/>
          <w:szCs w:val="22"/>
        </w:rPr>
        <w:t>Spuntare la casella corrispondente</w:t>
      </w:r>
      <w:r w:rsidR="00A96BAD">
        <w:rPr>
          <w:b/>
          <w:bCs/>
          <w:i/>
          <w:iCs/>
          <w:sz w:val="22"/>
          <w:szCs w:val="22"/>
        </w:rPr>
        <w:t>.</w:t>
      </w:r>
      <w:r w:rsidR="00A96BAD">
        <w:rPr>
          <w:b/>
          <w:bCs/>
          <w:iCs/>
          <w:sz w:val="22"/>
          <w:szCs w:val="22"/>
        </w:rPr>
        <w:t>)</w:t>
      </w:r>
    </w:p>
    <w:p w:rsidR="00BE64B9" w:rsidRPr="009F692F" w:rsidRDefault="00BE64B9" w:rsidP="00BE64B9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4927"/>
        <w:gridCol w:w="4927"/>
      </w:tblGrid>
      <w:tr w:rsidR="009F692F" w:rsidTr="009F692F">
        <w:tc>
          <w:tcPr>
            <w:tcW w:w="4927" w:type="dxa"/>
          </w:tcPr>
          <w:p w:rsidR="00BA2CD2" w:rsidRPr="00BA2CD2" w:rsidRDefault="00BA2CD2" w:rsidP="00BA2CD2">
            <w:pPr>
              <w:jc w:val="center"/>
              <w:rPr>
                <w:b/>
              </w:rPr>
            </w:pPr>
          </w:p>
          <w:p w:rsidR="00073401" w:rsidRPr="00BA2CD2" w:rsidRDefault="009F692F" w:rsidP="00BA2CD2">
            <w:pPr>
              <w:jc w:val="center"/>
              <w:rPr>
                <w:b/>
              </w:rPr>
            </w:pPr>
            <w:r w:rsidRPr="00BA2CD2">
              <w:rPr>
                <w:b/>
              </w:rPr>
              <w:t>Voto in Inglese</w:t>
            </w:r>
          </w:p>
          <w:p w:rsidR="009F692F" w:rsidRPr="00BA2CD2" w:rsidRDefault="009F692F" w:rsidP="00BA2CD2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073401" w:rsidRDefault="00BA2CD2" w:rsidP="009F692F">
            <w:pPr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10</w:t>
            </w:r>
          </w:p>
          <w:p w:rsidR="00BA2CD2" w:rsidRDefault="00BA2CD2" w:rsidP="009F692F">
            <w:pPr>
              <w:rPr>
                <w:b/>
              </w:rPr>
            </w:pPr>
          </w:p>
          <w:p w:rsidR="00BA2CD2" w:rsidRDefault="00BA2CD2" w:rsidP="00BA2CD2">
            <w:pPr>
              <w:spacing w:after="80"/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9</w:t>
            </w:r>
          </w:p>
        </w:tc>
      </w:tr>
      <w:tr w:rsidR="009F692F" w:rsidTr="009F692F">
        <w:tc>
          <w:tcPr>
            <w:tcW w:w="4927" w:type="dxa"/>
          </w:tcPr>
          <w:p w:rsidR="00BA2CD2" w:rsidRPr="00BA2CD2" w:rsidRDefault="00BA2CD2" w:rsidP="00BA2CD2">
            <w:pPr>
              <w:jc w:val="center"/>
              <w:rPr>
                <w:b/>
              </w:rPr>
            </w:pPr>
          </w:p>
          <w:p w:rsidR="00073401" w:rsidRPr="00BA2CD2" w:rsidRDefault="009F692F" w:rsidP="00BA2CD2">
            <w:pPr>
              <w:jc w:val="center"/>
              <w:rPr>
                <w:b/>
              </w:rPr>
            </w:pPr>
            <w:r w:rsidRPr="00BA2CD2">
              <w:rPr>
                <w:b/>
              </w:rPr>
              <w:t>Voto in Educazione Civica</w:t>
            </w:r>
          </w:p>
          <w:p w:rsidR="009F692F" w:rsidRPr="00BA2CD2" w:rsidRDefault="009F692F" w:rsidP="00BA2CD2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BA2CD2" w:rsidRDefault="00BA2CD2" w:rsidP="00BA2CD2">
            <w:pPr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10</w:t>
            </w:r>
          </w:p>
          <w:p w:rsidR="00BA2CD2" w:rsidRDefault="00BA2CD2" w:rsidP="00BA2CD2">
            <w:pPr>
              <w:rPr>
                <w:b/>
              </w:rPr>
            </w:pPr>
          </w:p>
          <w:p w:rsidR="009F692F" w:rsidRDefault="00BA2CD2" w:rsidP="00BA2CD2">
            <w:pPr>
              <w:spacing w:after="40"/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9</w:t>
            </w:r>
          </w:p>
        </w:tc>
      </w:tr>
    </w:tbl>
    <w:p w:rsidR="00DA39BE" w:rsidRPr="009F692F" w:rsidRDefault="00DA39BE" w:rsidP="009F692F">
      <w:pPr>
        <w:rPr>
          <w:b/>
        </w:rPr>
      </w:pPr>
    </w:p>
    <w:sectPr w:rsidR="00DA39BE" w:rsidRPr="009F692F" w:rsidSect="00DA3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7" w:left="1134" w:header="0" w:footer="21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89" w:rsidRDefault="00BD0889" w:rsidP="001302C9">
      <w:r>
        <w:separator/>
      </w:r>
    </w:p>
  </w:endnote>
  <w:endnote w:type="continuationSeparator" w:id="0">
    <w:p w:rsidR="00BD0889" w:rsidRDefault="00BD0889" w:rsidP="001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F6" w:rsidRDefault="007862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70" w:rsidRPr="009D1C30" w:rsidRDefault="00672A70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672A70" w:rsidRPr="009D1C30" w:rsidRDefault="00672A70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/>
    </w:tblPr>
    <w:tblGrid>
      <w:gridCol w:w="3227"/>
      <w:gridCol w:w="3643"/>
      <w:gridCol w:w="2984"/>
    </w:tblGrid>
    <w:tr w:rsidR="00672A70" w:rsidRPr="009D1C30" w:rsidTr="006A3EA3">
      <w:trPr>
        <w:trHeight w:val="199"/>
      </w:trPr>
      <w:tc>
        <w:tcPr>
          <w:tcW w:w="1637" w:type="pct"/>
        </w:tcPr>
        <w:p w:rsidR="00672A70" w:rsidRPr="006A3EA3" w:rsidRDefault="00672A70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672A70" w:rsidRPr="006A3EA3" w:rsidRDefault="00672A70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:rsidR="00672A70" w:rsidRPr="006A3EA3" w:rsidRDefault="00672A70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672A70" w:rsidRPr="009D1C30" w:rsidTr="006A3EA3">
      <w:trPr>
        <w:trHeight w:val="57"/>
      </w:trPr>
      <w:tc>
        <w:tcPr>
          <w:tcW w:w="1637" w:type="pct"/>
        </w:tcPr>
        <w:p w:rsidR="00672A70" w:rsidRPr="006A3EA3" w:rsidRDefault="00672A70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672A70" w:rsidRPr="006A3EA3" w:rsidRDefault="00672A70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672A70" w:rsidRPr="006A3EA3" w:rsidRDefault="00672A70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672A70" w:rsidRPr="009D1C30" w:rsidTr="006A3EA3">
      <w:trPr>
        <w:trHeight w:val="93"/>
      </w:trPr>
      <w:tc>
        <w:tcPr>
          <w:tcW w:w="1637" w:type="pct"/>
        </w:tcPr>
        <w:p w:rsidR="00672A70" w:rsidRPr="006A3EA3" w:rsidRDefault="00672A70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672A70" w:rsidRPr="006A3EA3" w:rsidRDefault="00672A70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672A70" w:rsidRPr="006A3EA3" w:rsidRDefault="00672A70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672A70" w:rsidRPr="004A1C48" w:rsidRDefault="00672A7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F6" w:rsidRDefault="007862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89" w:rsidRDefault="00BD0889" w:rsidP="001302C9">
      <w:r>
        <w:separator/>
      </w:r>
    </w:p>
  </w:footnote>
  <w:footnote w:type="continuationSeparator" w:id="0">
    <w:p w:rsidR="00BD0889" w:rsidRDefault="00BD0889" w:rsidP="0013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70" w:rsidRDefault="00672A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D0" w:rsidRDefault="00B173D0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35"/>
      <w:gridCol w:w="3112"/>
      <w:gridCol w:w="4394"/>
    </w:tblGrid>
    <w:tr w:rsidR="00B173D0" w:rsidTr="00B173D0">
      <w:tc>
        <w:tcPr>
          <w:tcW w:w="3835" w:type="dxa"/>
        </w:tcPr>
        <w:p w:rsidR="00B173D0" w:rsidRDefault="00B173D0" w:rsidP="00B173D0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dxa"/>
        </w:tcPr>
        <w:p w:rsidR="00B173D0" w:rsidRDefault="00B173D0" w:rsidP="00B173D0">
          <w:pPr>
            <w:pStyle w:val="Titolo1"/>
            <w:ind w:left="459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>
                <wp:extent cx="418912" cy="470288"/>
                <wp:effectExtent l="0" t="0" r="63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62" cy="48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B173D0" w:rsidRDefault="00B173D0" w:rsidP="00B173D0">
          <w:pPr>
            <w:pStyle w:val="Titolo1"/>
            <w:jc w:val="right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637187" cy="514658"/>
                <wp:effectExtent l="0" t="0" r="4445" b="635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589" cy="523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73D0" w:rsidRDefault="00B173D0" w:rsidP="006A3EA3">
    <w:pPr>
      <w:pStyle w:val="Titolo1"/>
      <w:rPr>
        <w:rFonts w:ascii="Arial" w:hAnsi="Arial" w:cs="Arial"/>
        <w:b/>
        <w:color w:val="002060"/>
        <w:szCs w:val="24"/>
      </w:rPr>
    </w:pPr>
  </w:p>
  <w:p w:rsidR="00672A70" w:rsidRDefault="00672A70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:rsidR="00672A70" w:rsidRDefault="00672A70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70" w:rsidRDefault="00672A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>
    <w:nsid w:val="01A67CE3"/>
    <w:multiLevelType w:val="hybridMultilevel"/>
    <w:tmpl w:val="64F0C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491789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125168DA"/>
    <w:multiLevelType w:val="hybridMultilevel"/>
    <w:tmpl w:val="5DA86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244E4"/>
    <w:multiLevelType w:val="hybridMultilevel"/>
    <w:tmpl w:val="6D5033EE"/>
    <w:lvl w:ilvl="0" w:tplc="BBB812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1331B2"/>
    <w:multiLevelType w:val="hybridMultilevel"/>
    <w:tmpl w:val="7274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AEA333F"/>
    <w:multiLevelType w:val="hybridMultilevel"/>
    <w:tmpl w:val="0C044560"/>
    <w:lvl w:ilvl="0" w:tplc="E55A5F8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C4A6AC6"/>
    <w:multiLevelType w:val="hybridMultilevel"/>
    <w:tmpl w:val="18E8EA6C"/>
    <w:lvl w:ilvl="0" w:tplc="3336E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390402"/>
    <w:multiLevelType w:val="hybridMultilevel"/>
    <w:tmpl w:val="FE80120E"/>
    <w:lvl w:ilvl="0" w:tplc="96B4197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F2703B"/>
    <w:multiLevelType w:val="hybridMultilevel"/>
    <w:tmpl w:val="94FCEB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3A80A01"/>
    <w:multiLevelType w:val="hybridMultilevel"/>
    <w:tmpl w:val="64F0C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5544F"/>
    <w:multiLevelType w:val="hybridMultilevel"/>
    <w:tmpl w:val="61B4D2F0"/>
    <w:lvl w:ilvl="0" w:tplc="ADAAD4EE">
      <w:start w:val="1"/>
      <w:numFmt w:val="bullet"/>
      <w:lvlText w:val="-"/>
      <w:lvlJc w:val="left"/>
      <w:pPr>
        <w:ind w:left="87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3">
    <w:nsid w:val="27540B5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4">
    <w:nsid w:val="2933326F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5">
    <w:nsid w:val="29705DEB"/>
    <w:multiLevelType w:val="multilevel"/>
    <w:tmpl w:val="54EC51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6">
    <w:nsid w:val="2BB33758"/>
    <w:multiLevelType w:val="hybridMultilevel"/>
    <w:tmpl w:val="F75AEE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F03A54"/>
    <w:multiLevelType w:val="hybridMultilevel"/>
    <w:tmpl w:val="C5A84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897A61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2F5B6020"/>
    <w:multiLevelType w:val="hybridMultilevel"/>
    <w:tmpl w:val="F97EF2D6"/>
    <w:lvl w:ilvl="0" w:tplc="3336E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7C2129"/>
    <w:multiLevelType w:val="hybridMultilevel"/>
    <w:tmpl w:val="9DF428F2"/>
    <w:lvl w:ilvl="0" w:tplc="0000001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CA6C59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3C9D23D7"/>
    <w:multiLevelType w:val="hybridMultilevel"/>
    <w:tmpl w:val="8FB8F3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820DE8"/>
    <w:multiLevelType w:val="multilevel"/>
    <w:tmpl w:val="73DC25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3FA31B64"/>
    <w:multiLevelType w:val="multilevel"/>
    <w:tmpl w:val="E2CA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45">
    <w:nsid w:val="42422880"/>
    <w:multiLevelType w:val="hybridMultilevel"/>
    <w:tmpl w:val="BE86C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0E37FF"/>
    <w:multiLevelType w:val="hybridMultilevel"/>
    <w:tmpl w:val="DD8CC604"/>
    <w:lvl w:ilvl="0" w:tplc="3336ED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FA46FF"/>
    <w:multiLevelType w:val="hybridMultilevel"/>
    <w:tmpl w:val="ACACC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BC2A3A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9">
    <w:nsid w:val="4D916AFB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502602CD"/>
    <w:multiLevelType w:val="hybridMultilevel"/>
    <w:tmpl w:val="C416F3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1642FD3"/>
    <w:multiLevelType w:val="hybridMultilevel"/>
    <w:tmpl w:val="C0841F54"/>
    <w:lvl w:ilvl="0" w:tplc="6DA25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FC4A25"/>
    <w:multiLevelType w:val="hybridMultilevel"/>
    <w:tmpl w:val="645C8494"/>
    <w:lvl w:ilvl="0" w:tplc="0000001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D72DB1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5C631A4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55">
    <w:nsid w:val="5CF01B7B"/>
    <w:multiLevelType w:val="hybridMultilevel"/>
    <w:tmpl w:val="8BFE32A0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FC47E3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E61794"/>
    <w:multiLevelType w:val="hybridMultilevel"/>
    <w:tmpl w:val="92C28990"/>
    <w:lvl w:ilvl="0" w:tplc="ADAAD4E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624408C1"/>
    <w:multiLevelType w:val="hybridMultilevel"/>
    <w:tmpl w:val="1B9E0448"/>
    <w:lvl w:ilvl="0" w:tplc="ADAAD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FD5503"/>
    <w:multiLevelType w:val="multilevel"/>
    <w:tmpl w:val="2006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634D5480"/>
    <w:multiLevelType w:val="single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66E65417"/>
    <w:multiLevelType w:val="hybridMultilevel"/>
    <w:tmpl w:val="5D8ACB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99848F3"/>
    <w:multiLevelType w:val="singleLevel"/>
    <w:tmpl w:val="3044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2">
    <w:nsid w:val="69F35886"/>
    <w:multiLevelType w:val="hybridMultilevel"/>
    <w:tmpl w:val="C4E0764A"/>
    <w:lvl w:ilvl="0" w:tplc="0410000F">
      <w:start w:val="1"/>
      <w:numFmt w:val="decimal"/>
      <w:lvlText w:val="%1."/>
      <w:lvlJc w:val="left"/>
      <w:pPr>
        <w:ind w:left="968" w:hanging="360"/>
      </w:pPr>
    </w:lvl>
    <w:lvl w:ilvl="1" w:tplc="04100019" w:tentative="1">
      <w:start w:val="1"/>
      <w:numFmt w:val="lowerLetter"/>
      <w:lvlText w:val="%2."/>
      <w:lvlJc w:val="left"/>
      <w:pPr>
        <w:ind w:left="1688" w:hanging="360"/>
      </w:pPr>
    </w:lvl>
    <w:lvl w:ilvl="2" w:tplc="0410001B" w:tentative="1">
      <w:start w:val="1"/>
      <w:numFmt w:val="lowerRoman"/>
      <w:lvlText w:val="%3."/>
      <w:lvlJc w:val="right"/>
      <w:pPr>
        <w:ind w:left="2408" w:hanging="180"/>
      </w:pPr>
    </w:lvl>
    <w:lvl w:ilvl="3" w:tplc="0410000F" w:tentative="1">
      <w:start w:val="1"/>
      <w:numFmt w:val="decimal"/>
      <w:lvlText w:val="%4."/>
      <w:lvlJc w:val="left"/>
      <w:pPr>
        <w:ind w:left="3128" w:hanging="360"/>
      </w:pPr>
    </w:lvl>
    <w:lvl w:ilvl="4" w:tplc="04100019" w:tentative="1">
      <w:start w:val="1"/>
      <w:numFmt w:val="lowerLetter"/>
      <w:lvlText w:val="%5."/>
      <w:lvlJc w:val="left"/>
      <w:pPr>
        <w:ind w:left="3848" w:hanging="360"/>
      </w:pPr>
    </w:lvl>
    <w:lvl w:ilvl="5" w:tplc="0410001B" w:tentative="1">
      <w:start w:val="1"/>
      <w:numFmt w:val="lowerRoman"/>
      <w:lvlText w:val="%6."/>
      <w:lvlJc w:val="right"/>
      <w:pPr>
        <w:ind w:left="4568" w:hanging="180"/>
      </w:pPr>
    </w:lvl>
    <w:lvl w:ilvl="6" w:tplc="0410000F" w:tentative="1">
      <w:start w:val="1"/>
      <w:numFmt w:val="decimal"/>
      <w:lvlText w:val="%7."/>
      <w:lvlJc w:val="left"/>
      <w:pPr>
        <w:ind w:left="5288" w:hanging="360"/>
      </w:pPr>
    </w:lvl>
    <w:lvl w:ilvl="7" w:tplc="04100019" w:tentative="1">
      <w:start w:val="1"/>
      <w:numFmt w:val="lowerLetter"/>
      <w:lvlText w:val="%8."/>
      <w:lvlJc w:val="left"/>
      <w:pPr>
        <w:ind w:left="6008" w:hanging="360"/>
      </w:pPr>
    </w:lvl>
    <w:lvl w:ilvl="8" w:tplc="0410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63">
    <w:nsid w:val="6CC04C0B"/>
    <w:multiLevelType w:val="hybridMultilevel"/>
    <w:tmpl w:val="17BA99E0"/>
    <w:lvl w:ilvl="0" w:tplc="3336ED24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4">
    <w:nsid w:val="70763794"/>
    <w:multiLevelType w:val="hybridMultilevel"/>
    <w:tmpl w:val="B342A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1D06D7"/>
    <w:multiLevelType w:val="hybridMultilevel"/>
    <w:tmpl w:val="2B1ACA94"/>
    <w:lvl w:ilvl="0" w:tplc="ADAAD4E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756A3BC6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768D4397"/>
    <w:multiLevelType w:val="hybridMultilevel"/>
    <w:tmpl w:val="7392188E"/>
    <w:lvl w:ilvl="0" w:tplc="00000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32"/>
  </w:num>
  <w:num w:numId="20">
    <w:abstractNumId w:val="45"/>
  </w:num>
  <w:num w:numId="21">
    <w:abstractNumId w:val="52"/>
  </w:num>
  <w:num w:numId="22">
    <w:abstractNumId w:val="47"/>
  </w:num>
  <w:num w:numId="23">
    <w:abstractNumId w:val="40"/>
  </w:num>
  <w:num w:numId="24">
    <w:abstractNumId w:val="41"/>
  </w:num>
  <w:num w:numId="25">
    <w:abstractNumId w:val="21"/>
  </w:num>
  <w:num w:numId="26">
    <w:abstractNumId w:val="46"/>
  </w:num>
  <w:num w:numId="27">
    <w:abstractNumId w:val="49"/>
  </w:num>
  <w:num w:numId="28">
    <w:abstractNumId w:val="63"/>
  </w:num>
  <w:num w:numId="29">
    <w:abstractNumId w:val="30"/>
  </w:num>
  <w:num w:numId="30">
    <w:abstractNumId w:val="50"/>
  </w:num>
  <w:num w:numId="31">
    <w:abstractNumId w:val="25"/>
  </w:num>
  <w:num w:numId="32">
    <w:abstractNumId w:val="34"/>
  </w:num>
  <w:num w:numId="33">
    <w:abstractNumId w:val="53"/>
  </w:num>
  <w:num w:numId="34">
    <w:abstractNumId w:val="39"/>
  </w:num>
  <w:num w:numId="35">
    <w:abstractNumId w:val="27"/>
  </w:num>
  <w:num w:numId="36">
    <w:abstractNumId w:val="56"/>
  </w:num>
  <w:num w:numId="37">
    <w:abstractNumId w:val="65"/>
  </w:num>
  <w:num w:numId="38">
    <w:abstractNumId w:val="42"/>
  </w:num>
  <w:num w:numId="39">
    <w:abstractNumId w:val="48"/>
  </w:num>
  <w:num w:numId="40">
    <w:abstractNumId w:val="54"/>
  </w:num>
  <w:num w:numId="41">
    <w:abstractNumId w:val="33"/>
  </w:num>
  <w:num w:numId="42">
    <w:abstractNumId w:val="67"/>
  </w:num>
  <w:num w:numId="43">
    <w:abstractNumId w:val="26"/>
  </w:num>
  <w:num w:numId="44">
    <w:abstractNumId w:val="66"/>
  </w:num>
  <w:num w:numId="45">
    <w:abstractNumId w:val="38"/>
  </w:num>
  <w:num w:numId="46">
    <w:abstractNumId w:val="61"/>
  </w:num>
  <w:num w:numId="47">
    <w:abstractNumId w:val="43"/>
  </w:num>
  <w:num w:numId="48">
    <w:abstractNumId w:val="58"/>
  </w:num>
  <w:num w:numId="49">
    <w:abstractNumId w:val="20"/>
  </w:num>
  <w:num w:numId="50">
    <w:abstractNumId w:val="59"/>
  </w:num>
  <w:num w:numId="51">
    <w:abstractNumId w:val="44"/>
  </w:num>
  <w:num w:numId="52">
    <w:abstractNumId w:val="57"/>
  </w:num>
  <w:num w:numId="53">
    <w:abstractNumId w:val="36"/>
  </w:num>
  <w:num w:numId="54">
    <w:abstractNumId w:val="35"/>
  </w:num>
  <w:num w:numId="55">
    <w:abstractNumId w:val="22"/>
  </w:num>
  <w:num w:numId="56">
    <w:abstractNumId w:val="64"/>
  </w:num>
  <w:num w:numId="57">
    <w:abstractNumId w:val="29"/>
  </w:num>
  <w:num w:numId="58">
    <w:abstractNumId w:val="51"/>
  </w:num>
  <w:num w:numId="59">
    <w:abstractNumId w:val="37"/>
  </w:num>
  <w:num w:numId="60">
    <w:abstractNumId w:val="24"/>
  </w:num>
  <w:num w:numId="61">
    <w:abstractNumId w:val="60"/>
  </w:num>
  <w:num w:numId="62">
    <w:abstractNumId w:val="23"/>
  </w:num>
  <w:num w:numId="63">
    <w:abstractNumId w:val="19"/>
  </w:num>
  <w:num w:numId="64">
    <w:abstractNumId w:val="31"/>
  </w:num>
  <w:num w:numId="65">
    <w:abstractNumId w:val="28"/>
  </w:num>
  <w:num w:numId="66">
    <w:abstractNumId w:val="6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04FDB"/>
    <w:rsid w:val="00000420"/>
    <w:rsid w:val="00000EEF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48D8"/>
    <w:rsid w:val="00015091"/>
    <w:rsid w:val="00015559"/>
    <w:rsid w:val="00020186"/>
    <w:rsid w:val="000205CD"/>
    <w:rsid w:val="00022074"/>
    <w:rsid w:val="00022FE7"/>
    <w:rsid w:val="00023219"/>
    <w:rsid w:val="000235E7"/>
    <w:rsid w:val="00023D16"/>
    <w:rsid w:val="0002570F"/>
    <w:rsid w:val="00025E45"/>
    <w:rsid w:val="00026CC3"/>
    <w:rsid w:val="00030BA1"/>
    <w:rsid w:val="00031DBB"/>
    <w:rsid w:val="00032C69"/>
    <w:rsid w:val="00035A72"/>
    <w:rsid w:val="00036157"/>
    <w:rsid w:val="00036258"/>
    <w:rsid w:val="00036A8D"/>
    <w:rsid w:val="00040191"/>
    <w:rsid w:val="00042B6F"/>
    <w:rsid w:val="00042FA2"/>
    <w:rsid w:val="000432FD"/>
    <w:rsid w:val="0004382D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5AE2"/>
    <w:rsid w:val="00056C91"/>
    <w:rsid w:val="000572E7"/>
    <w:rsid w:val="00057C61"/>
    <w:rsid w:val="00061A40"/>
    <w:rsid w:val="0006463F"/>
    <w:rsid w:val="0006777E"/>
    <w:rsid w:val="000711F0"/>
    <w:rsid w:val="00071892"/>
    <w:rsid w:val="00072917"/>
    <w:rsid w:val="00073401"/>
    <w:rsid w:val="00076CB3"/>
    <w:rsid w:val="00080C68"/>
    <w:rsid w:val="0008256E"/>
    <w:rsid w:val="00085099"/>
    <w:rsid w:val="0008687E"/>
    <w:rsid w:val="0009062F"/>
    <w:rsid w:val="00090FAD"/>
    <w:rsid w:val="00090FD7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A77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7E9"/>
    <w:rsid w:val="000D389E"/>
    <w:rsid w:val="000D4120"/>
    <w:rsid w:val="000E1902"/>
    <w:rsid w:val="000E1B1A"/>
    <w:rsid w:val="000E2987"/>
    <w:rsid w:val="000E3FB0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2DEB"/>
    <w:rsid w:val="001131DB"/>
    <w:rsid w:val="00117E6B"/>
    <w:rsid w:val="00120034"/>
    <w:rsid w:val="001209AF"/>
    <w:rsid w:val="00123781"/>
    <w:rsid w:val="00125712"/>
    <w:rsid w:val="001302C9"/>
    <w:rsid w:val="001365AA"/>
    <w:rsid w:val="00136D60"/>
    <w:rsid w:val="00137786"/>
    <w:rsid w:val="001377D0"/>
    <w:rsid w:val="00137D68"/>
    <w:rsid w:val="00137F19"/>
    <w:rsid w:val="00140283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4D9A"/>
    <w:rsid w:val="00176AF2"/>
    <w:rsid w:val="001773E1"/>
    <w:rsid w:val="00177C2F"/>
    <w:rsid w:val="00180F9E"/>
    <w:rsid w:val="001838E3"/>
    <w:rsid w:val="00184B8D"/>
    <w:rsid w:val="00185D7D"/>
    <w:rsid w:val="0018600E"/>
    <w:rsid w:val="0018614C"/>
    <w:rsid w:val="00186796"/>
    <w:rsid w:val="00187D95"/>
    <w:rsid w:val="001910B8"/>
    <w:rsid w:val="00193409"/>
    <w:rsid w:val="00194E31"/>
    <w:rsid w:val="00195E28"/>
    <w:rsid w:val="00196186"/>
    <w:rsid w:val="0019629D"/>
    <w:rsid w:val="00197F15"/>
    <w:rsid w:val="001A13BB"/>
    <w:rsid w:val="001A3B4E"/>
    <w:rsid w:val="001A3D1F"/>
    <w:rsid w:val="001A44A4"/>
    <w:rsid w:val="001A5B4F"/>
    <w:rsid w:val="001A5E94"/>
    <w:rsid w:val="001A62FC"/>
    <w:rsid w:val="001A680C"/>
    <w:rsid w:val="001A78D6"/>
    <w:rsid w:val="001B0A12"/>
    <w:rsid w:val="001B12D1"/>
    <w:rsid w:val="001B14A8"/>
    <w:rsid w:val="001B3420"/>
    <w:rsid w:val="001B34C8"/>
    <w:rsid w:val="001B4D21"/>
    <w:rsid w:val="001B7C61"/>
    <w:rsid w:val="001C6884"/>
    <w:rsid w:val="001C7129"/>
    <w:rsid w:val="001D39C5"/>
    <w:rsid w:val="001D3D99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C55"/>
    <w:rsid w:val="00226D54"/>
    <w:rsid w:val="00232347"/>
    <w:rsid w:val="00234458"/>
    <w:rsid w:val="00236C68"/>
    <w:rsid w:val="00241099"/>
    <w:rsid w:val="00242249"/>
    <w:rsid w:val="00247719"/>
    <w:rsid w:val="00250332"/>
    <w:rsid w:val="00252C96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5E30"/>
    <w:rsid w:val="002867C4"/>
    <w:rsid w:val="0029110A"/>
    <w:rsid w:val="00291DC3"/>
    <w:rsid w:val="00295A84"/>
    <w:rsid w:val="0029741E"/>
    <w:rsid w:val="002979B9"/>
    <w:rsid w:val="002A443A"/>
    <w:rsid w:val="002A619E"/>
    <w:rsid w:val="002A679F"/>
    <w:rsid w:val="002A72D4"/>
    <w:rsid w:val="002A76EE"/>
    <w:rsid w:val="002B0475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0542"/>
    <w:rsid w:val="002D215D"/>
    <w:rsid w:val="002D39DA"/>
    <w:rsid w:val="002D3B9E"/>
    <w:rsid w:val="002E0794"/>
    <w:rsid w:val="002E14BD"/>
    <w:rsid w:val="002E2382"/>
    <w:rsid w:val="002E5508"/>
    <w:rsid w:val="002E6349"/>
    <w:rsid w:val="002E6531"/>
    <w:rsid w:val="002F24DF"/>
    <w:rsid w:val="002F2625"/>
    <w:rsid w:val="002F4ADE"/>
    <w:rsid w:val="002F7C4E"/>
    <w:rsid w:val="0030054C"/>
    <w:rsid w:val="00304148"/>
    <w:rsid w:val="003052E8"/>
    <w:rsid w:val="00305BA5"/>
    <w:rsid w:val="003061C4"/>
    <w:rsid w:val="00307F5C"/>
    <w:rsid w:val="003103C9"/>
    <w:rsid w:val="00310DBE"/>
    <w:rsid w:val="00311AAC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0E8A"/>
    <w:rsid w:val="003515B4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65666"/>
    <w:rsid w:val="003667BC"/>
    <w:rsid w:val="00367C00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9030C"/>
    <w:rsid w:val="00393527"/>
    <w:rsid w:val="0039378E"/>
    <w:rsid w:val="00397BD9"/>
    <w:rsid w:val="003A0868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B7B97"/>
    <w:rsid w:val="003C0324"/>
    <w:rsid w:val="003C07E5"/>
    <w:rsid w:val="003C10DA"/>
    <w:rsid w:val="003C10F5"/>
    <w:rsid w:val="003C14D4"/>
    <w:rsid w:val="003C1ED3"/>
    <w:rsid w:val="003C27A4"/>
    <w:rsid w:val="003C2F81"/>
    <w:rsid w:val="003C416E"/>
    <w:rsid w:val="003C46CB"/>
    <w:rsid w:val="003C5A05"/>
    <w:rsid w:val="003C6A6F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37FF"/>
    <w:rsid w:val="0040408E"/>
    <w:rsid w:val="00404917"/>
    <w:rsid w:val="00405B05"/>
    <w:rsid w:val="00406E96"/>
    <w:rsid w:val="00407BD3"/>
    <w:rsid w:val="00412740"/>
    <w:rsid w:val="00412B22"/>
    <w:rsid w:val="00413A2E"/>
    <w:rsid w:val="00416985"/>
    <w:rsid w:val="00416ED9"/>
    <w:rsid w:val="00417223"/>
    <w:rsid w:val="00421640"/>
    <w:rsid w:val="004248C6"/>
    <w:rsid w:val="00424D5A"/>
    <w:rsid w:val="00424EA3"/>
    <w:rsid w:val="0043084E"/>
    <w:rsid w:val="004325BA"/>
    <w:rsid w:val="00432990"/>
    <w:rsid w:val="00432FF4"/>
    <w:rsid w:val="00433BF9"/>
    <w:rsid w:val="00433EC1"/>
    <w:rsid w:val="00434832"/>
    <w:rsid w:val="0043494B"/>
    <w:rsid w:val="004370EF"/>
    <w:rsid w:val="004418C4"/>
    <w:rsid w:val="00442C84"/>
    <w:rsid w:val="0044434A"/>
    <w:rsid w:val="0044768B"/>
    <w:rsid w:val="00454480"/>
    <w:rsid w:val="00457B2C"/>
    <w:rsid w:val="00461139"/>
    <w:rsid w:val="00464232"/>
    <w:rsid w:val="004654F2"/>
    <w:rsid w:val="00467F43"/>
    <w:rsid w:val="00470416"/>
    <w:rsid w:val="00472B33"/>
    <w:rsid w:val="004747F5"/>
    <w:rsid w:val="00474DB3"/>
    <w:rsid w:val="004753DD"/>
    <w:rsid w:val="004756EB"/>
    <w:rsid w:val="0047585C"/>
    <w:rsid w:val="004758F5"/>
    <w:rsid w:val="00475C9D"/>
    <w:rsid w:val="0048006E"/>
    <w:rsid w:val="004853F2"/>
    <w:rsid w:val="004877C7"/>
    <w:rsid w:val="004903F0"/>
    <w:rsid w:val="00490C9F"/>
    <w:rsid w:val="00493B21"/>
    <w:rsid w:val="0049540E"/>
    <w:rsid w:val="00496683"/>
    <w:rsid w:val="004A17EA"/>
    <w:rsid w:val="004A1C48"/>
    <w:rsid w:val="004A23E3"/>
    <w:rsid w:val="004A34ED"/>
    <w:rsid w:val="004A3662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C37CC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E1A91"/>
    <w:rsid w:val="004E1DAF"/>
    <w:rsid w:val="004E5CE7"/>
    <w:rsid w:val="004E6B5E"/>
    <w:rsid w:val="004F025B"/>
    <w:rsid w:val="004F0C9A"/>
    <w:rsid w:val="004F0D2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4E4D"/>
    <w:rsid w:val="005373F8"/>
    <w:rsid w:val="005375A1"/>
    <w:rsid w:val="0054044C"/>
    <w:rsid w:val="00541029"/>
    <w:rsid w:val="00541406"/>
    <w:rsid w:val="0054195C"/>
    <w:rsid w:val="0054245B"/>
    <w:rsid w:val="00542BBF"/>
    <w:rsid w:val="00542EDB"/>
    <w:rsid w:val="0054477F"/>
    <w:rsid w:val="0054486F"/>
    <w:rsid w:val="00546C2A"/>
    <w:rsid w:val="00547080"/>
    <w:rsid w:val="0054771E"/>
    <w:rsid w:val="00547B74"/>
    <w:rsid w:val="00550042"/>
    <w:rsid w:val="00550092"/>
    <w:rsid w:val="00553DD3"/>
    <w:rsid w:val="005555CC"/>
    <w:rsid w:val="00556FF6"/>
    <w:rsid w:val="0055717D"/>
    <w:rsid w:val="005602A4"/>
    <w:rsid w:val="00560342"/>
    <w:rsid w:val="00560AA9"/>
    <w:rsid w:val="005627A9"/>
    <w:rsid w:val="0056389D"/>
    <w:rsid w:val="00564419"/>
    <w:rsid w:val="00564465"/>
    <w:rsid w:val="005655CC"/>
    <w:rsid w:val="005659E8"/>
    <w:rsid w:val="0056613C"/>
    <w:rsid w:val="00570388"/>
    <w:rsid w:val="00570840"/>
    <w:rsid w:val="00570EA0"/>
    <w:rsid w:val="00571739"/>
    <w:rsid w:val="005728CE"/>
    <w:rsid w:val="00574AEA"/>
    <w:rsid w:val="00575C05"/>
    <w:rsid w:val="005771D9"/>
    <w:rsid w:val="00580B0F"/>
    <w:rsid w:val="00580BA9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506D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00E"/>
    <w:rsid w:val="005B230A"/>
    <w:rsid w:val="005B23F2"/>
    <w:rsid w:val="005B26CB"/>
    <w:rsid w:val="005B390F"/>
    <w:rsid w:val="005B3AFB"/>
    <w:rsid w:val="005B3D8D"/>
    <w:rsid w:val="005B4AF5"/>
    <w:rsid w:val="005B643F"/>
    <w:rsid w:val="005C1E79"/>
    <w:rsid w:val="005C312B"/>
    <w:rsid w:val="005C3A01"/>
    <w:rsid w:val="005C494F"/>
    <w:rsid w:val="005C4B09"/>
    <w:rsid w:val="005C5B56"/>
    <w:rsid w:val="005C60DE"/>
    <w:rsid w:val="005C6221"/>
    <w:rsid w:val="005C7556"/>
    <w:rsid w:val="005C77FE"/>
    <w:rsid w:val="005D218E"/>
    <w:rsid w:val="005D5CB8"/>
    <w:rsid w:val="005D5D7F"/>
    <w:rsid w:val="005E012B"/>
    <w:rsid w:val="005E60CD"/>
    <w:rsid w:val="005F0D44"/>
    <w:rsid w:val="005F14F1"/>
    <w:rsid w:val="005F55C0"/>
    <w:rsid w:val="005F5CF6"/>
    <w:rsid w:val="006004C7"/>
    <w:rsid w:val="00602A5B"/>
    <w:rsid w:val="00604E0E"/>
    <w:rsid w:val="00606512"/>
    <w:rsid w:val="00611587"/>
    <w:rsid w:val="00612799"/>
    <w:rsid w:val="006127EB"/>
    <w:rsid w:val="00616A8F"/>
    <w:rsid w:val="00621AAB"/>
    <w:rsid w:val="00622FE6"/>
    <w:rsid w:val="0062357C"/>
    <w:rsid w:val="006277EE"/>
    <w:rsid w:val="0063015D"/>
    <w:rsid w:val="00631302"/>
    <w:rsid w:val="006339ED"/>
    <w:rsid w:val="006370F8"/>
    <w:rsid w:val="00644511"/>
    <w:rsid w:val="00644C3E"/>
    <w:rsid w:val="00645A4D"/>
    <w:rsid w:val="00654F88"/>
    <w:rsid w:val="006552C5"/>
    <w:rsid w:val="0066011E"/>
    <w:rsid w:val="00662B3B"/>
    <w:rsid w:val="0066506E"/>
    <w:rsid w:val="00665B63"/>
    <w:rsid w:val="00666B2C"/>
    <w:rsid w:val="00666F9A"/>
    <w:rsid w:val="00667E91"/>
    <w:rsid w:val="006712B7"/>
    <w:rsid w:val="006714D4"/>
    <w:rsid w:val="00672A70"/>
    <w:rsid w:val="00674651"/>
    <w:rsid w:val="00676761"/>
    <w:rsid w:val="00681419"/>
    <w:rsid w:val="006815C9"/>
    <w:rsid w:val="0068185D"/>
    <w:rsid w:val="00684760"/>
    <w:rsid w:val="00684CB0"/>
    <w:rsid w:val="00685EAD"/>
    <w:rsid w:val="006906F9"/>
    <w:rsid w:val="006A0CD8"/>
    <w:rsid w:val="006A1A93"/>
    <w:rsid w:val="006A1B6A"/>
    <w:rsid w:val="006A268F"/>
    <w:rsid w:val="006A2C8F"/>
    <w:rsid w:val="006A3EA3"/>
    <w:rsid w:val="006A5BCD"/>
    <w:rsid w:val="006A5C75"/>
    <w:rsid w:val="006B1150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0968"/>
    <w:rsid w:val="006E1E4C"/>
    <w:rsid w:val="006E28FA"/>
    <w:rsid w:val="006E34C0"/>
    <w:rsid w:val="006E35F3"/>
    <w:rsid w:val="006E395F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4D8C"/>
    <w:rsid w:val="00705120"/>
    <w:rsid w:val="0070520A"/>
    <w:rsid w:val="00706A15"/>
    <w:rsid w:val="00707D93"/>
    <w:rsid w:val="0071056B"/>
    <w:rsid w:val="0071399C"/>
    <w:rsid w:val="00713F1C"/>
    <w:rsid w:val="00713FC4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12F"/>
    <w:rsid w:val="007465B3"/>
    <w:rsid w:val="007473C0"/>
    <w:rsid w:val="00751E8B"/>
    <w:rsid w:val="00752861"/>
    <w:rsid w:val="00753CC0"/>
    <w:rsid w:val="007559A0"/>
    <w:rsid w:val="0076071A"/>
    <w:rsid w:val="007630D5"/>
    <w:rsid w:val="00766352"/>
    <w:rsid w:val="0077100C"/>
    <w:rsid w:val="007711AE"/>
    <w:rsid w:val="00774BE6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862F6"/>
    <w:rsid w:val="007907A8"/>
    <w:rsid w:val="00790851"/>
    <w:rsid w:val="00790D5E"/>
    <w:rsid w:val="0079251D"/>
    <w:rsid w:val="007946A7"/>
    <w:rsid w:val="0079628B"/>
    <w:rsid w:val="0079659A"/>
    <w:rsid w:val="00797A7E"/>
    <w:rsid w:val="007A054C"/>
    <w:rsid w:val="007A370F"/>
    <w:rsid w:val="007A39D0"/>
    <w:rsid w:val="007B02A0"/>
    <w:rsid w:val="007B5941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E46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501A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2F"/>
    <w:rsid w:val="00843E69"/>
    <w:rsid w:val="00847CA8"/>
    <w:rsid w:val="00851EA0"/>
    <w:rsid w:val="00855D45"/>
    <w:rsid w:val="008562A8"/>
    <w:rsid w:val="00857398"/>
    <w:rsid w:val="00860CF2"/>
    <w:rsid w:val="00862F3F"/>
    <w:rsid w:val="00863583"/>
    <w:rsid w:val="008670FE"/>
    <w:rsid w:val="00867115"/>
    <w:rsid w:val="008722AE"/>
    <w:rsid w:val="008727FE"/>
    <w:rsid w:val="00873586"/>
    <w:rsid w:val="00874966"/>
    <w:rsid w:val="00877030"/>
    <w:rsid w:val="00881F44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0D91"/>
    <w:rsid w:val="008A2462"/>
    <w:rsid w:val="008A4C9F"/>
    <w:rsid w:val="008A5464"/>
    <w:rsid w:val="008A5AC3"/>
    <w:rsid w:val="008A7DE9"/>
    <w:rsid w:val="008B0AD0"/>
    <w:rsid w:val="008B21DF"/>
    <w:rsid w:val="008B21FD"/>
    <w:rsid w:val="008B6459"/>
    <w:rsid w:val="008B70B1"/>
    <w:rsid w:val="008B78E0"/>
    <w:rsid w:val="008C10EF"/>
    <w:rsid w:val="008C282E"/>
    <w:rsid w:val="008C4052"/>
    <w:rsid w:val="008C6856"/>
    <w:rsid w:val="008C75F5"/>
    <w:rsid w:val="008D0375"/>
    <w:rsid w:val="008D0D20"/>
    <w:rsid w:val="008D168B"/>
    <w:rsid w:val="008D366D"/>
    <w:rsid w:val="008D3F32"/>
    <w:rsid w:val="008D4AAF"/>
    <w:rsid w:val="008D61C9"/>
    <w:rsid w:val="008D7D96"/>
    <w:rsid w:val="008E2316"/>
    <w:rsid w:val="008E2BC3"/>
    <w:rsid w:val="008E3104"/>
    <w:rsid w:val="008E582A"/>
    <w:rsid w:val="008E60E3"/>
    <w:rsid w:val="008E6F34"/>
    <w:rsid w:val="008F11DF"/>
    <w:rsid w:val="008F4124"/>
    <w:rsid w:val="008F717C"/>
    <w:rsid w:val="0090194B"/>
    <w:rsid w:val="009039E7"/>
    <w:rsid w:val="00906FA3"/>
    <w:rsid w:val="009100E7"/>
    <w:rsid w:val="00910886"/>
    <w:rsid w:val="00912FC1"/>
    <w:rsid w:val="009135FD"/>
    <w:rsid w:val="00913B81"/>
    <w:rsid w:val="00913CFF"/>
    <w:rsid w:val="009140B8"/>
    <w:rsid w:val="009141D3"/>
    <w:rsid w:val="00915F99"/>
    <w:rsid w:val="0091741A"/>
    <w:rsid w:val="00920BD7"/>
    <w:rsid w:val="00920FDD"/>
    <w:rsid w:val="00921C95"/>
    <w:rsid w:val="009231B4"/>
    <w:rsid w:val="009257E5"/>
    <w:rsid w:val="00925B42"/>
    <w:rsid w:val="009269DE"/>
    <w:rsid w:val="00926E2B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624D"/>
    <w:rsid w:val="00947384"/>
    <w:rsid w:val="00947B81"/>
    <w:rsid w:val="00947DEF"/>
    <w:rsid w:val="00947F8D"/>
    <w:rsid w:val="00951CF0"/>
    <w:rsid w:val="00951FAB"/>
    <w:rsid w:val="009540EE"/>
    <w:rsid w:val="0095593E"/>
    <w:rsid w:val="00956047"/>
    <w:rsid w:val="00966ACA"/>
    <w:rsid w:val="0096741C"/>
    <w:rsid w:val="00967B99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A4710"/>
    <w:rsid w:val="009B0EF8"/>
    <w:rsid w:val="009B1C41"/>
    <w:rsid w:val="009B301B"/>
    <w:rsid w:val="009C3D9C"/>
    <w:rsid w:val="009C4248"/>
    <w:rsid w:val="009C744F"/>
    <w:rsid w:val="009D1C30"/>
    <w:rsid w:val="009D2DB9"/>
    <w:rsid w:val="009D60C7"/>
    <w:rsid w:val="009D6D38"/>
    <w:rsid w:val="009E193E"/>
    <w:rsid w:val="009E2F93"/>
    <w:rsid w:val="009E3A94"/>
    <w:rsid w:val="009E415E"/>
    <w:rsid w:val="009E779D"/>
    <w:rsid w:val="009F03F0"/>
    <w:rsid w:val="009F113A"/>
    <w:rsid w:val="009F26B8"/>
    <w:rsid w:val="009F3482"/>
    <w:rsid w:val="009F4383"/>
    <w:rsid w:val="009F5620"/>
    <w:rsid w:val="009F5BCF"/>
    <w:rsid w:val="009F692F"/>
    <w:rsid w:val="00A02318"/>
    <w:rsid w:val="00A02CA8"/>
    <w:rsid w:val="00A02FD1"/>
    <w:rsid w:val="00A12304"/>
    <w:rsid w:val="00A1290B"/>
    <w:rsid w:val="00A12E65"/>
    <w:rsid w:val="00A14C48"/>
    <w:rsid w:val="00A150F4"/>
    <w:rsid w:val="00A15B59"/>
    <w:rsid w:val="00A15C30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47A2E"/>
    <w:rsid w:val="00A51749"/>
    <w:rsid w:val="00A6080A"/>
    <w:rsid w:val="00A60DF4"/>
    <w:rsid w:val="00A616ED"/>
    <w:rsid w:val="00A61AD8"/>
    <w:rsid w:val="00A61AEF"/>
    <w:rsid w:val="00A61BA6"/>
    <w:rsid w:val="00A62E93"/>
    <w:rsid w:val="00A635A1"/>
    <w:rsid w:val="00A64B9A"/>
    <w:rsid w:val="00A6588E"/>
    <w:rsid w:val="00A668A7"/>
    <w:rsid w:val="00A6787A"/>
    <w:rsid w:val="00A76FA7"/>
    <w:rsid w:val="00A772E0"/>
    <w:rsid w:val="00A7771F"/>
    <w:rsid w:val="00A827E2"/>
    <w:rsid w:val="00A838AC"/>
    <w:rsid w:val="00A83C1E"/>
    <w:rsid w:val="00A8717C"/>
    <w:rsid w:val="00A87C5D"/>
    <w:rsid w:val="00A90605"/>
    <w:rsid w:val="00A914F9"/>
    <w:rsid w:val="00A939D1"/>
    <w:rsid w:val="00A96579"/>
    <w:rsid w:val="00A96BAD"/>
    <w:rsid w:val="00A97852"/>
    <w:rsid w:val="00AA16F7"/>
    <w:rsid w:val="00AA3BFC"/>
    <w:rsid w:val="00AA3F4D"/>
    <w:rsid w:val="00AA46C3"/>
    <w:rsid w:val="00AA771F"/>
    <w:rsid w:val="00AA7E5B"/>
    <w:rsid w:val="00AB079E"/>
    <w:rsid w:val="00AB4297"/>
    <w:rsid w:val="00AB6CE2"/>
    <w:rsid w:val="00AC5F85"/>
    <w:rsid w:val="00AC74A2"/>
    <w:rsid w:val="00AD18A4"/>
    <w:rsid w:val="00AD1E78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5ABA"/>
    <w:rsid w:val="00AE7899"/>
    <w:rsid w:val="00AF02C3"/>
    <w:rsid w:val="00AF13EA"/>
    <w:rsid w:val="00AF14AD"/>
    <w:rsid w:val="00AF15B0"/>
    <w:rsid w:val="00AF3992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39BD"/>
    <w:rsid w:val="00B158EF"/>
    <w:rsid w:val="00B15FFB"/>
    <w:rsid w:val="00B1677E"/>
    <w:rsid w:val="00B173D0"/>
    <w:rsid w:val="00B20370"/>
    <w:rsid w:val="00B21256"/>
    <w:rsid w:val="00B2632E"/>
    <w:rsid w:val="00B276B6"/>
    <w:rsid w:val="00B3168F"/>
    <w:rsid w:val="00B344B1"/>
    <w:rsid w:val="00B348EB"/>
    <w:rsid w:val="00B3772D"/>
    <w:rsid w:val="00B46697"/>
    <w:rsid w:val="00B47006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97D13"/>
    <w:rsid w:val="00BA2CD2"/>
    <w:rsid w:val="00BA4B2C"/>
    <w:rsid w:val="00BA50F3"/>
    <w:rsid w:val="00BA5B0D"/>
    <w:rsid w:val="00BB206A"/>
    <w:rsid w:val="00BB2183"/>
    <w:rsid w:val="00BB4BAB"/>
    <w:rsid w:val="00BB5A8D"/>
    <w:rsid w:val="00BC00F5"/>
    <w:rsid w:val="00BC019F"/>
    <w:rsid w:val="00BC1905"/>
    <w:rsid w:val="00BC2898"/>
    <w:rsid w:val="00BC48A8"/>
    <w:rsid w:val="00BC700A"/>
    <w:rsid w:val="00BD061B"/>
    <w:rsid w:val="00BD0889"/>
    <w:rsid w:val="00BD088C"/>
    <w:rsid w:val="00BD0EA6"/>
    <w:rsid w:val="00BD1873"/>
    <w:rsid w:val="00BD1CAB"/>
    <w:rsid w:val="00BD4899"/>
    <w:rsid w:val="00BD5764"/>
    <w:rsid w:val="00BE194E"/>
    <w:rsid w:val="00BE1F23"/>
    <w:rsid w:val="00BE64B9"/>
    <w:rsid w:val="00BE7436"/>
    <w:rsid w:val="00BE753A"/>
    <w:rsid w:val="00BF5136"/>
    <w:rsid w:val="00BF621F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0AD3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37616"/>
    <w:rsid w:val="00C41548"/>
    <w:rsid w:val="00C41857"/>
    <w:rsid w:val="00C45AE4"/>
    <w:rsid w:val="00C474A9"/>
    <w:rsid w:val="00C5307A"/>
    <w:rsid w:val="00C541BC"/>
    <w:rsid w:val="00C54891"/>
    <w:rsid w:val="00C54AFA"/>
    <w:rsid w:val="00C61CA8"/>
    <w:rsid w:val="00C63E02"/>
    <w:rsid w:val="00C651C5"/>
    <w:rsid w:val="00C66AA0"/>
    <w:rsid w:val="00C67698"/>
    <w:rsid w:val="00C67DD9"/>
    <w:rsid w:val="00C702C6"/>
    <w:rsid w:val="00C71030"/>
    <w:rsid w:val="00C7117C"/>
    <w:rsid w:val="00C7153D"/>
    <w:rsid w:val="00C716A2"/>
    <w:rsid w:val="00C73828"/>
    <w:rsid w:val="00C74935"/>
    <w:rsid w:val="00C76276"/>
    <w:rsid w:val="00C77D5B"/>
    <w:rsid w:val="00C80808"/>
    <w:rsid w:val="00C812CA"/>
    <w:rsid w:val="00C823C9"/>
    <w:rsid w:val="00C82F1C"/>
    <w:rsid w:val="00C83DBA"/>
    <w:rsid w:val="00C85139"/>
    <w:rsid w:val="00C91796"/>
    <w:rsid w:val="00C92A2B"/>
    <w:rsid w:val="00C941D8"/>
    <w:rsid w:val="00C94D12"/>
    <w:rsid w:val="00C94E91"/>
    <w:rsid w:val="00C95F00"/>
    <w:rsid w:val="00C96D9E"/>
    <w:rsid w:val="00CA0FEB"/>
    <w:rsid w:val="00CA1DA7"/>
    <w:rsid w:val="00CA2047"/>
    <w:rsid w:val="00CA5005"/>
    <w:rsid w:val="00CA5281"/>
    <w:rsid w:val="00CA65DD"/>
    <w:rsid w:val="00CB011D"/>
    <w:rsid w:val="00CB135E"/>
    <w:rsid w:val="00CB1BF7"/>
    <w:rsid w:val="00CB20DD"/>
    <w:rsid w:val="00CB26DA"/>
    <w:rsid w:val="00CB2921"/>
    <w:rsid w:val="00CB3843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1C4E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0FB"/>
    <w:rsid w:val="00D07C5B"/>
    <w:rsid w:val="00D10061"/>
    <w:rsid w:val="00D11160"/>
    <w:rsid w:val="00D12613"/>
    <w:rsid w:val="00D12DAE"/>
    <w:rsid w:val="00D149E8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5684"/>
    <w:rsid w:val="00D36FE9"/>
    <w:rsid w:val="00D3751F"/>
    <w:rsid w:val="00D40136"/>
    <w:rsid w:val="00D420C1"/>
    <w:rsid w:val="00D432E7"/>
    <w:rsid w:val="00D43E8F"/>
    <w:rsid w:val="00D46277"/>
    <w:rsid w:val="00D47A9A"/>
    <w:rsid w:val="00D50876"/>
    <w:rsid w:val="00D514ED"/>
    <w:rsid w:val="00D543BA"/>
    <w:rsid w:val="00D55291"/>
    <w:rsid w:val="00D56531"/>
    <w:rsid w:val="00D570D9"/>
    <w:rsid w:val="00D57466"/>
    <w:rsid w:val="00D57640"/>
    <w:rsid w:val="00D60026"/>
    <w:rsid w:val="00D60092"/>
    <w:rsid w:val="00D6496F"/>
    <w:rsid w:val="00D72770"/>
    <w:rsid w:val="00D737DB"/>
    <w:rsid w:val="00D75585"/>
    <w:rsid w:val="00D83379"/>
    <w:rsid w:val="00D843AF"/>
    <w:rsid w:val="00D8575B"/>
    <w:rsid w:val="00D86A55"/>
    <w:rsid w:val="00D87B86"/>
    <w:rsid w:val="00D9150D"/>
    <w:rsid w:val="00D93DA9"/>
    <w:rsid w:val="00D9466E"/>
    <w:rsid w:val="00D979FC"/>
    <w:rsid w:val="00DA39BE"/>
    <w:rsid w:val="00DA3C20"/>
    <w:rsid w:val="00DA5757"/>
    <w:rsid w:val="00DA66BD"/>
    <w:rsid w:val="00DB07EC"/>
    <w:rsid w:val="00DB2B38"/>
    <w:rsid w:val="00DB766B"/>
    <w:rsid w:val="00DC0467"/>
    <w:rsid w:val="00DC080D"/>
    <w:rsid w:val="00DC61DD"/>
    <w:rsid w:val="00DD0AC5"/>
    <w:rsid w:val="00DD217D"/>
    <w:rsid w:val="00DD3FD1"/>
    <w:rsid w:val="00DD6E39"/>
    <w:rsid w:val="00DE3509"/>
    <w:rsid w:val="00DE5D52"/>
    <w:rsid w:val="00DF0F1B"/>
    <w:rsid w:val="00DF2A61"/>
    <w:rsid w:val="00DF31FF"/>
    <w:rsid w:val="00DF4737"/>
    <w:rsid w:val="00DF4CD0"/>
    <w:rsid w:val="00E0000F"/>
    <w:rsid w:val="00E0410A"/>
    <w:rsid w:val="00E04189"/>
    <w:rsid w:val="00E044D9"/>
    <w:rsid w:val="00E05517"/>
    <w:rsid w:val="00E06296"/>
    <w:rsid w:val="00E06DFF"/>
    <w:rsid w:val="00E06FC7"/>
    <w:rsid w:val="00E07C41"/>
    <w:rsid w:val="00E10A3B"/>
    <w:rsid w:val="00E11562"/>
    <w:rsid w:val="00E11D1B"/>
    <w:rsid w:val="00E2099F"/>
    <w:rsid w:val="00E21226"/>
    <w:rsid w:val="00E2268D"/>
    <w:rsid w:val="00E235D1"/>
    <w:rsid w:val="00E23A6A"/>
    <w:rsid w:val="00E23E90"/>
    <w:rsid w:val="00E23FEB"/>
    <w:rsid w:val="00E24114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4C9B"/>
    <w:rsid w:val="00E451B7"/>
    <w:rsid w:val="00E454D4"/>
    <w:rsid w:val="00E459A6"/>
    <w:rsid w:val="00E461BF"/>
    <w:rsid w:val="00E46AD6"/>
    <w:rsid w:val="00E50FDE"/>
    <w:rsid w:val="00E52667"/>
    <w:rsid w:val="00E539FA"/>
    <w:rsid w:val="00E54A4B"/>
    <w:rsid w:val="00E54EFD"/>
    <w:rsid w:val="00E56761"/>
    <w:rsid w:val="00E5704B"/>
    <w:rsid w:val="00E579A5"/>
    <w:rsid w:val="00E653E6"/>
    <w:rsid w:val="00E65415"/>
    <w:rsid w:val="00E6754F"/>
    <w:rsid w:val="00E7059C"/>
    <w:rsid w:val="00E724E5"/>
    <w:rsid w:val="00E747FF"/>
    <w:rsid w:val="00E758AA"/>
    <w:rsid w:val="00E764AC"/>
    <w:rsid w:val="00E813AD"/>
    <w:rsid w:val="00E826C6"/>
    <w:rsid w:val="00E828C1"/>
    <w:rsid w:val="00E86ECF"/>
    <w:rsid w:val="00E97314"/>
    <w:rsid w:val="00EA077E"/>
    <w:rsid w:val="00EA25F7"/>
    <w:rsid w:val="00EA37A0"/>
    <w:rsid w:val="00EA4B4B"/>
    <w:rsid w:val="00EA52C9"/>
    <w:rsid w:val="00EA6F2E"/>
    <w:rsid w:val="00EB1B09"/>
    <w:rsid w:val="00EB3984"/>
    <w:rsid w:val="00EB5429"/>
    <w:rsid w:val="00EC3683"/>
    <w:rsid w:val="00EC37F7"/>
    <w:rsid w:val="00EC3D11"/>
    <w:rsid w:val="00EC4E59"/>
    <w:rsid w:val="00EC6E04"/>
    <w:rsid w:val="00ED0136"/>
    <w:rsid w:val="00ED16CB"/>
    <w:rsid w:val="00ED2A4B"/>
    <w:rsid w:val="00ED327E"/>
    <w:rsid w:val="00ED6B5F"/>
    <w:rsid w:val="00EE28DE"/>
    <w:rsid w:val="00EE295C"/>
    <w:rsid w:val="00EE4BD0"/>
    <w:rsid w:val="00EE5C47"/>
    <w:rsid w:val="00EE5F9A"/>
    <w:rsid w:val="00EF2F78"/>
    <w:rsid w:val="00EF6843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13D8B"/>
    <w:rsid w:val="00F20541"/>
    <w:rsid w:val="00F20B66"/>
    <w:rsid w:val="00F2274B"/>
    <w:rsid w:val="00F2275A"/>
    <w:rsid w:val="00F2339A"/>
    <w:rsid w:val="00F24500"/>
    <w:rsid w:val="00F24EDB"/>
    <w:rsid w:val="00F2612F"/>
    <w:rsid w:val="00F3021D"/>
    <w:rsid w:val="00F304E3"/>
    <w:rsid w:val="00F3050E"/>
    <w:rsid w:val="00F31273"/>
    <w:rsid w:val="00F32206"/>
    <w:rsid w:val="00F32923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37D0"/>
    <w:rsid w:val="00F56000"/>
    <w:rsid w:val="00F577E9"/>
    <w:rsid w:val="00F60757"/>
    <w:rsid w:val="00F61305"/>
    <w:rsid w:val="00F61519"/>
    <w:rsid w:val="00F63D7A"/>
    <w:rsid w:val="00F64278"/>
    <w:rsid w:val="00F672B0"/>
    <w:rsid w:val="00F7010A"/>
    <w:rsid w:val="00F72203"/>
    <w:rsid w:val="00F72A7A"/>
    <w:rsid w:val="00F72FD5"/>
    <w:rsid w:val="00F73487"/>
    <w:rsid w:val="00F73BA6"/>
    <w:rsid w:val="00F76834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1CEA"/>
    <w:rsid w:val="00FA29D3"/>
    <w:rsid w:val="00FA2A4C"/>
    <w:rsid w:val="00FA32B0"/>
    <w:rsid w:val="00FA34F8"/>
    <w:rsid w:val="00FB2E2A"/>
    <w:rsid w:val="00FB2FB1"/>
    <w:rsid w:val="00FC21E8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0">
    <w:name w:val="Body Text"/>
    <w:basedOn w:val="Normale"/>
    <w:link w:val="CorpodeltestoCarattere1"/>
    <w:rsid w:val="000939B2"/>
    <w:pPr>
      <w:jc w:val="both"/>
    </w:pPr>
  </w:style>
  <w:style w:type="character" w:customStyle="1" w:styleId="CorpodeltestoCarattere1">
    <w:name w:val="Corpo del testo Carattere1"/>
    <w:link w:val="Corpodeltesto0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deltesto0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deltesto0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deltesto0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deltesto0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deltesto0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deltesto0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deltesto0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deltesto0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Tabellagriglia2-colore11">
    <w:name w:val="Tabella griglia 2 - colore 1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295A84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5scura-colore62">
    <w:name w:val="Tabella griglia 5 scura - colore 62"/>
    <w:basedOn w:val="Tabellanormale"/>
    <w:uiPriority w:val="50"/>
    <w:rsid w:val="008C10E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5603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2F55-3E4D-4AD2-B8FD-7FFA864C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 aversa</dc:creator>
  <cp:lastModifiedBy>HP</cp:lastModifiedBy>
  <cp:revision>2</cp:revision>
  <cp:lastPrinted>2020-06-03T09:28:00Z</cp:lastPrinted>
  <dcterms:created xsi:type="dcterms:W3CDTF">2021-11-09T17:37:00Z</dcterms:created>
  <dcterms:modified xsi:type="dcterms:W3CDTF">2021-11-09T17:37:00Z</dcterms:modified>
</cp:coreProperties>
</file>