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84284" w14:textId="1212A938" w:rsidR="00582294" w:rsidRDefault="00582294" w:rsidP="00582294">
      <w:pPr>
        <w:jc w:val="both"/>
        <w:rPr>
          <w:sz w:val="22"/>
          <w:szCs w:val="22"/>
        </w:rPr>
      </w:pPr>
    </w:p>
    <w:p w14:paraId="70F29146" w14:textId="2C54C849" w:rsidR="00025C46" w:rsidRDefault="00025C46" w:rsidP="00582294">
      <w:pPr>
        <w:jc w:val="both"/>
        <w:rPr>
          <w:sz w:val="22"/>
          <w:szCs w:val="22"/>
        </w:rPr>
      </w:pPr>
      <w:r>
        <w:rPr>
          <w:sz w:val="22"/>
          <w:szCs w:val="22"/>
        </w:rPr>
        <w:t>Aversa, 02.05.2022</w:t>
      </w:r>
    </w:p>
    <w:p w14:paraId="5E2483FB" w14:textId="77777777" w:rsidR="00025C46" w:rsidRPr="00582294" w:rsidRDefault="00025C46" w:rsidP="00582294">
      <w:pPr>
        <w:jc w:val="both"/>
        <w:rPr>
          <w:sz w:val="22"/>
          <w:szCs w:val="22"/>
        </w:rPr>
      </w:pPr>
    </w:p>
    <w:p w14:paraId="05DF7355" w14:textId="77777777" w:rsidR="00025C46" w:rsidRPr="00B3471E" w:rsidRDefault="00025C46" w:rsidP="00025C46">
      <w:pPr>
        <w:widowControl w:val="0"/>
        <w:autoSpaceDE w:val="0"/>
        <w:autoSpaceDN w:val="0"/>
        <w:ind w:left="1315" w:right="283" w:firstLine="79"/>
        <w:jc w:val="right"/>
        <w:rPr>
          <w:sz w:val="22"/>
          <w:szCs w:val="22"/>
          <w:lang w:bidi="it-IT"/>
        </w:rPr>
      </w:pPr>
      <w:r w:rsidRPr="00B3471E">
        <w:rPr>
          <w:sz w:val="22"/>
          <w:szCs w:val="22"/>
          <w:lang w:bidi="it-IT"/>
        </w:rPr>
        <w:t>Ai docenti accompagnatori</w:t>
      </w:r>
    </w:p>
    <w:p w14:paraId="6858418B" w14:textId="77777777" w:rsidR="00025C46" w:rsidRPr="00B3471E" w:rsidRDefault="00025C46" w:rsidP="00025C46">
      <w:pPr>
        <w:widowControl w:val="0"/>
        <w:autoSpaceDE w:val="0"/>
        <w:autoSpaceDN w:val="0"/>
        <w:ind w:left="1315" w:right="283" w:firstLine="79"/>
        <w:jc w:val="right"/>
        <w:rPr>
          <w:sz w:val="22"/>
          <w:szCs w:val="22"/>
          <w:lang w:bidi="it-IT"/>
        </w:rPr>
      </w:pPr>
      <w:r w:rsidRPr="00B3471E">
        <w:rPr>
          <w:sz w:val="22"/>
          <w:szCs w:val="22"/>
          <w:lang w:bidi="it-IT"/>
        </w:rPr>
        <w:t>Agli studenti delle classi</w:t>
      </w:r>
    </w:p>
    <w:p w14:paraId="1CD75E25" w14:textId="77777777" w:rsidR="00025C46" w:rsidRPr="00B3471E" w:rsidRDefault="00025C46" w:rsidP="00025C46">
      <w:pPr>
        <w:widowControl w:val="0"/>
        <w:autoSpaceDE w:val="0"/>
        <w:autoSpaceDN w:val="0"/>
        <w:ind w:left="1315" w:right="283" w:firstLine="79"/>
        <w:jc w:val="right"/>
        <w:rPr>
          <w:sz w:val="22"/>
          <w:szCs w:val="22"/>
          <w:lang w:bidi="it-IT"/>
        </w:rPr>
      </w:pPr>
      <w:r w:rsidRPr="00B3471E">
        <w:rPr>
          <w:sz w:val="22"/>
          <w:szCs w:val="22"/>
          <w:lang w:bidi="it-IT"/>
        </w:rPr>
        <w:t>1AP, 1BP, 1CP e 1ASP e alle</w:t>
      </w:r>
      <w:r w:rsidRPr="00B3471E">
        <w:rPr>
          <w:spacing w:val="-7"/>
          <w:sz w:val="22"/>
          <w:szCs w:val="22"/>
          <w:lang w:bidi="it-IT"/>
        </w:rPr>
        <w:t xml:space="preserve"> </w:t>
      </w:r>
      <w:r w:rsidRPr="00B3471E">
        <w:rPr>
          <w:sz w:val="22"/>
          <w:szCs w:val="22"/>
          <w:lang w:bidi="it-IT"/>
        </w:rPr>
        <w:t>famiglie</w:t>
      </w:r>
    </w:p>
    <w:p w14:paraId="0D437375" w14:textId="77777777" w:rsidR="00025C46" w:rsidRPr="00B3471E" w:rsidRDefault="00025C46" w:rsidP="00025C46">
      <w:pPr>
        <w:widowControl w:val="0"/>
        <w:autoSpaceDE w:val="0"/>
        <w:autoSpaceDN w:val="0"/>
        <w:ind w:left="854" w:right="285" w:hanging="675"/>
        <w:jc w:val="right"/>
        <w:rPr>
          <w:sz w:val="22"/>
          <w:szCs w:val="22"/>
          <w:lang w:bidi="it-IT"/>
        </w:rPr>
      </w:pPr>
      <w:r w:rsidRPr="00B3471E">
        <w:rPr>
          <w:sz w:val="22"/>
          <w:szCs w:val="22"/>
          <w:lang w:bidi="it-IT"/>
        </w:rPr>
        <w:t xml:space="preserve">Al Direttore dei </w:t>
      </w:r>
      <w:proofErr w:type="spellStart"/>
      <w:r w:rsidRPr="00B3471E">
        <w:rPr>
          <w:sz w:val="22"/>
          <w:szCs w:val="22"/>
          <w:lang w:bidi="it-IT"/>
        </w:rPr>
        <w:t>Serv</w:t>
      </w:r>
      <w:proofErr w:type="spellEnd"/>
      <w:r w:rsidRPr="00B3471E">
        <w:rPr>
          <w:sz w:val="22"/>
          <w:szCs w:val="22"/>
          <w:lang w:bidi="it-IT"/>
        </w:rPr>
        <w:t xml:space="preserve">. generali e amm.vi </w:t>
      </w:r>
    </w:p>
    <w:p w14:paraId="70DB9399" w14:textId="1F34E677" w:rsidR="00025C46" w:rsidRPr="00025C46" w:rsidRDefault="00025C46" w:rsidP="00025C46">
      <w:pPr>
        <w:widowControl w:val="0"/>
        <w:autoSpaceDE w:val="0"/>
        <w:autoSpaceDN w:val="0"/>
        <w:ind w:left="854" w:right="285" w:hanging="675"/>
        <w:jc w:val="right"/>
        <w:rPr>
          <w:sz w:val="22"/>
          <w:szCs w:val="22"/>
          <w:lang w:bidi="it-IT"/>
        </w:rPr>
      </w:pPr>
      <w:r w:rsidRPr="00B3471E">
        <w:rPr>
          <w:sz w:val="22"/>
          <w:szCs w:val="22"/>
          <w:lang w:bidi="it-IT"/>
        </w:rPr>
        <w:t>All’albo dell’istituto/Al sito</w:t>
      </w:r>
      <w:r w:rsidRPr="00B3471E">
        <w:rPr>
          <w:spacing w:val="-12"/>
          <w:sz w:val="22"/>
          <w:szCs w:val="22"/>
          <w:lang w:bidi="it-IT"/>
        </w:rPr>
        <w:t xml:space="preserve"> </w:t>
      </w:r>
      <w:r w:rsidRPr="00B3471E">
        <w:rPr>
          <w:sz w:val="22"/>
          <w:szCs w:val="22"/>
          <w:lang w:bidi="it-IT"/>
        </w:rPr>
        <w:t>web</w:t>
      </w:r>
    </w:p>
    <w:p w14:paraId="32BA5516" w14:textId="77777777" w:rsidR="00025C46" w:rsidRDefault="00025C46" w:rsidP="00025C46">
      <w:pPr>
        <w:widowControl w:val="0"/>
        <w:autoSpaceDE w:val="0"/>
        <w:autoSpaceDN w:val="0"/>
        <w:spacing w:before="90"/>
        <w:rPr>
          <w:lang w:bidi="it-IT"/>
        </w:rPr>
      </w:pPr>
    </w:p>
    <w:p w14:paraId="315EF440" w14:textId="77777777" w:rsidR="00025C46" w:rsidRDefault="00025C46" w:rsidP="00025C46">
      <w:pPr>
        <w:widowControl w:val="0"/>
        <w:autoSpaceDE w:val="0"/>
        <w:autoSpaceDN w:val="0"/>
        <w:spacing w:before="90"/>
        <w:ind w:left="4330"/>
        <w:rPr>
          <w:lang w:bidi="it-IT"/>
        </w:rPr>
      </w:pPr>
    </w:p>
    <w:p w14:paraId="22CD0B20" w14:textId="6686B66B" w:rsidR="00025C46" w:rsidRPr="00877A07" w:rsidRDefault="00025C46" w:rsidP="00025C46">
      <w:pPr>
        <w:widowControl w:val="0"/>
        <w:autoSpaceDE w:val="0"/>
        <w:autoSpaceDN w:val="0"/>
        <w:spacing w:before="90"/>
        <w:ind w:left="4330"/>
        <w:rPr>
          <w:lang w:bidi="it-IT"/>
        </w:rPr>
      </w:pPr>
      <w:r w:rsidRPr="00877A07">
        <w:rPr>
          <w:lang w:bidi="it-IT"/>
        </w:rPr>
        <w:t>Comunicazione n</w:t>
      </w:r>
      <w:r w:rsidR="00A8217C">
        <w:rPr>
          <w:lang w:bidi="it-IT"/>
        </w:rPr>
        <w:t>°357</w:t>
      </w:r>
    </w:p>
    <w:p w14:paraId="76001379" w14:textId="77777777" w:rsidR="00025C46" w:rsidRDefault="00025C46" w:rsidP="00025C46">
      <w:pPr>
        <w:widowControl w:val="0"/>
        <w:autoSpaceDE w:val="0"/>
        <w:autoSpaceDN w:val="0"/>
        <w:rPr>
          <w:b/>
          <w:lang w:bidi="it-IT"/>
        </w:rPr>
      </w:pPr>
    </w:p>
    <w:p w14:paraId="7BF7F214" w14:textId="77777777" w:rsidR="00025C46" w:rsidRPr="00025C46" w:rsidRDefault="00025C46" w:rsidP="00025C46">
      <w:pPr>
        <w:widowControl w:val="0"/>
        <w:autoSpaceDE w:val="0"/>
        <w:autoSpaceDN w:val="0"/>
        <w:ind w:left="180"/>
        <w:rPr>
          <w:bCs/>
          <w:lang w:bidi="it-IT"/>
        </w:rPr>
      </w:pPr>
    </w:p>
    <w:p w14:paraId="720EE379" w14:textId="6981DCD1" w:rsidR="00025C46" w:rsidRPr="00025C46" w:rsidRDefault="00025C46" w:rsidP="00025C46">
      <w:pPr>
        <w:widowControl w:val="0"/>
        <w:autoSpaceDE w:val="0"/>
        <w:autoSpaceDN w:val="0"/>
        <w:ind w:left="180"/>
        <w:rPr>
          <w:bCs/>
          <w:lang w:bidi="it-IT"/>
        </w:rPr>
      </w:pPr>
      <w:r w:rsidRPr="00025C46">
        <w:rPr>
          <w:bCs/>
          <w:lang w:bidi="it-IT"/>
        </w:rPr>
        <w:t>Oggetto: Uscita didattica – mercoledì 04.05.2022 - “Aversa: dentro e fuori le mura” -  Centro storico di Aversa.</w:t>
      </w:r>
    </w:p>
    <w:p w14:paraId="40397CB0" w14:textId="77777777" w:rsidR="00025C46" w:rsidRPr="00877A07" w:rsidRDefault="00025C46" w:rsidP="00025C46">
      <w:pPr>
        <w:widowControl w:val="0"/>
        <w:autoSpaceDE w:val="0"/>
        <w:autoSpaceDN w:val="0"/>
        <w:ind w:left="180"/>
        <w:rPr>
          <w:lang w:bidi="it-IT"/>
        </w:rPr>
      </w:pPr>
    </w:p>
    <w:p w14:paraId="78713CC8" w14:textId="77777777" w:rsidR="00025C46" w:rsidRDefault="00025C46" w:rsidP="00025C46">
      <w:pPr>
        <w:widowControl w:val="0"/>
        <w:autoSpaceDE w:val="0"/>
        <w:autoSpaceDN w:val="0"/>
        <w:spacing w:line="312" w:lineRule="auto"/>
        <w:ind w:left="180" w:right="301"/>
        <w:jc w:val="both"/>
        <w:rPr>
          <w:lang w:bidi="it-IT"/>
        </w:rPr>
      </w:pPr>
      <w:r w:rsidRPr="00877A07">
        <w:rPr>
          <w:lang w:bidi="it-IT"/>
        </w:rPr>
        <w:t xml:space="preserve">Si comunica agli studenti, alle famiglie e ai docenti che, come prescritto dall’ampliamento dell’offerta formativa, è stata prevista la partecipazione </w:t>
      </w:r>
      <w:r>
        <w:rPr>
          <w:lang w:bidi="it-IT"/>
        </w:rPr>
        <w:t xml:space="preserve">delle classi 1AP, 1BP </w:t>
      </w:r>
      <w:r w:rsidRPr="00877A07">
        <w:rPr>
          <w:lang w:bidi="it-IT"/>
        </w:rPr>
        <w:t>ad attività di didattica decentrata afferenti alla programmazione disciplinare del dipartimento di Disegno e Storia dell’Arte</w:t>
      </w:r>
      <w:r>
        <w:rPr>
          <w:lang w:bidi="it-IT"/>
        </w:rPr>
        <w:t xml:space="preserve"> con particolare riferimento al progetto </w:t>
      </w:r>
      <w:r w:rsidRPr="00877A07">
        <w:rPr>
          <w:lang w:bidi="it-IT"/>
        </w:rPr>
        <w:t>“</w:t>
      </w:r>
      <w:r w:rsidRPr="001B0915">
        <w:rPr>
          <w:lang w:bidi="it-IT"/>
        </w:rPr>
        <w:t>Aversa: dentro e fuori le mura</w:t>
      </w:r>
      <w:r w:rsidRPr="00877A07">
        <w:rPr>
          <w:lang w:bidi="it-IT"/>
        </w:rPr>
        <w:t>”</w:t>
      </w:r>
      <w:r>
        <w:rPr>
          <w:lang w:bidi="it-IT"/>
        </w:rPr>
        <w:t xml:space="preserve">. </w:t>
      </w:r>
    </w:p>
    <w:p w14:paraId="2B35C47C" w14:textId="77777777" w:rsidR="00025C46" w:rsidRDefault="00025C46" w:rsidP="00025C46">
      <w:pPr>
        <w:widowControl w:val="0"/>
        <w:autoSpaceDE w:val="0"/>
        <w:autoSpaceDN w:val="0"/>
        <w:spacing w:line="312" w:lineRule="auto"/>
        <w:ind w:left="180" w:right="301"/>
        <w:jc w:val="both"/>
        <w:rPr>
          <w:lang w:bidi="it-IT"/>
        </w:rPr>
      </w:pPr>
      <w:r>
        <w:rPr>
          <w:lang w:bidi="it-IT"/>
        </w:rPr>
        <w:t xml:space="preserve">Gli alunni il giorno mercoledì 4 aprile 2022 si troveranno in davanti alla </w:t>
      </w:r>
      <w:r w:rsidRPr="00AD1AE4">
        <w:rPr>
          <w:lang w:bidi="it-IT"/>
        </w:rPr>
        <w:t>Cattedrale</w:t>
      </w:r>
      <w:r>
        <w:rPr>
          <w:lang w:bidi="it-IT"/>
        </w:rPr>
        <w:t xml:space="preserve"> alle ore 9:00</w:t>
      </w:r>
      <w:r w:rsidRPr="00877A07">
        <w:rPr>
          <w:lang w:bidi="it-IT"/>
        </w:rPr>
        <w:t xml:space="preserve"> dove i docenti accompagnatori provvederanno a fare l’appello. Al termine della visita, gli studenti </w:t>
      </w:r>
      <w:r>
        <w:rPr>
          <w:lang w:bidi="it-IT"/>
        </w:rPr>
        <w:t>raggiungeranno le proprie abitazioni con mezzi propri.</w:t>
      </w:r>
    </w:p>
    <w:p w14:paraId="48BF9E64" w14:textId="77777777" w:rsidR="00025C46" w:rsidRDefault="00025C46" w:rsidP="00025C46">
      <w:pPr>
        <w:widowControl w:val="0"/>
        <w:autoSpaceDE w:val="0"/>
        <w:autoSpaceDN w:val="0"/>
        <w:spacing w:line="312" w:lineRule="auto"/>
        <w:ind w:left="180" w:right="301"/>
        <w:jc w:val="both"/>
        <w:rPr>
          <w:lang w:bidi="it-IT"/>
        </w:rPr>
      </w:pPr>
    </w:p>
    <w:tbl>
      <w:tblPr>
        <w:tblStyle w:val="Grigliatabella"/>
        <w:tblW w:w="0" w:type="auto"/>
        <w:tblInd w:w="2806" w:type="dxa"/>
        <w:tblLook w:val="04A0" w:firstRow="1" w:lastRow="0" w:firstColumn="1" w:lastColumn="0" w:noHBand="0" w:noVBand="1"/>
      </w:tblPr>
      <w:tblGrid>
        <w:gridCol w:w="1158"/>
        <w:gridCol w:w="4678"/>
      </w:tblGrid>
      <w:tr w:rsidR="00025C46" w14:paraId="1862F5F2" w14:textId="77777777" w:rsidTr="004A2A30">
        <w:trPr>
          <w:trHeight w:val="371"/>
        </w:trPr>
        <w:tc>
          <w:tcPr>
            <w:tcW w:w="1158" w:type="dxa"/>
          </w:tcPr>
          <w:p w14:paraId="7A2C37E5" w14:textId="77777777" w:rsidR="00025C46" w:rsidRDefault="00025C46" w:rsidP="00156F99">
            <w:pPr>
              <w:widowControl w:val="0"/>
              <w:autoSpaceDE w:val="0"/>
              <w:autoSpaceDN w:val="0"/>
              <w:spacing w:line="312" w:lineRule="auto"/>
              <w:ind w:right="301"/>
              <w:jc w:val="center"/>
              <w:rPr>
                <w:b/>
                <w:i/>
                <w:u w:val="single"/>
                <w:lang w:bidi="it-IT"/>
              </w:rPr>
            </w:pPr>
            <w:r>
              <w:rPr>
                <w:b/>
                <w:i/>
                <w:u w:val="single"/>
                <w:lang w:bidi="it-IT"/>
              </w:rPr>
              <w:t>Classe</w:t>
            </w:r>
          </w:p>
        </w:tc>
        <w:tc>
          <w:tcPr>
            <w:tcW w:w="4678" w:type="dxa"/>
          </w:tcPr>
          <w:p w14:paraId="0D6936AB" w14:textId="77777777" w:rsidR="00025C46" w:rsidRDefault="00025C46" w:rsidP="00156F99">
            <w:pPr>
              <w:widowControl w:val="0"/>
              <w:autoSpaceDE w:val="0"/>
              <w:autoSpaceDN w:val="0"/>
              <w:spacing w:line="312" w:lineRule="auto"/>
              <w:ind w:right="301"/>
              <w:jc w:val="center"/>
              <w:rPr>
                <w:b/>
                <w:i/>
                <w:u w:val="single"/>
                <w:lang w:bidi="it-IT"/>
              </w:rPr>
            </w:pPr>
            <w:r>
              <w:rPr>
                <w:b/>
                <w:i/>
                <w:u w:val="single"/>
                <w:lang w:bidi="it-IT"/>
              </w:rPr>
              <w:t>Docente</w:t>
            </w:r>
          </w:p>
        </w:tc>
      </w:tr>
      <w:tr w:rsidR="00025C46" w14:paraId="2940A75A" w14:textId="77777777" w:rsidTr="004A2A30">
        <w:trPr>
          <w:trHeight w:val="371"/>
        </w:trPr>
        <w:tc>
          <w:tcPr>
            <w:tcW w:w="1158" w:type="dxa"/>
          </w:tcPr>
          <w:p w14:paraId="278204C1" w14:textId="77777777" w:rsidR="00025C46" w:rsidRPr="002A1820" w:rsidRDefault="00025C46" w:rsidP="00156F99">
            <w:pPr>
              <w:widowControl w:val="0"/>
              <w:autoSpaceDE w:val="0"/>
              <w:autoSpaceDN w:val="0"/>
              <w:spacing w:line="312" w:lineRule="auto"/>
              <w:ind w:right="301"/>
              <w:jc w:val="both"/>
              <w:rPr>
                <w:bCs/>
                <w:iCs/>
                <w:lang w:bidi="it-IT"/>
              </w:rPr>
            </w:pPr>
            <w:r>
              <w:rPr>
                <w:bCs/>
                <w:iCs/>
                <w:lang w:bidi="it-IT"/>
              </w:rPr>
              <w:t xml:space="preserve">1AP </w:t>
            </w:r>
          </w:p>
        </w:tc>
        <w:tc>
          <w:tcPr>
            <w:tcW w:w="4678" w:type="dxa"/>
          </w:tcPr>
          <w:p w14:paraId="41FD30A9" w14:textId="7F9E8D99" w:rsidR="00025C46" w:rsidRPr="002A1820" w:rsidRDefault="004A2A30" w:rsidP="00156F99">
            <w:pPr>
              <w:widowControl w:val="0"/>
              <w:autoSpaceDE w:val="0"/>
              <w:autoSpaceDN w:val="0"/>
              <w:spacing w:line="312" w:lineRule="auto"/>
              <w:ind w:right="301"/>
              <w:jc w:val="both"/>
              <w:rPr>
                <w:bCs/>
                <w:iCs/>
                <w:lang w:bidi="it-IT"/>
              </w:rPr>
            </w:pPr>
            <w:r>
              <w:rPr>
                <w:bCs/>
                <w:iCs/>
                <w:lang w:bidi="it-IT"/>
              </w:rPr>
              <w:t xml:space="preserve">Vacchetta Carmela - </w:t>
            </w:r>
            <w:r>
              <w:rPr>
                <w:bCs/>
                <w:iCs/>
                <w:lang w:bidi="it-IT"/>
              </w:rPr>
              <w:t>Giulio Santagata</w:t>
            </w:r>
          </w:p>
        </w:tc>
      </w:tr>
      <w:tr w:rsidR="00025C46" w14:paraId="44F97925" w14:textId="77777777" w:rsidTr="004A2A30">
        <w:trPr>
          <w:trHeight w:val="371"/>
        </w:trPr>
        <w:tc>
          <w:tcPr>
            <w:tcW w:w="1158" w:type="dxa"/>
          </w:tcPr>
          <w:p w14:paraId="3060E703" w14:textId="77777777" w:rsidR="00025C46" w:rsidRDefault="00025C46" w:rsidP="00156F99">
            <w:pPr>
              <w:widowControl w:val="0"/>
              <w:autoSpaceDE w:val="0"/>
              <w:autoSpaceDN w:val="0"/>
              <w:spacing w:line="312" w:lineRule="auto"/>
              <w:ind w:right="301"/>
              <w:jc w:val="both"/>
              <w:rPr>
                <w:bCs/>
                <w:iCs/>
                <w:lang w:bidi="it-IT"/>
              </w:rPr>
            </w:pPr>
            <w:r>
              <w:rPr>
                <w:bCs/>
                <w:iCs/>
                <w:lang w:bidi="it-IT"/>
              </w:rPr>
              <w:t>1BP</w:t>
            </w:r>
          </w:p>
        </w:tc>
        <w:tc>
          <w:tcPr>
            <w:tcW w:w="4678" w:type="dxa"/>
          </w:tcPr>
          <w:p w14:paraId="108B243A" w14:textId="7A39D622" w:rsidR="00025C46" w:rsidRDefault="004A2A30" w:rsidP="00156F99">
            <w:pPr>
              <w:widowControl w:val="0"/>
              <w:autoSpaceDE w:val="0"/>
              <w:autoSpaceDN w:val="0"/>
              <w:spacing w:line="312" w:lineRule="auto"/>
              <w:ind w:right="301"/>
              <w:jc w:val="both"/>
              <w:rPr>
                <w:bCs/>
                <w:iCs/>
                <w:lang w:bidi="it-IT"/>
              </w:rPr>
            </w:pPr>
            <w:r>
              <w:rPr>
                <w:bCs/>
                <w:iCs/>
                <w:lang w:bidi="it-IT"/>
              </w:rPr>
              <w:t xml:space="preserve">Concetta </w:t>
            </w:r>
            <w:proofErr w:type="spellStart"/>
            <w:r>
              <w:rPr>
                <w:bCs/>
                <w:iCs/>
                <w:lang w:bidi="it-IT"/>
              </w:rPr>
              <w:t>Cantile</w:t>
            </w:r>
            <w:proofErr w:type="spellEnd"/>
            <w:r>
              <w:rPr>
                <w:bCs/>
                <w:iCs/>
                <w:lang w:bidi="it-IT"/>
              </w:rPr>
              <w:t xml:space="preserve"> </w:t>
            </w:r>
            <w:r>
              <w:rPr>
                <w:bCs/>
                <w:iCs/>
                <w:lang w:bidi="it-IT"/>
              </w:rPr>
              <w:t xml:space="preserve"> - </w:t>
            </w:r>
            <w:r w:rsidR="00025C46">
              <w:rPr>
                <w:bCs/>
                <w:iCs/>
                <w:lang w:bidi="it-IT"/>
              </w:rPr>
              <w:t>Giulio Santagata</w:t>
            </w:r>
          </w:p>
        </w:tc>
      </w:tr>
    </w:tbl>
    <w:p w14:paraId="31A9637F" w14:textId="77777777" w:rsidR="00025C46" w:rsidRDefault="00025C46" w:rsidP="00025C46">
      <w:pPr>
        <w:rPr>
          <w:b/>
          <w:bCs/>
        </w:rPr>
      </w:pPr>
    </w:p>
    <w:p w14:paraId="4A5ADDEC" w14:textId="77777777" w:rsidR="00025C46" w:rsidRDefault="00025C46" w:rsidP="00025C46">
      <w:pPr>
        <w:rPr>
          <w:b/>
          <w:bCs/>
        </w:rPr>
      </w:pPr>
    </w:p>
    <w:p w14:paraId="1B0077F6" w14:textId="4B9451C4" w:rsidR="00025C46" w:rsidRDefault="00025C46" w:rsidP="00025C46">
      <w:pPr>
        <w:rPr>
          <w:b/>
          <w:bCs/>
        </w:rPr>
      </w:pPr>
      <w:r>
        <w:rPr>
          <w:b/>
          <w:bCs/>
        </w:rPr>
        <w:t xml:space="preserve">                  </w:t>
      </w:r>
    </w:p>
    <w:p w14:paraId="14119D5A" w14:textId="77777777" w:rsidR="00025C46" w:rsidRPr="00582294" w:rsidRDefault="00025C46" w:rsidP="00025C46">
      <w:pPr>
        <w:rPr>
          <w:sz w:val="22"/>
          <w:szCs w:val="22"/>
        </w:rPr>
      </w:pPr>
    </w:p>
    <w:p w14:paraId="7C06C7F1" w14:textId="77777777" w:rsidR="00025C46" w:rsidRPr="00FB752E" w:rsidRDefault="00025C46" w:rsidP="00025C46">
      <w:pPr>
        <w:ind w:right="401"/>
        <w:jc w:val="both"/>
      </w:pPr>
      <w:r w:rsidRPr="00FB752E">
        <w:t xml:space="preserve">        Tanto per i dovuti adempimenti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4494"/>
      </w:tblGrid>
      <w:tr w:rsidR="00025C46" w:rsidRPr="00195195" w14:paraId="091D6C05" w14:textId="77777777" w:rsidTr="00156F99">
        <w:trPr>
          <w:trHeight w:val="70"/>
        </w:trPr>
        <w:tc>
          <w:tcPr>
            <w:tcW w:w="4494" w:type="dxa"/>
          </w:tcPr>
          <w:p w14:paraId="2B3175DE" w14:textId="77777777" w:rsidR="00025C46" w:rsidRPr="00195195" w:rsidRDefault="00025C46" w:rsidP="00156F99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3838F4E" w14:textId="77777777" w:rsidR="00025C46" w:rsidRPr="00195195" w:rsidRDefault="00025C46" w:rsidP="00156F99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5195">
              <w:rPr>
                <w:sz w:val="20"/>
                <w:szCs w:val="20"/>
              </w:rPr>
              <w:t>Il Dirigente scolastico</w:t>
            </w:r>
          </w:p>
        </w:tc>
      </w:tr>
      <w:tr w:rsidR="00025C46" w:rsidRPr="00195195" w14:paraId="63FC553E" w14:textId="77777777" w:rsidTr="00156F99">
        <w:trPr>
          <w:trHeight w:val="19"/>
        </w:trPr>
        <w:tc>
          <w:tcPr>
            <w:tcW w:w="4494" w:type="dxa"/>
            <w:hideMark/>
          </w:tcPr>
          <w:p w14:paraId="48C5B6A3" w14:textId="77777777" w:rsidR="00025C46" w:rsidRPr="00195195" w:rsidRDefault="00025C46" w:rsidP="00156F99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5195">
              <w:rPr>
                <w:sz w:val="20"/>
                <w:szCs w:val="20"/>
              </w:rPr>
              <w:t>Prof.</w:t>
            </w:r>
            <w:r w:rsidRPr="00195195">
              <w:rPr>
                <w:sz w:val="20"/>
                <w:szCs w:val="20"/>
                <w:vertAlign w:val="superscript"/>
              </w:rPr>
              <w:t>ssa</w:t>
            </w:r>
            <w:r w:rsidRPr="00195195">
              <w:rPr>
                <w:sz w:val="20"/>
                <w:szCs w:val="20"/>
              </w:rPr>
              <w:t xml:space="preserve"> Adriana Mincione</w:t>
            </w:r>
          </w:p>
        </w:tc>
      </w:tr>
      <w:tr w:rsidR="00025C46" w:rsidRPr="00195195" w14:paraId="33B20A17" w14:textId="77777777" w:rsidTr="00156F99">
        <w:trPr>
          <w:trHeight w:val="467"/>
        </w:trPr>
        <w:tc>
          <w:tcPr>
            <w:tcW w:w="4494" w:type="dxa"/>
            <w:hideMark/>
          </w:tcPr>
          <w:p w14:paraId="625F170B" w14:textId="77777777" w:rsidR="00025C46" w:rsidRPr="00195195" w:rsidRDefault="00025C46" w:rsidP="00156F99">
            <w:pPr>
              <w:tabs>
                <w:tab w:val="left" w:pos="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195195">
              <w:rPr>
                <w:i/>
                <w:color w:val="000000"/>
                <w:sz w:val="20"/>
                <w:szCs w:val="20"/>
              </w:rPr>
              <w:t>Firma autografa sostituita a mezzo stampa ai sensi</w:t>
            </w:r>
          </w:p>
          <w:p w14:paraId="7503F3EF" w14:textId="77777777" w:rsidR="00025C46" w:rsidRPr="00195195" w:rsidRDefault="00025C46" w:rsidP="00156F99">
            <w:pPr>
              <w:jc w:val="center"/>
              <w:rPr>
                <w:sz w:val="20"/>
                <w:szCs w:val="20"/>
              </w:rPr>
            </w:pPr>
            <w:r w:rsidRPr="00195195">
              <w:rPr>
                <w:i/>
                <w:color w:val="000000"/>
                <w:sz w:val="20"/>
                <w:szCs w:val="20"/>
              </w:rPr>
              <w:t>dell'art. 3, c. 2 del Decreto Legislativo n. 39/1993</w:t>
            </w:r>
          </w:p>
        </w:tc>
      </w:tr>
    </w:tbl>
    <w:p w14:paraId="24AC86F7" w14:textId="77777777" w:rsidR="00582294" w:rsidRPr="00582294" w:rsidRDefault="00582294" w:rsidP="00582294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09C27060" w14:textId="77777777" w:rsidR="00582294" w:rsidRPr="00582294" w:rsidRDefault="00582294" w:rsidP="00582294">
      <w:pPr>
        <w:rPr>
          <w:sz w:val="22"/>
          <w:szCs w:val="22"/>
        </w:rPr>
      </w:pPr>
    </w:p>
    <w:p w14:paraId="536A22A0" w14:textId="77777777" w:rsidR="00582294" w:rsidRPr="00582294" w:rsidRDefault="00582294" w:rsidP="00582294"/>
    <w:sectPr w:rsidR="00582294" w:rsidRPr="00582294" w:rsidSect="001A48C7">
      <w:headerReference w:type="default" r:id="rId8"/>
      <w:footerReference w:type="default" r:id="rId9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B890" w14:textId="77777777" w:rsidR="006403FC" w:rsidRDefault="006403FC" w:rsidP="001302C9">
      <w:r>
        <w:separator/>
      </w:r>
    </w:p>
  </w:endnote>
  <w:endnote w:type="continuationSeparator" w:id="0">
    <w:p w14:paraId="7A74859E" w14:textId="77777777" w:rsidR="006403FC" w:rsidRDefault="006403FC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D873453" w14:textId="77777777" w:rsidR="00CA53F9" w:rsidRPr="004A1C48" w:rsidRDefault="00CA5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9801" w14:textId="77777777" w:rsidR="006403FC" w:rsidRDefault="006403FC" w:rsidP="001302C9">
      <w:r>
        <w:separator/>
      </w:r>
    </w:p>
  </w:footnote>
  <w:footnote w:type="continuationSeparator" w:id="0">
    <w:p w14:paraId="4F30EF47" w14:textId="77777777" w:rsidR="006403FC" w:rsidRDefault="006403FC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7777777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1204"/>
      <w:gridCol w:w="4962"/>
      <w:gridCol w:w="2013"/>
    </w:tblGrid>
    <w:tr w:rsidR="00C05C5A" w14:paraId="431D53C7" w14:textId="77777777" w:rsidTr="00CF32AC">
      <w:tc>
        <w:tcPr>
          <w:tcW w:w="3162" w:type="dxa"/>
        </w:tcPr>
        <w:p w14:paraId="698D108A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42757944">
                <wp:extent cx="1851129" cy="558000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63C05B0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FBA0517" wp14:editId="0E61FF9A">
                <wp:extent cx="418912" cy="470288"/>
                <wp:effectExtent l="0" t="0" r="635" b="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57197D3" w14:textId="77777777" w:rsidR="00C05C5A" w:rsidRDefault="00C05C5A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0976BEB" wp14:editId="2C140052">
                <wp:extent cx="2637187" cy="514658"/>
                <wp:effectExtent l="0" t="0" r="4445" b="6350"/>
                <wp:docPr id="6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</w:tcPr>
        <w:p w14:paraId="51DA69E5" w14:textId="77777777" w:rsidR="00C05C5A" w:rsidRDefault="00CF32AC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165D1D7D" wp14:editId="0D40F3C5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777777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77777777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77777777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223" w:hanging="147"/>
      </w:pPr>
      <w:rPr>
        <w:rFonts w:ascii="Arial" w:hAnsi="Arial" w:cs="Arial"/>
        <w:b w:val="0"/>
        <w:bCs w:val="0"/>
        <w:w w:val="141"/>
        <w:sz w:val="20"/>
        <w:szCs w:val="20"/>
      </w:rPr>
    </w:lvl>
    <w:lvl w:ilvl="1">
      <w:numFmt w:val="bullet"/>
      <w:lvlText w:val="ï"/>
      <w:lvlJc w:val="left"/>
      <w:pPr>
        <w:ind w:left="653" w:hanging="147"/>
      </w:pPr>
    </w:lvl>
    <w:lvl w:ilvl="2">
      <w:numFmt w:val="bullet"/>
      <w:lvlText w:val="ï"/>
      <w:lvlJc w:val="left"/>
      <w:pPr>
        <w:ind w:left="1086" w:hanging="147"/>
      </w:pPr>
    </w:lvl>
    <w:lvl w:ilvl="3">
      <w:numFmt w:val="bullet"/>
      <w:lvlText w:val="ï"/>
      <w:lvlJc w:val="left"/>
      <w:pPr>
        <w:ind w:left="1519" w:hanging="147"/>
      </w:pPr>
    </w:lvl>
    <w:lvl w:ilvl="4">
      <w:numFmt w:val="bullet"/>
      <w:lvlText w:val="ï"/>
      <w:lvlJc w:val="left"/>
      <w:pPr>
        <w:ind w:left="1952" w:hanging="147"/>
      </w:pPr>
    </w:lvl>
    <w:lvl w:ilvl="5">
      <w:numFmt w:val="bullet"/>
      <w:lvlText w:val="ï"/>
      <w:lvlJc w:val="left"/>
      <w:pPr>
        <w:ind w:left="2385" w:hanging="147"/>
      </w:pPr>
    </w:lvl>
    <w:lvl w:ilvl="6">
      <w:numFmt w:val="bullet"/>
      <w:lvlText w:val="ï"/>
      <w:lvlJc w:val="left"/>
      <w:pPr>
        <w:ind w:left="2818" w:hanging="147"/>
      </w:pPr>
    </w:lvl>
    <w:lvl w:ilvl="7">
      <w:numFmt w:val="bullet"/>
      <w:lvlText w:val="ï"/>
      <w:lvlJc w:val="left"/>
      <w:pPr>
        <w:ind w:left="3252" w:hanging="147"/>
      </w:pPr>
    </w:lvl>
    <w:lvl w:ilvl="8">
      <w:numFmt w:val="bullet"/>
      <w:lvlText w:val="ï"/>
      <w:lvlJc w:val="left"/>
      <w:pPr>
        <w:ind w:left="3685" w:hanging="147"/>
      </w:pPr>
    </w:lvl>
  </w:abstractNum>
  <w:abstractNum w:abstractNumId="17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14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740" w:hanging="101"/>
      </w:pPr>
    </w:lvl>
    <w:lvl w:ilvl="2">
      <w:numFmt w:val="bullet"/>
      <w:lvlText w:val="ï"/>
      <w:lvlJc w:val="left"/>
      <w:pPr>
        <w:ind w:left="1161" w:hanging="101"/>
      </w:pPr>
    </w:lvl>
    <w:lvl w:ilvl="3">
      <w:numFmt w:val="bullet"/>
      <w:lvlText w:val="ï"/>
      <w:lvlJc w:val="left"/>
      <w:pPr>
        <w:ind w:left="1582" w:hanging="101"/>
      </w:pPr>
    </w:lvl>
    <w:lvl w:ilvl="4">
      <w:numFmt w:val="bullet"/>
      <w:lvlText w:val="ï"/>
      <w:lvlJc w:val="left"/>
      <w:pPr>
        <w:ind w:left="2002" w:hanging="101"/>
      </w:pPr>
    </w:lvl>
    <w:lvl w:ilvl="5">
      <w:numFmt w:val="bullet"/>
      <w:lvlText w:val="ï"/>
      <w:lvlJc w:val="left"/>
      <w:pPr>
        <w:ind w:left="2423" w:hanging="101"/>
      </w:pPr>
    </w:lvl>
    <w:lvl w:ilvl="6">
      <w:numFmt w:val="bullet"/>
      <w:lvlText w:val="ï"/>
      <w:lvlJc w:val="left"/>
      <w:pPr>
        <w:ind w:left="2844" w:hanging="101"/>
      </w:pPr>
    </w:lvl>
    <w:lvl w:ilvl="7">
      <w:numFmt w:val="bullet"/>
      <w:lvlText w:val="ï"/>
      <w:lvlJc w:val="left"/>
      <w:pPr>
        <w:ind w:left="3264" w:hanging="101"/>
      </w:pPr>
    </w:lvl>
    <w:lvl w:ilvl="8">
      <w:numFmt w:val="bullet"/>
      <w:lvlText w:val="ï"/>
      <w:lvlJc w:val="left"/>
      <w:pPr>
        <w:ind w:left="3685" w:hanging="101"/>
      </w:pPr>
    </w:lvl>
  </w:abstractNum>
  <w:abstractNum w:abstractNumId="18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100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537" w:hanging="101"/>
      </w:pPr>
    </w:lvl>
    <w:lvl w:ilvl="2">
      <w:numFmt w:val="bullet"/>
      <w:lvlText w:val="ï"/>
      <w:lvlJc w:val="left"/>
      <w:pPr>
        <w:ind w:left="975" w:hanging="101"/>
      </w:pPr>
    </w:lvl>
    <w:lvl w:ilvl="3">
      <w:numFmt w:val="bullet"/>
      <w:lvlText w:val="ï"/>
      <w:lvlJc w:val="left"/>
      <w:pPr>
        <w:ind w:left="1413" w:hanging="101"/>
      </w:pPr>
    </w:lvl>
    <w:lvl w:ilvl="4">
      <w:numFmt w:val="bullet"/>
      <w:lvlText w:val="ï"/>
      <w:lvlJc w:val="left"/>
      <w:pPr>
        <w:ind w:left="1850" w:hanging="101"/>
      </w:pPr>
    </w:lvl>
    <w:lvl w:ilvl="5">
      <w:numFmt w:val="bullet"/>
      <w:lvlText w:val="ï"/>
      <w:lvlJc w:val="left"/>
      <w:pPr>
        <w:ind w:left="2288" w:hanging="101"/>
      </w:pPr>
    </w:lvl>
    <w:lvl w:ilvl="6">
      <w:numFmt w:val="bullet"/>
      <w:lvlText w:val="ï"/>
      <w:lvlJc w:val="left"/>
      <w:pPr>
        <w:ind w:left="2726" w:hanging="101"/>
      </w:pPr>
    </w:lvl>
    <w:lvl w:ilvl="7">
      <w:numFmt w:val="bullet"/>
      <w:lvlText w:val="ï"/>
      <w:lvlJc w:val="left"/>
      <w:pPr>
        <w:ind w:left="3163" w:hanging="101"/>
      </w:pPr>
    </w:lvl>
    <w:lvl w:ilvl="8">
      <w:numFmt w:val="bullet"/>
      <w:lvlText w:val="ï"/>
      <w:lvlJc w:val="left"/>
      <w:pPr>
        <w:ind w:left="3601" w:hanging="101"/>
      </w:pPr>
    </w:lvl>
  </w:abstractNum>
  <w:abstractNum w:abstractNumId="19" w15:restartNumberingAfterBreak="0">
    <w:nsid w:val="00BF5F66"/>
    <w:multiLevelType w:val="hybridMultilevel"/>
    <w:tmpl w:val="534AA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435781"/>
    <w:multiLevelType w:val="hybridMultilevel"/>
    <w:tmpl w:val="674AE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8B29EF"/>
    <w:multiLevelType w:val="hybridMultilevel"/>
    <w:tmpl w:val="32AC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81531"/>
    <w:multiLevelType w:val="hybridMultilevel"/>
    <w:tmpl w:val="7D5E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6F4015"/>
    <w:multiLevelType w:val="hybridMultilevel"/>
    <w:tmpl w:val="63F65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37" w15:restartNumberingAfterBreak="0">
    <w:nsid w:val="38B413A6"/>
    <w:multiLevelType w:val="hybridMultilevel"/>
    <w:tmpl w:val="04D82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05499D"/>
    <w:multiLevelType w:val="hybridMultilevel"/>
    <w:tmpl w:val="B7F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8178B"/>
    <w:multiLevelType w:val="hybridMultilevel"/>
    <w:tmpl w:val="BDE6A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344D03"/>
    <w:multiLevelType w:val="hybridMultilevel"/>
    <w:tmpl w:val="51B268F2"/>
    <w:lvl w:ilvl="0" w:tplc="9244AC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21437">
    <w:abstractNumId w:val="38"/>
  </w:num>
  <w:num w:numId="2" w16cid:durableId="1885167090">
    <w:abstractNumId w:val="40"/>
  </w:num>
  <w:num w:numId="3" w16cid:durableId="1492872782">
    <w:abstractNumId w:val="49"/>
  </w:num>
  <w:num w:numId="4" w16cid:durableId="2064864706">
    <w:abstractNumId w:val="50"/>
  </w:num>
  <w:num w:numId="5" w16cid:durableId="1759406902">
    <w:abstractNumId w:val="35"/>
  </w:num>
  <w:num w:numId="6" w16cid:durableId="1393113807">
    <w:abstractNumId w:val="24"/>
  </w:num>
  <w:num w:numId="7" w16cid:durableId="296254497">
    <w:abstractNumId w:val="32"/>
  </w:num>
  <w:num w:numId="8" w16cid:durableId="1887258161">
    <w:abstractNumId w:val="39"/>
  </w:num>
  <w:num w:numId="9" w16cid:durableId="912087824">
    <w:abstractNumId w:val="48"/>
  </w:num>
  <w:num w:numId="10" w16cid:durableId="1232039754">
    <w:abstractNumId w:val="42"/>
  </w:num>
  <w:num w:numId="11" w16cid:durableId="1161769769">
    <w:abstractNumId w:val="43"/>
  </w:num>
  <w:num w:numId="12" w16cid:durableId="1411275941">
    <w:abstractNumId w:val="53"/>
  </w:num>
  <w:num w:numId="13" w16cid:durableId="336425496">
    <w:abstractNumId w:val="23"/>
  </w:num>
  <w:num w:numId="14" w16cid:durableId="1806384262">
    <w:abstractNumId w:val="33"/>
  </w:num>
  <w:num w:numId="15" w16cid:durableId="1057700051">
    <w:abstractNumId w:val="34"/>
  </w:num>
  <w:num w:numId="16" w16cid:durableId="884372625">
    <w:abstractNumId w:val="52"/>
  </w:num>
  <w:num w:numId="17" w16cid:durableId="946503225">
    <w:abstractNumId w:val="26"/>
  </w:num>
  <w:num w:numId="18" w16cid:durableId="473643020">
    <w:abstractNumId w:val="22"/>
  </w:num>
  <w:num w:numId="19" w16cid:durableId="1585605631">
    <w:abstractNumId w:val="51"/>
  </w:num>
  <w:num w:numId="20" w16cid:durableId="2017223658">
    <w:abstractNumId w:val="41"/>
  </w:num>
  <w:num w:numId="21" w16cid:durableId="235213032">
    <w:abstractNumId w:val="36"/>
  </w:num>
  <w:num w:numId="22" w16cid:durableId="1437170252">
    <w:abstractNumId w:val="21"/>
  </w:num>
  <w:num w:numId="23" w16cid:durableId="1879975553">
    <w:abstractNumId w:val="47"/>
  </w:num>
  <w:num w:numId="24" w16cid:durableId="1320379687">
    <w:abstractNumId w:val="45"/>
  </w:num>
  <w:num w:numId="25" w16cid:durableId="555821266">
    <w:abstractNumId w:val="18"/>
  </w:num>
  <w:num w:numId="26" w16cid:durableId="2091727917">
    <w:abstractNumId w:val="17"/>
  </w:num>
  <w:num w:numId="27" w16cid:durableId="1415783738">
    <w:abstractNumId w:val="16"/>
  </w:num>
  <w:num w:numId="28" w16cid:durableId="1132091260">
    <w:abstractNumId w:val="44"/>
  </w:num>
  <w:num w:numId="29" w16cid:durableId="131021387">
    <w:abstractNumId w:val="29"/>
  </w:num>
  <w:num w:numId="30" w16cid:durableId="530608215">
    <w:abstractNumId w:val="30"/>
  </w:num>
  <w:num w:numId="31" w16cid:durableId="1412508753">
    <w:abstractNumId w:val="46"/>
  </w:num>
  <w:num w:numId="32" w16cid:durableId="1958829000">
    <w:abstractNumId w:val="19"/>
  </w:num>
  <w:num w:numId="33" w16cid:durableId="1339575904">
    <w:abstractNumId w:val="37"/>
  </w:num>
  <w:num w:numId="34" w16cid:durableId="2140368858">
    <w:abstractNumId w:val="54"/>
  </w:num>
  <w:num w:numId="35" w16cid:durableId="1913153270">
    <w:abstractNumId w:val="31"/>
  </w:num>
  <w:num w:numId="36" w16cid:durableId="191334910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67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F094E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965"/>
    <w:rsid w:val="002C4416"/>
    <w:rsid w:val="002D215D"/>
    <w:rsid w:val="002D2D03"/>
    <w:rsid w:val="002D39DA"/>
    <w:rsid w:val="002D3B9E"/>
    <w:rsid w:val="002D4482"/>
    <w:rsid w:val="002E0794"/>
    <w:rsid w:val="002E2382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2D43"/>
    <w:rsid w:val="0038581C"/>
    <w:rsid w:val="0038649C"/>
    <w:rsid w:val="0039030C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2A30"/>
    <w:rsid w:val="004A34ED"/>
    <w:rsid w:val="004A3A5A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B5E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6A8F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70F8"/>
    <w:rsid w:val="006403FC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492C"/>
    <w:rsid w:val="00694E3B"/>
    <w:rsid w:val="0069705E"/>
    <w:rsid w:val="006A0CD8"/>
    <w:rsid w:val="006A1A93"/>
    <w:rsid w:val="006A1B6A"/>
    <w:rsid w:val="006A216E"/>
    <w:rsid w:val="006A268F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EB6"/>
    <w:rsid w:val="007473C0"/>
    <w:rsid w:val="00750F2D"/>
    <w:rsid w:val="00752861"/>
    <w:rsid w:val="00753CC0"/>
    <w:rsid w:val="00754D46"/>
    <w:rsid w:val="007559A0"/>
    <w:rsid w:val="00755C0F"/>
    <w:rsid w:val="0076071A"/>
    <w:rsid w:val="00760C82"/>
    <w:rsid w:val="00761971"/>
    <w:rsid w:val="007630D5"/>
    <w:rsid w:val="00766352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39D0"/>
    <w:rsid w:val="007A479E"/>
    <w:rsid w:val="007B02A0"/>
    <w:rsid w:val="007B035B"/>
    <w:rsid w:val="007B19E7"/>
    <w:rsid w:val="007B6192"/>
    <w:rsid w:val="007B6C9E"/>
    <w:rsid w:val="007C1A3C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70FE"/>
    <w:rsid w:val="00867115"/>
    <w:rsid w:val="00871F84"/>
    <w:rsid w:val="008722AE"/>
    <w:rsid w:val="008727FE"/>
    <w:rsid w:val="00873586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9010FF"/>
    <w:rsid w:val="0090194B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624B7"/>
    <w:rsid w:val="00962C04"/>
    <w:rsid w:val="00964137"/>
    <w:rsid w:val="00966ACA"/>
    <w:rsid w:val="0096741C"/>
    <w:rsid w:val="00967B99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AC2"/>
    <w:rsid w:val="009959F8"/>
    <w:rsid w:val="00996F4F"/>
    <w:rsid w:val="009A0D15"/>
    <w:rsid w:val="009A25FE"/>
    <w:rsid w:val="009A3AD5"/>
    <w:rsid w:val="009A4710"/>
    <w:rsid w:val="009A59B7"/>
    <w:rsid w:val="009B0127"/>
    <w:rsid w:val="009B1C41"/>
    <w:rsid w:val="009B301B"/>
    <w:rsid w:val="009B456F"/>
    <w:rsid w:val="009B537A"/>
    <w:rsid w:val="009C3D9C"/>
    <w:rsid w:val="009C4248"/>
    <w:rsid w:val="009C57AD"/>
    <w:rsid w:val="009C744F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17C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3224"/>
    <w:rsid w:val="00AA3BFC"/>
    <w:rsid w:val="00AA3F4D"/>
    <w:rsid w:val="00AA46C3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2E5B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0CA"/>
    <w:rsid w:val="00B876C6"/>
    <w:rsid w:val="00B90BAD"/>
    <w:rsid w:val="00B95A4B"/>
    <w:rsid w:val="00B9706F"/>
    <w:rsid w:val="00BA2425"/>
    <w:rsid w:val="00BA5B0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C000F2"/>
    <w:rsid w:val="00C003F2"/>
    <w:rsid w:val="00C008EE"/>
    <w:rsid w:val="00C00F96"/>
    <w:rsid w:val="00C03ACB"/>
    <w:rsid w:val="00C050BA"/>
    <w:rsid w:val="00C05121"/>
    <w:rsid w:val="00C05C5A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26E8"/>
    <w:rsid w:val="00C13E79"/>
    <w:rsid w:val="00C162B1"/>
    <w:rsid w:val="00C17539"/>
    <w:rsid w:val="00C1778A"/>
    <w:rsid w:val="00C20AD3"/>
    <w:rsid w:val="00C2117E"/>
    <w:rsid w:val="00C216E5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808"/>
    <w:rsid w:val="00C812CA"/>
    <w:rsid w:val="00C823C9"/>
    <w:rsid w:val="00C82F1C"/>
    <w:rsid w:val="00C83DBA"/>
    <w:rsid w:val="00C849A0"/>
    <w:rsid w:val="00C85139"/>
    <w:rsid w:val="00C91796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FEB"/>
    <w:rsid w:val="00CA1DA7"/>
    <w:rsid w:val="00CA2047"/>
    <w:rsid w:val="00CA2B44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6187"/>
    <w:rsid w:val="00CC6E98"/>
    <w:rsid w:val="00CD1364"/>
    <w:rsid w:val="00CD28AE"/>
    <w:rsid w:val="00CD3308"/>
    <w:rsid w:val="00CD42BB"/>
    <w:rsid w:val="00CD520A"/>
    <w:rsid w:val="00CD55DA"/>
    <w:rsid w:val="00CD58D5"/>
    <w:rsid w:val="00CE18F0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389E"/>
    <w:rsid w:val="00DD3FD1"/>
    <w:rsid w:val="00DD40CE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4046F"/>
    <w:rsid w:val="00E41C75"/>
    <w:rsid w:val="00E421FB"/>
    <w:rsid w:val="00E42795"/>
    <w:rsid w:val="00E43A42"/>
    <w:rsid w:val="00E4440D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85F"/>
    <w:rsid w:val="00EB145B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50C71"/>
    <w:rsid w:val="00F50CE3"/>
    <w:rsid w:val="00F524E9"/>
    <w:rsid w:val="00F527DA"/>
    <w:rsid w:val="00F537D0"/>
    <w:rsid w:val="00F53FE2"/>
    <w:rsid w:val="00F54D49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278"/>
    <w:rsid w:val="00F672B0"/>
    <w:rsid w:val="00F7010A"/>
    <w:rsid w:val="00F70BF3"/>
    <w:rsid w:val="00F72A7A"/>
    <w:rsid w:val="00F72FD5"/>
    <w:rsid w:val="00F73487"/>
    <w:rsid w:val="00F73BA6"/>
    <w:rsid w:val="00F73D80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FA2"/>
    <w:rsid w:val="00FC6036"/>
    <w:rsid w:val="00FC65EE"/>
    <w:rsid w:val="00FC75C1"/>
    <w:rsid w:val="00FD0D2C"/>
    <w:rsid w:val="00FD16EA"/>
    <w:rsid w:val="00FD370C"/>
    <w:rsid w:val="00FD4F8E"/>
    <w:rsid w:val="00FD5CCC"/>
    <w:rsid w:val="00FD65E7"/>
    <w:rsid w:val="00FD76A2"/>
    <w:rsid w:val="00FE00FC"/>
    <w:rsid w:val="00FE017C"/>
    <w:rsid w:val="00FE17C9"/>
    <w:rsid w:val="00FE5E7E"/>
    <w:rsid w:val="00FF1B41"/>
    <w:rsid w:val="00FF272B"/>
    <w:rsid w:val="00FF30CA"/>
    <w:rsid w:val="00FF38AC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Lucio Siano</cp:lastModifiedBy>
  <cp:revision>3</cp:revision>
  <cp:lastPrinted>2022-05-02T08:52:00Z</cp:lastPrinted>
  <dcterms:created xsi:type="dcterms:W3CDTF">2022-05-02T17:14:00Z</dcterms:created>
  <dcterms:modified xsi:type="dcterms:W3CDTF">2022-05-02T18:06:00Z</dcterms:modified>
</cp:coreProperties>
</file>