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58928" w14:textId="22E2EBC4" w:rsidR="00F67B43" w:rsidRDefault="00842D36" w:rsidP="00B6203A">
      <w:pPr>
        <w:rPr>
          <w:szCs w:val="22"/>
        </w:rPr>
      </w:pPr>
      <w:r>
        <w:rPr>
          <w:szCs w:val="22"/>
        </w:rPr>
        <w:t xml:space="preserve">Aversa, </w:t>
      </w:r>
      <w:r w:rsidR="002C085C">
        <w:rPr>
          <w:szCs w:val="22"/>
        </w:rPr>
        <w:t>15 maggio 2023</w:t>
      </w:r>
      <w:r w:rsidR="00F67B43">
        <w:rPr>
          <w:szCs w:val="22"/>
        </w:rPr>
        <w:tab/>
      </w:r>
      <w:r w:rsidR="00F67B43">
        <w:rPr>
          <w:szCs w:val="22"/>
        </w:rPr>
        <w:tab/>
      </w:r>
      <w:r w:rsidR="00F67B43">
        <w:rPr>
          <w:szCs w:val="22"/>
        </w:rPr>
        <w:tab/>
      </w:r>
      <w:r w:rsidR="00F67B43">
        <w:rPr>
          <w:szCs w:val="22"/>
        </w:rPr>
        <w:tab/>
      </w:r>
      <w:r w:rsidR="00F67B43">
        <w:rPr>
          <w:szCs w:val="22"/>
        </w:rPr>
        <w:tab/>
      </w:r>
      <w:r w:rsidR="00F67B43">
        <w:rPr>
          <w:szCs w:val="22"/>
        </w:rPr>
        <w:tab/>
      </w:r>
      <w:r w:rsidR="00F67B43">
        <w:rPr>
          <w:szCs w:val="22"/>
        </w:rPr>
        <w:tab/>
      </w:r>
      <w:r w:rsidR="00F67B43">
        <w:rPr>
          <w:szCs w:val="22"/>
        </w:rPr>
        <w:tab/>
      </w:r>
      <w:r w:rsidR="00F67B43">
        <w:rPr>
          <w:szCs w:val="22"/>
        </w:rPr>
        <w:tab/>
      </w:r>
      <w:r w:rsidR="00F67B43">
        <w:rPr>
          <w:szCs w:val="22"/>
        </w:rPr>
        <w:tab/>
      </w:r>
    </w:p>
    <w:p w14:paraId="4EBB9919" w14:textId="77777777" w:rsidR="000628AC" w:rsidRDefault="000628AC" w:rsidP="000628A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Alle studentesse agli studenti</w:t>
      </w:r>
      <w:r w:rsidR="00F67B43">
        <w:rPr>
          <w:szCs w:val="22"/>
        </w:rPr>
        <w:t xml:space="preserve"> </w:t>
      </w:r>
    </w:p>
    <w:p w14:paraId="0DED3E8F" w14:textId="77777777" w:rsidR="00F67B43" w:rsidRPr="000628AC" w:rsidRDefault="000628AC" w:rsidP="000628AC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Alle famiglie</w:t>
      </w:r>
    </w:p>
    <w:p w14:paraId="6185ABB2" w14:textId="77777777" w:rsidR="000628AC" w:rsidRDefault="000628AC" w:rsidP="000628AC">
      <w:pPr>
        <w:rPr>
          <w:szCs w:val="22"/>
        </w:rPr>
      </w:pPr>
      <w:r>
        <w:rPr>
          <w:szCs w:val="22"/>
        </w:rPr>
        <w:t xml:space="preserve">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Ai </w:t>
      </w:r>
      <w:r w:rsidR="00842D36" w:rsidRPr="000628AC">
        <w:rPr>
          <w:szCs w:val="22"/>
        </w:rPr>
        <w:t xml:space="preserve">docenti </w:t>
      </w:r>
    </w:p>
    <w:p w14:paraId="6018AAE5" w14:textId="77777777" w:rsidR="00F67B43" w:rsidRDefault="000628AC" w:rsidP="000628AC">
      <w:pPr>
        <w:ind w:left="4248" w:firstLine="708"/>
        <w:rPr>
          <w:szCs w:val="22"/>
        </w:rPr>
      </w:pPr>
      <w:r>
        <w:rPr>
          <w:szCs w:val="22"/>
        </w:rPr>
        <w:t>Al personale ATA</w:t>
      </w:r>
    </w:p>
    <w:p w14:paraId="2D610E3A" w14:textId="77777777" w:rsidR="005A700E" w:rsidRDefault="005A700E" w:rsidP="000628AC">
      <w:pPr>
        <w:ind w:left="4248" w:firstLine="708"/>
        <w:rPr>
          <w:szCs w:val="22"/>
        </w:rPr>
      </w:pPr>
      <w:r>
        <w:rPr>
          <w:szCs w:val="22"/>
        </w:rPr>
        <w:t>Al DSGA</w:t>
      </w:r>
    </w:p>
    <w:p w14:paraId="7F6B8448" w14:textId="77777777" w:rsidR="005A700E" w:rsidRPr="00842D36" w:rsidRDefault="005A700E" w:rsidP="000628AC">
      <w:pPr>
        <w:ind w:left="4248" w:firstLine="708"/>
        <w:rPr>
          <w:szCs w:val="22"/>
        </w:rPr>
      </w:pPr>
      <w:r>
        <w:rPr>
          <w:szCs w:val="22"/>
        </w:rPr>
        <w:t>Al sito web</w:t>
      </w:r>
    </w:p>
    <w:p w14:paraId="5ABECDB8" w14:textId="77777777" w:rsidR="00B6203A" w:rsidRPr="00F67B43" w:rsidRDefault="000628AC" w:rsidP="00F67B43">
      <w:pPr>
        <w:ind w:left="5004"/>
        <w:rPr>
          <w:szCs w:val="22"/>
        </w:rPr>
      </w:pPr>
      <w:r>
        <w:rPr>
          <w:szCs w:val="22"/>
        </w:rPr>
        <w:t>SEDE DI</w:t>
      </w:r>
      <w:r w:rsidR="000E63BA">
        <w:rPr>
          <w:szCs w:val="22"/>
        </w:rPr>
        <w:t xml:space="preserve"> PARETE</w:t>
      </w:r>
      <w:r w:rsidR="00B6203A" w:rsidRPr="00F67B43">
        <w:rPr>
          <w:szCs w:val="22"/>
        </w:rPr>
        <w:t xml:space="preserve">                                                                                               </w:t>
      </w:r>
    </w:p>
    <w:p w14:paraId="64E6E694" w14:textId="77777777" w:rsidR="00944378" w:rsidRPr="00A6484F" w:rsidRDefault="00B6203A" w:rsidP="00220E1E">
      <w:pPr>
        <w:rPr>
          <w:sz w:val="20"/>
          <w:szCs w:val="20"/>
        </w:rPr>
      </w:pPr>
      <w:r>
        <w:rPr>
          <w:szCs w:val="22"/>
        </w:rPr>
        <w:t xml:space="preserve">    </w:t>
      </w:r>
      <w:r w:rsidR="00BE1DD8">
        <w:rPr>
          <w:szCs w:val="22"/>
        </w:rPr>
        <w:tab/>
      </w:r>
      <w:r w:rsidR="00BE1DD8">
        <w:rPr>
          <w:szCs w:val="22"/>
        </w:rPr>
        <w:tab/>
      </w:r>
      <w:r w:rsidR="00BE1DD8">
        <w:rPr>
          <w:szCs w:val="22"/>
        </w:rPr>
        <w:tab/>
      </w:r>
      <w:r w:rsidR="00BE1DD8">
        <w:rPr>
          <w:szCs w:val="22"/>
        </w:rPr>
        <w:tab/>
      </w:r>
      <w:r w:rsidR="00BE1DD8">
        <w:rPr>
          <w:szCs w:val="22"/>
        </w:rPr>
        <w:tab/>
      </w:r>
      <w:r w:rsidR="00BE1DD8">
        <w:rPr>
          <w:szCs w:val="22"/>
        </w:rPr>
        <w:tab/>
      </w:r>
      <w:r w:rsidR="00BE1DD8">
        <w:rPr>
          <w:szCs w:val="22"/>
        </w:rPr>
        <w:tab/>
      </w:r>
    </w:p>
    <w:p w14:paraId="0928BAB3" w14:textId="40D322C3" w:rsidR="00F67B43" w:rsidRDefault="00F67B43" w:rsidP="00F67B43">
      <w:pPr>
        <w:jc w:val="center"/>
      </w:pPr>
      <w:r>
        <w:t xml:space="preserve">Comunicazione n. </w:t>
      </w:r>
      <w:r w:rsidR="002C085C">
        <w:t>493</w:t>
      </w:r>
    </w:p>
    <w:p w14:paraId="7A8F0CF6" w14:textId="77777777" w:rsidR="00F67B43" w:rsidRDefault="00F67B43" w:rsidP="00F67B43"/>
    <w:p w14:paraId="5CF13273" w14:textId="77777777" w:rsidR="00B01B9C" w:rsidRPr="000628AC" w:rsidRDefault="00F67B43" w:rsidP="00F67B43">
      <w:r w:rsidRPr="00F67B43">
        <w:rPr>
          <w:b/>
        </w:rPr>
        <w:t>Oggetto</w:t>
      </w:r>
      <w:r>
        <w:t xml:space="preserve">: </w:t>
      </w:r>
      <w:r w:rsidR="000628AC" w:rsidRPr="000628AC">
        <w:t>Chiusura della sede d</w:t>
      </w:r>
      <w:r w:rsidR="000E63BA">
        <w:t xml:space="preserve">i Parete </w:t>
      </w:r>
      <w:r w:rsidR="000628AC" w:rsidRPr="000628AC">
        <w:t>per la giornata del 16/05/2023</w:t>
      </w:r>
      <w:r w:rsidR="00842D36" w:rsidRPr="000628AC">
        <w:t xml:space="preserve"> </w:t>
      </w:r>
    </w:p>
    <w:p w14:paraId="2C295400" w14:textId="77777777" w:rsidR="00F67B43" w:rsidRDefault="00F67B43" w:rsidP="00F67B43"/>
    <w:p w14:paraId="48883EE5" w14:textId="7EE95C31" w:rsidR="000628AC" w:rsidRDefault="000628AC" w:rsidP="000E63BA">
      <w:pPr>
        <w:jc w:val="both"/>
      </w:pPr>
      <w:r>
        <w:t>Vista l</w:t>
      </w:r>
      <w:r w:rsidR="000E63BA">
        <w:t xml:space="preserve">’ordinanza sindacale del Comune </w:t>
      </w:r>
      <w:r>
        <w:t>di</w:t>
      </w:r>
      <w:r w:rsidR="000E63BA">
        <w:t xml:space="preserve"> Parete</w:t>
      </w:r>
      <w:r>
        <w:t xml:space="preserve"> n° </w:t>
      </w:r>
      <w:r w:rsidR="000E63BA">
        <w:t>26</w:t>
      </w:r>
      <w:r w:rsidR="001222AD">
        <w:t xml:space="preserve"> – </w:t>
      </w:r>
      <w:proofErr w:type="spellStart"/>
      <w:r w:rsidR="001222AD">
        <w:t>Prot_Par</w:t>
      </w:r>
      <w:proofErr w:type="spellEnd"/>
      <w:r w:rsidR="001222AD">
        <w:t xml:space="preserve"> 00077392</w:t>
      </w:r>
      <w:r>
        <w:t xml:space="preserve"> del 16/05/2023 con la quale si ordina: “</w:t>
      </w:r>
      <w:r w:rsidR="000E63BA" w:rsidRPr="002D1759">
        <w:rPr>
          <w:i/>
        </w:rPr>
        <w:t>la chiusura delle scuole pubbliche e private di ogni ordine e grado, compresi gli asili nido e l’asilo nido comunale, nonché del cimitero e di tutti i parchi pubblici, presenti sul territorio comunale salvo proroghe dello stato di allerta, per tutta la giornata del 16.05.2023</w:t>
      </w:r>
      <w:r>
        <w:t>”</w:t>
      </w:r>
      <w:r w:rsidR="002D1759">
        <w:t>.</w:t>
      </w:r>
    </w:p>
    <w:p w14:paraId="2DE1A831" w14:textId="77777777" w:rsidR="002D1759" w:rsidRDefault="002D1759" w:rsidP="000E63BA">
      <w:pPr>
        <w:jc w:val="both"/>
      </w:pPr>
    </w:p>
    <w:p w14:paraId="44FE20D7" w14:textId="77777777" w:rsidR="000628AC" w:rsidRDefault="000628AC" w:rsidP="000E63BA">
      <w:pPr>
        <w:jc w:val="both"/>
      </w:pPr>
      <w:r>
        <w:t>Si comunica che il giorno martedì 16 Maggio 2023 la sede di</w:t>
      </w:r>
      <w:r w:rsidR="000E63BA">
        <w:t xml:space="preserve"> Parete</w:t>
      </w:r>
      <w:r>
        <w:t xml:space="preserve"> del liceo scientifico E. Fermi</w:t>
      </w:r>
    </w:p>
    <w:p w14:paraId="643EA50E" w14:textId="77777777" w:rsidR="000A794A" w:rsidRDefault="000628AC" w:rsidP="000E63BA">
      <w:pPr>
        <w:jc w:val="both"/>
      </w:pPr>
      <w:r>
        <w:t>sarà chiusa.</w:t>
      </w:r>
      <w:r w:rsidR="004A0033">
        <w:t xml:space="preserve"> </w:t>
      </w:r>
    </w:p>
    <w:p w14:paraId="524EF8D4" w14:textId="77777777" w:rsidR="000628AC" w:rsidRDefault="004A0033" w:rsidP="000E63BA">
      <w:pPr>
        <w:jc w:val="both"/>
      </w:pPr>
      <w:r>
        <w:t>Le attività riprenderanno regolarmente, salvo diverse disposizioni, in data 17/05/2023.</w:t>
      </w:r>
    </w:p>
    <w:p w14:paraId="3AACC8B0" w14:textId="77777777" w:rsidR="000628AC" w:rsidRDefault="000628AC" w:rsidP="000628AC"/>
    <w:p w14:paraId="119BE274" w14:textId="77777777" w:rsidR="00FD2AD0" w:rsidRDefault="000628AC" w:rsidP="000628AC">
      <w:r>
        <w:t>Tanto per i dovuti adempimenti.</w:t>
      </w:r>
      <w:r w:rsidR="00FD2AD0">
        <w:t xml:space="preserve"> </w:t>
      </w:r>
    </w:p>
    <w:p w14:paraId="244B3FCE" w14:textId="77777777" w:rsidR="00FD2AD0" w:rsidRDefault="00FD2AD0" w:rsidP="00F67B43"/>
    <w:p w14:paraId="75DB7622" w14:textId="5982BD55" w:rsidR="002D1759" w:rsidRDefault="002D1759" w:rsidP="002D1759">
      <w:r>
        <w:t>In allegato: ordinanza sindacale n° 26</w:t>
      </w:r>
      <w:r w:rsidR="001222AD">
        <w:t xml:space="preserve">– </w:t>
      </w:r>
      <w:proofErr w:type="spellStart"/>
      <w:r w:rsidR="001222AD">
        <w:t>Prot_Par</w:t>
      </w:r>
      <w:proofErr w:type="spellEnd"/>
      <w:r w:rsidR="001222AD">
        <w:t xml:space="preserve"> </w:t>
      </w:r>
      <w:proofErr w:type="gramStart"/>
      <w:r w:rsidR="001222AD">
        <w:t xml:space="preserve">00077392 </w:t>
      </w:r>
      <w:r>
        <w:t xml:space="preserve"> del</w:t>
      </w:r>
      <w:proofErr w:type="gramEnd"/>
      <w:r>
        <w:t xml:space="preserve"> 16/05/2023</w:t>
      </w:r>
    </w:p>
    <w:p w14:paraId="7F4FEE4F" w14:textId="77777777" w:rsidR="00FD2AD0" w:rsidRPr="0084347D" w:rsidRDefault="00FD2AD0" w:rsidP="00F67B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4383" w:type="dxa"/>
        <w:tblInd w:w="5675" w:type="dxa"/>
        <w:tblLayout w:type="fixed"/>
        <w:tblLook w:val="01E0" w:firstRow="1" w:lastRow="1" w:firstColumn="1" w:lastColumn="1" w:noHBand="0" w:noVBand="0"/>
      </w:tblPr>
      <w:tblGrid>
        <w:gridCol w:w="4383"/>
      </w:tblGrid>
      <w:tr w:rsidR="00FD2AD0" w:rsidRPr="00F5091A" w14:paraId="2C575857" w14:textId="77777777" w:rsidTr="000206D9">
        <w:trPr>
          <w:trHeight w:val="251"/>
        </w:trPr>
        <w:tc>
          <w:tcPr>
            <w:tcW w:w="4383" w:type="dxa"/>
          </w:tcPr>
          <w:p w14:paraId="3876458F" w14:textId="77777777" w:rsidR="00FD2AD0" w:rsidRPr="00F5091A" w:rsidRDefault="00FD2AD0" w:rsidP="000206D9">
            <w:pPr>
              <w:pStyle w:val="TableParagraph"/>
              <w:ind w:left="577" w:right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</w:pPr>
            <w:r w:rsidRPr="00F5091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 w:bidi="ar-SA"/>
              </w:rPr>
              <w:t>Il Dirigente scolastico</w:t>
            </w:r>
          </w:p>
        </w:tc>
      </w:tr>
      <w:tr w:rsidR="00FD2AD0" w:rsidRPr="00F5091A" w14:paraId="3E05EA22" w14:textId="77777777" w:rsidTr="000206D9">
        <w:trPr>
          <w:trHeight w:val="295"/>
        </w:trPr>
        <w:tc>
          <w:tcPr>
            <w:tcW w:w="4383" w:type="dxa"/>
          </w:tcPr>
          <w:p w14:paraId="2DE4CFD5" w14:textId="77777777" w:rsidR="00FD2AD0" w:rsidRPr="00F5091A" w:rsidRDefault="00FD2AD0" w:rsidP="000206D9">
            <w:pPr>
              <w:pStyle w:val="TableParagraph"/>
              <w:spacing w:before="15"/>
              <w:ind w:left="578" w:right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1A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F509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ssa</w:t>
            </w:r>
            <w:r w:rsidRPr="00F5091A">
              <w:rPr>
                <w:rFonts w:ascii="Times New Roman" w:hAnsi="Times New Roman" w:cs="Times New Roman"/>
                <w:sz w:val="24"/>
                <w:szCs w:val="24"/>
              </w:rPr>
              <w:t>Adriana</w:t>
            </w:r>
            <w:proofErr w:type="spellEnd"/>
            <w:r w:rsidRPr="00F5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91A">
              <w:rPr>
                <w:rFonts w:ascii="Times New Roman" w:hAnsi="Times New Roman" w:cs="Times New Roman"/>
                <w:sz w:val="24"/>
                <w:szCs w:val="24"/>
              </w:rPr>
              <w:t>Mincione</w:t>
            </w:r>
            <w:proofErr w:type="spellEnd"/>
          </w:p>
        </w:tc>
      </w:tr>
      <w:tr w:rsidR="00FD2AD0" w:rsidRPr="00F5091A" w14:paraId="0053EE94" w14:textId="77777777" w:rsidTr="000206D9">
        <w:trPr>
          <w:trHeight w:val="367"/>
        </w:trPr>
        <w:tc>
          <w:tcPr>
            <w:tcW w:w="4383" w:type="dxa"/>
          </w:tcPr>
          <w:p w14:paraId="03F3E655" w14:textId="77777777" w:rsidR="00FD2AD0" w:rsidRPr="00F5091A" w:rsidRDefault="00FD2AD0" w:rsidP="000206D9">
            <w:pPr>
              <w:pStyle w:val="TableParagraph"/>
              <w:ind w:left="238" w:right="179" w:hanging="39"/>
              <w:jc w:val="center"/>
              <w:rPr>
                <w:rFonts w:ascii="Times New Roman" w:hAnsi="Times New Roman" w:cs="Times New Roman"/>
                <w:i/>
                <w:spacing w:val="-38"/>
                <w:sz w:val="16"/>
                <w:szCs w:val="16"/>
                <w:lang w:val="it-IT"/>
              </w:rPr>
            </w:pPr>
            <w:r w:rsidRPr="00F509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Firma autografa sostituita a mezzo stampa ai sensi</w:t>
            </w:r>
          </w:p>
          <w:p w14:paraId="3ED80566" w14:textId="77777777" w:rsidR="00FD2AD0" w:rsidRPr="00F5091A" w:rsidRDefault="00FD2AD0" w:rsidP="000206D9">
            <w:pPr>
              <w:pStyle w:val="TableParagraph"/>
              <w:ind w:left="238" w:right="179" w:hanging="39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F509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dell'art.</w:t>
            </w:r>
            <w:proofErr w:type="gramStart"/>
            <w:r w:rsidRPr="00F509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3,c.</w:t>
            </w:r>
            <w:proofErr w:type="gramEnd"/>
            <w:r w:rsidRPr="00F5091A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2 delDecretoLegislativon.39/1993</w:t>
            </w:r>
          </w:p>
        </w:tc>
      </w:tr>
    </w:tbl>
    <w:p w14:paraId="2EF4530C" w14:textId="77777777" w:rsidR="00FD2AD0" w:rsidRPr="0084347D" w:rsidRDefault="00FD2AD0" w:rsidP="00F67B43"/>
    <w:sectPr w:rsidR="00FD2AD0" w:rsidRPr="0084347D" w:rsidSect="001A4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77D0" w14:textId="77777777" w:rsidR="00DD3955" w:rsidRDefault="00DD3955" w:rsidP="001302C9">
      <w:r>
        <w:separator/>
      </w:r>
    </w:p>
  </w:endnote>
  <w:endnote w:type="continuationSeparator" w:id="0">
    <w:p w14:paraId="01278B71" w14:textId="77777777" w:rsidR="00DD3955" w:rsidRDefault="00DD3955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panose1 w:val="020005030600000200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EA0F" w14:textId="77777777" w:rsidR="002C085C" w:rsidRDefault="002C08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EE3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796A52A6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CA53F9" w:rsidRPr="009D1C30" w14:paraId="66926694" w14:textId="77777777" w:rsidTr="006A3EA3">
      <w:trPr>
        <w:trHeight w:val="199"/>
      </w:trPr>
      <w:tc>
        <w:tcPr>
          <w:tcW w:w="1637" w:type="pct"/>
        </w:tcPr>
        <w:p w14:paraId="7EF191A1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146CB9EA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2A24F331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558808A9" w14:textId="77777777" w:rsidTr="006A3EA3">
      <w:trPr>
        <w:trHeight w:val="57"/>
      </w:trPr>
      <w:tc>
        <w:tcPr>
          <w:tcW w:w="1637" w:type="pct"/>
        </w:tcPr>
        <w:p w14:paraId="19763C6C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67F8A9FD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99E35F0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14:paraId="6382AE49" w14:textId="77777777" w:rsidTr="006A3EA3">
      <w:trPr>
        <w:trHeight w:val="93"/>
      </w:trPr>
      <w:tc>
        <w:tcPr>
          <w:tcW w:w="1637" w:type="pct"/>
        </w:tcPr>
        <w:p w14:paraId="5EC11861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30D12B0A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636CE46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27651E2F" w14:textId="77777777" w:rsidR="00CA53F9" w:rsidRPr="004A1C48" w:rsidRDefault="00CA53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528B" w14:textId="77777777" w:rsidR="002C085C" w:rsidRDefault="002C08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AC3D" w14:textId="77777777" w:rsidR="00DD3955" w:rsidRDefault="00DD3955" w:rsidP="001302C9">
      <w:r>
        <w:separator/>
      </w:r>
    </w:p>
  </w:footnote>
  <w:footnote w:type="continuationSeparator" w:id="0">
    <w:p w14:paraId="074EBD14" w14:textId="77777777" w:rsidR="00DD3955" w:rsidRDefault="00DD3955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74B8" w14:textId="77777777" w:rsidR="002C085C" w:rsidRDefault="002C08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A09F" w14:textId="77777777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1204"/>
      <w:gridCol w:w="4962"/>
      <w:gridCol w:w="2013"/>
    </w:tblGrid>
    <w:tr w:rsidR="00C05C5A" w14:paraId="57762C83" w14:textId="77777777" w:rsidTr="00CF32AC">
      <w:tc>
        <w:tcPr>
          <w:tcW w:w="3162" w:type="dxa"/>
        </w:tcPr>
        <w:p w14:paraId="663DCEDF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6269A6D6" wp14:editId="0A323BD5">
                <wp:extent cx="1851129" cy="558000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6C363C6B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442E16EC" wp14:editId="37322C95">
                <wp:extent cx="418912" cy="470288"/>
                <wp:effectExtent l="0" t="0" r="635" b="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77B8B4ED" w14:textId="77777777" w:rsidR="00C05C5A" w:rsidRDefault="00C05C5A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1AE52999" wp14:editId="64798169">
                <wp:extent cx="2637187" cy="514658"/>
                <wp:effectExtent l="0" t="0" r="4445" b="6350"/>
                <wp:docPr id="6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</w:tcPr>
        <w:p w14:paraId="0401E335" w14:textId="77777777" w:rsidR="00C05C5A" w:rsidRDefault="00CF32AC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24668724" wp14:editId="0C5B3C6F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232A2553" wp14:editId="22E6A11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04BDE0B2" wp14:editId="0361C623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58FAEC67" wp14:editId="2D4C1465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5AB72C86" wp14:editId="4033F59C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4622EDA" wp14:editId="65AC18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16261636" wp14:editId="4E2ECAE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742A6C49" wp14:editId="1A891619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B9689A2" w14:textId="7777777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092B0936" w14:textId="77777777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530D0BBF" w14:textId="77777777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6197" w14:textId="77777777" w:rsidR="002C085C" w:rsidRDefault="002C08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223" w:hanging="147"/>
      </w:pPr>
      <w:rPr>
        <w:rFonts w:ascii="Arial" w:hAnsi="Arial" w:cs="Arial"/>
        <w:b w:val="0"/>
        <w:bCs w:val="0"/>
        <w:w w:val="141"/>
        <w:sz w:val="20"/>
        <w:szCs w:val="20"/>
      </w:rPr>
    </w:lvl>
    <w:lvl w:ilvl="1">
      <w:numFmt w:val="bullet"/>
      <w:lvlText w:val="ï"/>
      <w:lvlJc w:val="left"/>
      <w:pPr>
        <w:ind w:left="653" w:hanging="147"/>
      </w:pPr>
    </w:lvl>
    <w:lvl w:ilvl="2">
      <w:numFmt w:val="bullet"/>
      <w:lvlText w:val="ï"/>
      <w:lvlJc w:val="left"/>
      <w:pPr>
        <w:ind w:left="1086" w:hanging="147"/>
      </w:pPr>
    </w:lvl>
    <w:lvl w:ilvl="3">
      <w:numFmt w:val="bullet"/>
      <w:lvlText w:val="ï"/>
      <w:lvlJc w:val="left"/>
      <w:pPr>
        <w:ind w:left="1519" w:hanging="147"/>
      </w:pPr>
    </w:lvl>
    <w:lvl w:ilvl="4">
      <w:numFmt w:val="bullet"/>
      <w:lvlText w:val="ï"/>
      <w:lvlJc w:val="left"/>
      <w:pPr>
        <w:ind w:left="1952" w:hanging="147"/>
      </w:pPr>
    </w:lvl>
    <w:lvl w:ilvl="5">
      <w:numFmt w:val="bullet"/>
      <w:lvlText w:val="ï"/>
      <w:lvlJc w:val="left"/>
      <w:pPr>
        <w:ind w:left="2385" w:hanging="147"/>
      </w:pPr>
    </w:lvl>
    <w:lvl w:ilvl="6">
      <w:numFmt w:val="bullet"/>
      <w:lvlText w:val="ï"/>
      <w:lvlJc w:val="left"/>
      <w:pPr>
        <w:ind w:left="2818" w:hanging="147"/>
      </w:pPr>
    </w:lvl>
    <w:lvl w:ilvl="7">
      <w:numFmt w:val="bullet"/>
      <w:lvlText w:val="ï"/>
      <w:lvlJc w:val="left"/>
      <w:pPr>
        <w:ind w:left="3252" w:hanging="147"/>
      </w:pPr>
    </w:lvl>
    <w:lvl w:ilvl="8">
      <w:numFmt w:val="bullet"/>
      <w:lvlText w:val="ï"/>
      <w:lvlJc w:val="left"/>
      <w:pPr>
        <w:ind w:left="3685" w:hanging="147"/>
      </w:pPr>
    </w:lvl>
  </w:abstractNum>
  <w:abstractNum w:abstractNumId="17" w15:restartNumberingAfterBreak="0">
    <w:nsid w:val="00000403"/>
    <w:multiLevelType w:val="multilevel"/>
    <w:tmpl w:val="FFFFFFFF"/>
    <w:lvl w:ilvl="0">
      <w:numFmt w:val="bullet"/>
      <w:lvlText w:val="ï"/>
      <w:lvlJc w:val="left"/>
      <w:pPr>
        <w:ind w:left="314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740" w:hanging="101"/>
      </w:pPr>
    </w:lvl>
    <w:lvl w:ilvl="2">
      <w:numFmt w:val="bullet"/>
      <w:lvlText w:val="ï"/>
      <w:lvlJc w:val="left"/>
      <w:pPr>
        <w:ind w:left="1161" w:hanging="101"/>
      </w:pPr>
    </w:lvl>
    <w:lvl w:ilvl="3">
      <w:numFmt w:val="bullet"/>
      <w:lvlText w:val="ï"/>
      <w:lvlJc w:val="left"/>
      <w:pPr>
        <w:ind w:left="1582" w:hanging="101"/>
      </w:pPr>
    </w:lvl>
    <w:lvl w:ilvl="4">
      <w:numFmt w:val="bullet"/>
      <w:lvlText w:val="ï"/>
      <w:lvlJc w:val="left"/>
      <w:pPr>
        <w:ind w:left="2002" w:hanging="101"/>
      </w:pPr>
    </w:lvl>
    <w:lvl w:ilvl="5">
      <w:numFmt w:val="bullet"/>
      <w:lvlText w:val="ï"/>
      <w:lvlJc w:val="left"/>
      <w:pPr>
        <w:ind w:left="2423" w:hanging="101"/>
      </w:pPr>
    </w:lvl>
    <w:lvl w:ilvl="6">
      <w:numFmt w:val="bullet"/>
      <w:lvlText w:val="ï"/>
      <w:lvlJc w:val="left"/>
      <w:pPr>
        <w:ind w:left="2844" w:hanging="101"/>
      </w:pPr>
    </w:lvl>
    <w:lvl w:ilvl="7">
      <w:numFmt w:val="bullet"/>
      <w:lvlText w:val="ï"/>
      <w:lvlJc w:val="left"/>
      <w:pPr>
        <w:ind w:left="3264" w:hanging="101"/>
      </w:pPr>
    </w:lvl>
    <w:lvl w:ilvl="8">
      <w:numFmt w:val="bullet"/>
      <w:lvlText w:val="ï"/>
      <w:lvlJc w:val="left"/>
      <w:pPr>
        <w:ind w:left="3685" w:hanging="101"/>
      </w:pPr>
    </w:lvl>
  </w:abstractNum>
  <w:abstractNum w:abstractNumId="18" w15:restartNumberingAfterBreak="0">
    <w:nsid w:val="00000404"/>
    <w:multiLevelType w:val="multilevel"/>
    <w:tmpl w:val="FFFFFFFF"/>
    <w:lvl w:ilvl="0">
      <w:numFmt w:val="bullet"/>
      <w:lvlText w:val="ï"/>
      <w:lvlJc w:val="left"/>
      <w:pPr>
        <w:ind w:left="100" w:hanging="101"/>
      </w:pPr>
      <w:rPr>
        <w:rFonts w:ascii="Arial" w:hAnsi="Arial" w:cs="Arial"/>
        <w:b w:val="0"/>
        <w:bCs w:val="0"/>
        <w:spacing w:val="1"/>
        <w:w w:val="141"/>
        <w:sz w:val="18"/>
        <w:szCs w:val="18"/>
      </w:rPr>
    </w:lvl>
    <w:lvl w:ilvl="1">
      <w:numFmt w:val="bullet"/>
      <w:lvlText w:val="ï"/>
      <w:lvlJc w:val="left"/>
      <w:pPr>
        <w:ind w:left="537" w:hanging="101"/>
      </w:pPr>
    </w:lvl>
    <w:lvl w:ilvl="2">
      <w:numFmt w:val="bullet"/>
      <w:lvlText w:val="ï"/>
      <w:lvlJc w:val="left"/>
      <w:pPr>
        <w:ind w:left="975" w:hanging="101"/>
      </w:pPr>
    </w:lvl>
    <w:lvl w:ilvl="3">
      <w:numFmt w:val="bullet"/>
      <w:lvlText w:val="ï"/>
      <w:lvlJc w:val="left"/>
      <w:pPr>
        <w:ind w:left="1413" w:hanging="101"/>
      </w:pPr>
    </w:lvl>
    <w:lvl w:ilvl="4">
      <w:numFmt w:val="bullet"/>
      <w:lvlText w:val="ï"/>
      <w:lvlJc w:val="left"/>
      <w:pPr>
        <w:ind w:left="1850" w:hanging="101"/>
      </w:pPr>
    </w:lvl>
    <w:lvl w:ilvl="5">
      <w:numFmt w:val="bullet"/>
      <w:lvlText w:val="ï"/>
      <w:lvlJc w:val="left"/>
      <w:pPr>
        <w:ind w:left="2288" w:hanging="101"/>
      </w:pPr>
    </w:lvl>
    <w:lvl w:ilvl="6">
      <w:numFmt w:val="bullet"/>
      <w:lvlText w:val="ï"/>
      <w:lvlJc w:val="left"/>
      <w:pPr>
        <w:ind w:left="2726" w:hanging="101"/>
      </w:pPr>
    </w:lvl>
    <w:lvl w:ilvl="7">
      <w:numFmt w:val="bullet"/>
      <w:lvlText w:val="ï"/>
      <w:lvlJc w:val="left"/>
      <w:pPr>
        <w:ind w:left="3163" w:hanging="101"/>
      </w:pPr>
    </w:lvl>
    <w:lvl w:ilvl="8">
      <w:numFmt w:val="bullet"/>
      <w:lvlText w:val="ï"/>
      <w:lvlJc w:val="left"/>
      <w:pPr>
        <w:ind w:left="3601" w:hanging="101"/>
      </w:pPr>
    </w:lvl>
  </w:abstractNum>
  <w:abstractNum w:abstractNumId="19" w15:restartNumberingAfterBreak="0">
    <w:nsid w:val="03772BF6"/>
    <w:multiLevelType w:val="hybridMultilevel"/>
    <w:tmpl w:val="9AC2848A"/>
    <w:lvl w:ilvl="0" w:tplc="6FA8D7AC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0" w15:restartNumberingAfterBreak="0">
    <w:nsid w:val="0410176E"/>
    <w:multiLevelType w:val="multilevel"/>
    <w:tmpl w:val="2FE25338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090527CD"/>
    <w:multiLevelType w:val="hybridMultilevel"/>
    <w:tmpl w:val="4712CCA8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0E5F7560"/>
    <w:multiLevelType w:val="hybridMultilevel"/>
    <w:tmpl w:val="64DA8FD4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9006EE"/>
    <w:multiLevelType w:val="hybridMultilevel"/>
    <w:tmpl w:val="A3AC8CB0"/>
    <w:lvl w:ilvl="0" w:tplc="97DE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44A0594"/>
    <w:multiLevelType w:val="hybridMultilevel"/>
    <w:tmpl w:val="63AA0A4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19935C43"/>
    <w:multiLevelType w:val="hybridMultilevel"/>
    <w:tmpl w:val="6FB4C20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BB408E4"/>
    <w:multiLevelType w:val="hybridMultilevel"/>
    <w:tmpl w:val="F8C2EE10"/>
    <w:lvl w:ilvl="0" w:tplc="01C43F7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9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030E73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A4796"/>
    <w:multiLevelType w:val="hybridMultilevel"/>
    <w:tmpl w:val="29E0BE48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236C66"/>
    <w:multiLevelType w:val="hybridMultilevel"/>
    <w:tmpl w:val="C2F83042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2C1579B"/>
    <w:multiLevelType w:val="hybridMultilevel"/>
    <w:tmpl w:val="57804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328EE"/>
    <w:multiLevelType w:val="hybridMultilevel"/>
    <w:tmpl w:val="E7949B74"/>
    <w:lvl w:ilvl="0" w:tplc="594E7DCE">
      <w:numFmt w:val="bullet"/>
      <w:lvlText w:val="-"/>
      <w:lvlJc w:val="left"/>
      <w:pPr>
        <w:ind w:left="290" w:hanging="183"/>
      </w:pPr>
      <w:rPr>
        <w:rFonts w:ascii="Calibri Light" w:eastAsia="Calibri Light" w:hAnsi="Calibri Light" w:cs="Calibri Light" w:hint="default"/>
        <w:w w:val="101"/>
        <w:sz w:val="21"/>
        <w:szCs w:val="21"/>
        <w:lang w:val="it-IT" w:eastAsia="it-IT" w:bidi="it-IT"/>
      </w:rPr>
    </w:lvl>
    <w:lvl w:ilvl="1" w:tplc="BE3CBD2A">
      <w:numFmt w:val="bullet"/>
      <w:lvlText w:val="•"/>
      <w:lvlJc w:val="left"/>
      <w:pPr>
        <w:ind w:left="665" w:hanging="183"/>
      </w:pPr>
      <w:rPr>
        <w:rFonts w:hint="default"/>
        <w:lang w:val="it-IT" w:eastAsia="it-IT" w:bidi="it-IT"/>
      </w:rPr>
    </w:lvl>
    <w:lvl w:ilvl="2" w:tplc="AE30F1D8">
      <w:numFmt w:val="bullet"/>
      <w:lvlText w:val="•"/>
      <w:lvlJc w:val="left"/>
      <w:pPr>
        <w:ind w:left="1031" w:hanging="183"/>
      </w:pPr>
      <w:rPr>
        <w:rFonts w:hint="default"/>
        <w:lang w:val="it-IT" w:eastAsia="it-IT" w:bidi="it-IT"/>
      </w:rPr>
    </w:lvl>
    <w:lvl w:ilvl="3" w:tplc="6FEC344E">
      <w:numFmt w:val="bullet"/>
      <w:lvlText w:val="•"/>
      <w:lvlJc w:val="left"/>
      <w:pPr>
        <w:ind w:left="1397" w:hanging="183"/>
      </w:pPr>
      <w:rPr>
        <w:rFonts w:hint="default"/>
        <w:lang w:val="it-IT" w:eastAsia="it-IT" w:bidi="it-IT"/>
      </w:rPr>
    </w:lvl>
    <w:lvl w:ilvl="4" w:tplc="E6500F20">
      <w:numFmt w:val="bullet"/>
      <w:lvlText w:val="•"/>
      <w:lvlJc w:val="left"/>
      <w:pPr>
        <w:ind w:left="1763" w:hanging="183"/>
      </w:pPr>
      <w:rPr>
        <w:rFonts w:hint="default"/>
        <w:lang w:val="it-IT" w:eastAsia="it-IT" w:bidi="it-IT"/>
      </w:rPr>
    </w:lvl>
    <w:lvl w:ilvl="5" w:tplc="7EE82DD8">
      <w:numFmt w:val="bullet"/>
      <w:lvlText w:val="•"/>
      <w:lvlJc w:val="left"/>
      <w:pPr>
        <w:ind w:left="2129" w:hanging="183"/>
      </w:pPr>
      <w:rPr>
        <w:rFonts w:hint="default"/>
        <w:lang w:val="it-IT" w:eastAsia="it-IT" w:bidi="it-IT"/>
      </w:rPr>
    </w:lvl>
    <w:lvl w:ilvl="6" w:tplc="0E72A106">
      <w:numFmt w:val="bullet"/>
      <w:lvlText w:val="•"/>
      <w:lvlJc w:val="left"/>
      <w:pPr>
        <w:ind w:left="2495" w:hanging="183"/>
      </w:pPr>
      <w:rPr>
        <w:rFonts w:hint="default"/>
        <w:lang w:val="it-IT" w:eastAsia="it-IT" w:bidi="it-IT"/>
      </w:rPr>
    </w:lvl>
    <w:lvl w:ilvl="7" w:tplc="F5044818">
      <w:numFmt w:val="bullet"/>
      <w:lvlText w:val="•"/>
      <w:lvlJc w:val="left"/>
      <w:pPr>
        <w:ind w:left="2861" w:hanging="183"/>
      </w:pPr>
      <w:rPr>
        <w:rFonts w:hint="default"/>
        <w:lang w:val="it-IT" w:eastAsia="it-IT" w:bidi="it-IT"/>
      </w:rPr>
    </w:lvl>
    <w:lvl w:ilvl="8" w:tplc="465A59E6">
      <w:numFmt w:val="bullet"/>
      <w:lvlText w:val="•"/>
      <w:lvlJc w:val="left"/>
      <w:pPr>
        <w:ind w:left="3227" w:hanging="183"/>
      </w:pPr>
      <w:rPr>
        <w:rFonts w:hint="default"/>
        <w:lang w:val="it-IT" w:eastAsia="it-IT" w:bidi="it-IT"/>
      </w:rPr>
    </w:lvl>
  </w:abstractNum>
  <w:abstractNum w:abstractNumId="35" w15:restartNumberingAfterBreak="0">
    <w:nsid w:val="34E61089"/>
    <w:multiLevelType w:val="singleLevel"/>
    <w:tmpl w:val="6AD261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3ECC4AD8"/>
    <w:multiLevelType w:val="multilevel"/>
    <w:tmpl w:val="B4AC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6132CD"/>
    <w:multiLevelType w:val="hybridMultilevel"/>
    <w:tmpl w:val="311A3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8E661E"/>
    <w:multiLevelType w:val="multilevel"/>
    <w:tmpl w:val="B42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3D7DFD"/>
    <w:multiLevelType w:val="hybridMultilevel"/>
    <w:tmpl w:val="AFB08D5E"/>
    <w:lvl w:ilvl="0" w:tplc="6178B8D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5624C3"/>
    <w:multiLevelType w:val="hybridMultilevel"/>
    <w:tmpl w:val="0352D7E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543420"/>
    <w:multiLevelType w:val="hybridMultilevel"/>
    <w:tmpl w:val="E55C992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878AA"/>
    <w:multiLevelType w:val="hybridMultilevel"/>
    <w:tmpl w:val="DE4CA4B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BF6E33"/>
    <w:multiLevelType w:val="hybridMultilevel"/>
    <w:tmpl w:val="F1306DF6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20162A"/>
    <w:multiLevelType w:val="hybridMultilevel"/>
    <w:tmpl w:val="CEAAF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8A2FAA"/>
    <w:multiLevelType w:val="hybridMultilevel"/>
    <w:tmpl w:val="710E8370"/>
    <w:lvl w:ilvl="0" w:tplc="AA6EB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133201"/>
    <w:multiLevelType w:val="hybridMultilevel"/>
    <w:tmpl w:val="F9D64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C74A71"/>
    <w:multiLevelType w:val="multilevel"/>
    <w:tmpl w:val="1D2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6BA4437"/>
    <w:multiLevelType w:val="hybridMultilevel"/>
    <w:tmpl w:val="DCAA04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C0968"/>
    <w:multiLevelType w:val="hybridMultilevel"/>
    <w:tmpl w:val="3216E3AA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71522B51"/>
    <w:multiLevelType w:val="hybridMultilevel"/>
    <w:tmpl w:val="16DEB250"/>
    <w:lvl w:ilvl="0" w:tplc="7490222C">
      <w:start w:val="1"/>
      <w:numFmt w:val="bullet"/>
      <w:lvlText w:val="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762B1C3B"/>
    <w:multiLevelType w:val="hybridMultilevel"/>
    <w:tmpl w:val="8BFCEC4E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CD6B0B"/>
    <w:multiLevelType w:val="hybridMultilevel"/>
    <w:tmpl w:val="9300EF40"/>
    <w:lvl w:ilvl="0" w:tplc="1CECF3C0">
      <w:numFmt w:val="bullet"/>
      <w:lvlText w:val="-"/>
      <w:lvlJc w:val="left"/>
      <w:pPr>
        <w:ind w:left="5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</w:abstractNum>
  <w:num w:numId="1" w16cid:durableId="42758778">
    <w:abstractNumId w:val="36"/>
  </w:num>
  <w:num w:numId="2" w16cid:durableId="332873877">
    <w:abstractNumId w:val="38"/>
  </w:num>
  <w:num w:numId="3" w16cid:durableId="512184579">
    <w:abstractNumId w:val="47"/>
  </w:num>
  <w:num w:numId="4" w16cid:durableId="2001031482">
    <w:abstractNumId w:val="48"/>
  </w:num>
  <w:num w:numId="5" w16cid:durableId="356581822">
    <w:abstractNumId w:val="33"/>
  </w:num>
  <w:num w:numId="6" w16cid:durableId="1161194167">
    <w:abstractNumId w:val="23"/>
  </w:num>
  <w:num w:numId="7" w16cid:durableId="1118571924">
    <w:abstractNumId w:val="30"/>
  </w:num>
  <w:num w:numId="8" w16cid:durableId="626014695">
    <w:abstractNumId w:val="37"/>
  </w:num>
  <w:num w:numId="9" w16cid:durableId="307713322">
    <w:abstractNumId w:val="46"/>
  </w:num>
  <w:num w:numId="10" w16cid:durableId="401950024">
    <w:abstractNumId w:val="41"/>
  </w:num>
  <w:num w:numId="11" w16cid:durableId="779570927">
    <w:abstractNumId w:val="43"/>
  </w:num>
  <w:num w:numId="12" w16cid:durableId="1421680938">
    <w:abstractNumId w:val="51"/>
  </w:num>
  <w:num w:numId="13" w16cid:durableId="1081682281">
    <w:abstractNumId w:val="22"/>
  </w:num>
  <w:num w:numId="14" w16cid:durableId="1635524525">
    <w:abstractNumId w:val="31"/>
  </w:num>
  <w:num w:numId="15" w16cid:durableId="1608583297">
    <w:abstractNumId w:val="32"/>
  </w:num>
  <w:num w:numId="16" w16cid:durableId="2007367754">
    <w:abstractNumId w:val="50"/>
  </w:num>
  <w:num w:numId="17" w16cid:durableId="1589774749">
    <w:abstractNumId w:val="25"/>
  </w:num>
  <w:num w:numId="18" w16cid:durableId="523830908">
    <w:abstractNumId w:val="21"/>
  </w:num>
  <w:num w:numId="19" w16cid:durableId="892042317">
    <w:abstractNumId w:val="49"/>
  </w:num>
  <w:num w:numId="20" w16cid:durableId="1180044286">
    <w:abstractNumId w:val="40"/>
  </w:num>
  <w:num w:numId="21" w16cid:durableId="1607536564">
    <w:abstractNumId w:val="34"/>
  </w:num>
  <w:num w:numId="22" w16cid:durableId="1130325383">
    <w:abstractNumId w:val="20"/>
  </w:num>
  <w:num w:numId="23" w16cid:durableId="57093284">
    <w:abstractNumId w:val="45"/>
  </w:num>
  <w:num w:numId="24" w16cid:durableId="1922715407">
    <w:abstractNumId w:val="44"/>
  </w:num>
  <w:num w:numId="25" w16cid:durableId="489830767">
    <w:abstractNumId w:val="18"/>
  </w:num>
  <w:num w:numId="26" w16cid:durableId="1202327818">
    <w:abstractNumId w:val="17"/>
  </w:num>
  <w:num w:numId="27" w16cid:durableId="1071734391">
    <w:abstractNumId w:val="16"/>
  </w:num>
  <w:num w:numId="28" w16cid:durableId="1254246136">
    <w:abstractNumId w:val="39"/>
  </w:num>
  <w:num w:numId="29" w16cid:durableId="1236623153">
    <w:abstractNumId w:val="42"/>
  </w:num>
  <w:num w:numId="30" w16cid:durableId="238290440">
    <w:abstractNumId w:val="26"/>
  </w:num>
  <w:num w:numId="31" w16cid:durableId="724252942">
    <w:abstractNumId w:val="35"/>
  </w:num>
  <w:num w:numId="32" w16cid:durableId="2094356871">
    <w:abstractNumId w:val="28"/>
  </w:num>
  <w:num w:numId="33" w16cid:durableId="947078360">
    <w:abstractNumId w:val="19"/>
  </w:num>
  <w:num w:numId="34" w16cid:durableId="1110901815">
    <w:abstractNumId w:val="5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4FF9"/>
    <w:rsid w:val="0000621F"/>
    <w:rsid w:val="00006BE6"/>
    <w:rsid w:val="00010290"/>
    <w:rsid w:val="000107CD"/>
    <w:rsid w:val="000112C4"/>
    <w:rsid w:val="000119FF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D8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1291"/>
    <w:rsid w:val="00042B6F"/>
    <w:rsid w:val="00042FA2"/>
    <w:rsid w:val="00046BA0"/>
    <w:rsid w:val="00046C03"/>
    <w:rsid w:val="00047230"/>
    <w:rsid w:val="000472AC"/>
    <w:rsid w:val="00047C83"/>
    <w:rsid w:val="00047F97"/>
    <w:rsid w:val="000511E0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28AC"/>
    <w:rsid w:val="0006463F"/>
    <w:rsid w:val="000662D6"/>
    <w:rsid w:val="00066E38"/>
    <w:rsid w:val="0006777E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8B7"/>
    <w:rsid w:val="00081C4E"/>
    <w:rsid w:val="0008256E"/>
    <w:rsid w:val="00082812"/>
    <w:rsid w:val="00085099"/>
    <w:rsid w:val="0008623D"/>
    <w:rsid w:val="0009062F"/>
    <w:rsid w:val="000908FF"/>
    <w:rsid w:val="00090FAD"/>
    <w:rsid w:val="000920BB"/>
    <w:rsid w:val="000920CF"/>
    <w:rsid w:val="0009304C"/>
    <w:rsid w:val="000939B2"/>
    <w:rsid w:val="0009650F"/>
    <w:rsid w:val="00097D53"/>
    <w:rsid w:val="000A0135"/>
    <w:rsid w:val="000A32F5"/>
    <w:rsid w:val="000A62B2"/>
    <w:rsid w:val="000A651C"/>
    <w:rsid w:val="000A794A"/>
    <w:rsid w:val="000B014B"/>
    <w:rsid w:val="000B3B02"/>
    <w:rsid w:val="000B4408"/>
    <w:rsid w:val="000B56B1"/>
    <w:rsid w:val="000B5B78"/>
    <w:rsid w:val="000B5E4B"/>
    <w:rsid w:val="000C0021"/>
    <w:rsid w:val="000C055C"/>
    <w:rsid w:val="000C0BA2"/>
    <w:rsid w:val="000C13DF"/>
    <w:rsid w:val="000C1768"/>
    <w:rsid w:val="000C2845"/>
    <w:rsid w:val="000C43A7"/>
    <w:rsid w:val="000C44FD"/>
    <w:rsid w:val="000C516F"/>
    <w:rsid w:val="000C578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73E"/>
    <w:rsid w:val="000E62C9"/>
    <w:rsid w:val="000E63BA"/>
    <w:rsid w:val="000E7C25"/>
    <w:rsid w:val="000F0A47"/>
    <w:rsid w:val="000F1849"/>
    <w:rsid w:val="000F2294"/>
    <w:rsid w:val="000F2C0C"/>
    <w:rsid w:val="000F2DA3"/>
    <w:rsid w:val="000F442E"/>
    <w:rsid w:val="000F4884"/>
    <w:rsid w:val="000F55F1"/>
    <w:rsid w:val="000F613A"/>
    <w:rsid w:val="000F6258"/>
    <w:rsid w:val="000F71BE"/>
    <w:rsid w:val="0010069A"/>
    <w:rsid w:val="00102137"/>
    <w:rsid w:val="0010267A"/>
    <w:rsid w:val="00105928"/>
    <w:rsid w:val="0010689C"/>
    <w:rsid w:val="00110C55"/>
    <w:rsid w:val="001131DB"/>
    <w:rsid w:val="00117E6B"/>
    <w:rsid w:val="00120034"/>
    <w:rsid w:val="001209AF"/>
    <w:rsid w:val="001222AD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56B"/>
    <w:rsid w:val="00162617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6186"/>
    <w:rsid w:val="0019629D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8D6"/>
    <w:rsid w:val="001B0A12"/>
    <w:rsid w:val="001B12D1"/>
    <w:rsid w:val="001B14A8"/>
    <w:rsid w:val="001B34C8"/>
    <w:rsid w:val="001B4D21"/>
    <w:rsid w:val="001B7C61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1F6071"/>
    <w:rsid w:val="00200031"/>
    <w:rsid w:val="00200114"/>
    <w:rsid w:val="00201AEF"/>
    <w:rsid w:val="00201D99"/>
    <w:rsid w:val="002020B8"/>
    <w:rsid w:val="002021FC"/>
    <w:rsid w:val="00202B79"/>
    <w:rsid w:val="00203184"/>
    <w:rsid w:val="002038FF"/>
    <w:rsid w:val="00204131"/>
    <w:rsid w:val="0020520E"/>
    <w:rsid w:val="00206017"/>
    <w:rsid w:val="00206031"/>
    <w:rsid w:val="00206F7B"/>
    <w:rsid w:val="00214B40"/>
    <w:rsid w:val="00214BAB"/>
    <w:rsid w:val="00215271"/>
    <w:rsid w:val="00215F81"/>
    <w:rsid w:val="00220E1E"/>
    <w:rsid w:val="00221209"/>
    <w:rsid w:val="0022165A"/>
    <w:rsid w:val="00222446"/>
    <w:rsid w:val="00225009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6A5"/>
    <w:rsid w:val="00256CED"/>
    <w:rsid w:val="0025746C"/>
    <w:rsid w:val="00261F4C"/>
    <w:rsid w:val="002644FD"/>
    <w:rsid w:val="00264EE7"/>
    <w:rsid w:val="00265258"/>
    <w:rsid w:val="002654B2"/>
    <w:rsid w:val="00267E68"/>
    <w:rsid w:val="0027084B"/>
    <w:rsid w:val="00271DCA"/>
    <w:rsid w:val="002735D5"/>
    <w:rsid w:val="00273AA2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9110A"/>
    <w:rsid w:val="00291DC3"/>
    <w:rsid w:val="002922A2"/>
    <w:rsid w:val="00293C0B"/>
    <w:rsid w:val="00294CA8"/>
    <w:rsid w:val="00295A84"/>
    <w:rsid w:val="0029741E"/>
    <w:rsid w:val="002979B9"/>
    <w:rsid w:val="002A2A1D"/>
    <w:rsid w:val="002A443A"/>
    <w:rsid w:val="002A619E"/>
    <w:rsid w:val="002A666A"/>
    <w:rsid w:val="002A679F"/>
    <w:rsid w:val="002A72D4"/>
    <w:rsid w:val="002A7527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085C"/>
    <w:rsid w:val="002C1A4B"/>
    <w:rsid w:val="002C2965"/>
    <w:rsid w:val="002C4416"/>
    <w:rsid w:val="002D1759"/>
    <w:rsid w:val="002D215D"/>
    <w:rsid w:val="002D2D03"/>
    <w:rsid w:val="002D39DA"/>
    <w:rsid w:val="002D3B9E"/>
    <w:rsid w:val="002D4482"/>
    <w:rsid w:val="002D6704"/>
    <w:rsid w:val="002E0794"/>
    <w:rsid w:val="002E2382"/>
    <w:rsid w:val="002E5508"/>
    <w:rsid w:val="002E6531"/>
    <w:rsid w:val="002F24DF"/>
    <w:rsid w:val="002F2625"/>
    <w:rsid w:val="002F28ED"/>
    <w:rsid w:val="002F4ADE"/>
    <w:rsid w:val="002F7C4E"/>
    <w:rsid w:val="0030054C"/>
    <w:rsid w:val="00300717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1D1B"/>
    <w:rsid w:val="00312265"/>
    <w:rsid w:val="003133AD"/>
    <w:rsid w:val="00314A3F"/>
    <w:rsid w:val="00315744"/>
    <w:rsid w:val="00315C60"/>
    <w:rsid w:val="0032016C"/>
    <w:rsid w:val="0032028B"/>
    <w:rsid w:val="003212C6"/>
    <w:rsid w:val="00322AD9"/>
    <w:rsid w:val="0032506D"/>
    <w:rsid w:val="003251F5"/>
    <w:rsid w:val="00331895"/>
    <w:rsid w:val="003323E5"/>
    <w:rsid w:val="00332A6C"/>
    <w:rsid w:val="003336D8"/>
    <w:rsid w:val="00333DF2"/>
    <w:rsid w:val="003346F1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415"/>
    <w:rsid w:val="00381A36"/>
    <w:rsid w:val="00382D43"/>
    <w:rsid w:val="0038581C"/>
    <w:rsid w:val="0038649C"/>
    <w:rsid w:val="0039030C"/>
    <w:rsid w:val="00393527"/>
    <w:rsid w:val="0039378E"/>
    <w:rsid w:val="003979CD"/>
    <w:rsid w:val="003A1532"/>
    <w:rsid w:val="003A1EB9"/>
    <w:rsid w:val="003A2CAB"/>
    <w:rsid w:val="003A5245"/>
    <w:rsid w:val="003A528C"/>
    <w:rsid w:val="003A65D1"/>
    <w:rsid w:val="003B17F8"/>
    <w:rsid w:val="003B1E72"/>
    <w:rsid w:val="003B242C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4D4"/>
    <w:rsid w:val="003C1ED3"/>
    <w:rsid w:val="003C27A4"/>
    <w:rsid w:val="003C2F81"/>
    <w:rsid w:val="003C416E"/>
    <w:rsid w:val="003C46CB"/>
    <w:rsid w:val="003C58A0"/>
    <w:rsid w:val="003C5A05"/>
    <w:rsid w:val="003C79CB"/>
    <w:rsid w:val="003C7A4D"/>
    <w:rsid w:val="003D01EC"/>
    <w:rsid w:val="003D2F88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5F40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4F94"/>
    <w:rsid w:val="00416985"/>
    <w:rsid w:val="00416ED9"/>
    <w:rsid w:val="00417223"/>
    <w:rsid w:val="0041799C"/>
    <w:rsid w:val="00421640"/>
    <w:rsid w:val="004248C6"/>
    <w:rsid w:val="00424D5A"/>
    <w:rsid w:val="0043084E"/>
    <w:rsid w:val="004308EF"/>
    <w:rsid w:val="004325BA"/>
    <w:rsid w:val="004325D2"/>
    <w:rsid w:val="00432990"/>
    <w:rsid w:val="00432FF4"/>
    <w:rsid w:val="004331DD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523A"/>
    <w:rsid w:val="0044768B"/>
    <w:rsid w:val="0045063A"/>
    <w:rsid w:val="00452FC0"/>
    <w:rsid w:val="0045339E"/>
    <w:rsid w:val="00454480"/>
    <w:rsid w:val="00456ED4"/>
    <w:rsid w:val="00457B2C"/>
    <w:rsid w:val="00461139"/>
    <w:rsid w:val="004654F2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53F2"/>
    <w:rsid w:val="004877C7"/>
    <w:rsid w:val="004903F0"/>
    <w:rsid w:val="0049046B"/>
    <w:rsid w:val="00490842"/>
    <w:rsid w:val="00490C9F"/>
    <w:rsid w:val="00493B21"/>
    <w:rsid w:val="0049540E"/>
    <w:rsid w:val="00496683"/>
    <w:rsid w:val="004A0033"/>
    <w:rsid w:val="004A04A3"/>
    <w:rsid w:val="004A0B10"/>
    <w:rsid w:val="004A1C48"/>
    <w:rsid w:val="004A23E3"/>
    <w:rsid w:val="004A34ED"/>
    <w:rsid w:val="004A3A5A"/>
    <w:rsid w:val="004A4636"/>
    <w:rsid w:val="004A50FB"/>
    <w:rsid w:val="004A59C3"/>
    <w:rsid w:val="004B07AE"/>
    <w:rsid w:val="004B15E3"/>
    <w:rsid w:val="004B2C77"/>
    <w:rsid w:val="004B39ED"/>
    <w:rsid w:val="004B57A6"/>
    <w:rsid w:val="004B5E43"/>
    <w:rsid w:val="004C0586"/>
    <w:rsid w:val="004C13D8"/>
    <w:rsid w:val="004C2144"/>
    <w:rsid w:val="004C2241"/>
    <w:rsid w:val="004C47E7"/>
    <w:rsid w:val="004C4A41"/>
    <w:rsid w:val="004C65D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5EC8"/>
    <w:rsid w:val="004E6B5E"/>
    <w:rsid w:val="004F025B"/>
    <w:rsid w:val="004F0C9A"/>
    <w:rsid w:val="004F0D2A"/>
    <w:rsid w:val="004F2FD0"/>
    <w:rsid w:val="004F7D60"/>
    <w:rsid w:val="005010CE"/>
    <w:rsid w:val="005012B8"/>
    <w:rsid w:val="00502AC2"/>
    <w:rsid w:val="00502D7F"/>
    <w:rsid w:val="0050476B"/>
    <w:rsid w:val="0050488B"/>
    <w:rsid w:val="00505C78"/>
    <w:rsid w:val="00507502"/>
    <w:rsid w:val="005113F2"/>
    <w:rsid w:val="005139F2"/>
    <w:rsid w:val="005141A9"/>
    <w:rsid w:val="00514640"/>
    <w:rsid w:val="00515E9E"/>
    <w:rsid w:val="00516C45"/>
    <w:rsid w:val="00517131"/>
    <w:rsid w:val="00520C9F"/>
    <w:rsid w:val="00521EEC"/>
    <w:rsid w:val="00522C59"/>
    <w:rsid w:val="005236AC"/>
    <w:rsid w:val="00526097"/>
    <w:rsid w:val="005270DD"/>
    <w:rsid w:val="00531B19"/>
    <w:rsid w:val="0053298D"/>
    <w:rsid w:val="005338BC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95C"/>
    <w:rsid w:val="00542BBF"/>
    <w:rsid w:val="00542EDB"/>
    <w:rsid w:val="0054477F"/>
    <w:rsid w:val="005447E0"/>
    <w:rsid w:val="00544D1B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27A9"/>
    <w:rsid w:val="0056389D"/>
    <w:rsid w:val="00564419"/>
    <w:rsid w:val="00564465"/>
    <w:rsid w:val="005655CC"/>
    <w:rsid w:val="005659E8"/>
    <w:rsid w:val="0056613C"/>
    <w:rsid w:val="00567963"/>
    <w:rsid w:val="00570388"/>
    <w:rsid w:val="00570840"/>
    <w:rsid w:val="00570EA0"/>
    <w:rsid w:val="00571608"/>
    <w:rsid w:val="005723BD"/>
    <w:rsid w:val="005728CE"/>
    <w:rsid w:val="00574AEA"/>
    <w:rsid w:val="00575C05"/>
    <w:rsid w:val="00575D64"/>
    <w:rsid w:val="005771D9"/>
    <w:rsid w:val="005808D4"/>
    <w:rsid w:val="00580B0F"/>
    <w:rsid w:val="00580BA9"/>
    <w:rsid w:val="005820A2"/>
    <w:rsid w:val="005822F6"/>
    <w:rsid w:val="00582788"/>
    <w:rsid w:val="0058474F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695C"/>
    <w:rsid w:val="005A700E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4B09"/>
    <w:rsid w:val="005C50D1"/>
    <w:rsid w:val="005C5B56"/>
    <w:rsid w:val="005C5D0D"/>
    <w:rsid w:val="005C60DE"/>
    <w:rsid w:val="005C6221"/>
    <w:rsid w:val="005C7556"/>
    <w:rsid w:val="005C77FE"/>
    <w:rsid w:val="005D218E"/>
    <w:rsid w:val="005D5CB8"/>
    <w:rsid w:val="005D5D7F"/>
    <w:rsid w:val="005E012B"/>
    <w:rsid w:val="005E39F9"/>
    <w:rsid w:val="005E60CD"/>
    <w:rsid w:val="005E7472"/>
    <w:rsid w:val="005F0D44"/>
    <w:rsid w:val="005F170C"/>
    <w:rsid w:val="005F55C0"/>
    <w:rsid w:val="005F5CF6"/>
    <w:rsid w:val="006004C7"/>
    <w:rsid w:val="00602A5B"/>
    <w:rsid w:val="00604E0E"/>
    <w:rsid w:val="00606512"/>
    <w:rsid w:val="00606760"/>
    <w:rsid w:val="00607B51"/>
    <w:rsid w:val="00611587"/>
    <w:rsid w:val="00612799"/>
    <w:rsid w:val="006127EB"/>
    <w:rsid w:val="00614133"/>
    <w:rsid w:val="00616A8F"/>
    <w:rsid w:val="00621AAB"/>
    <w:rsid w:val="00622FE6"/>
    <w:rsid w:val="0062357C"/>
    <w:rsid w:val="006277EE"/>
    <w:rsid w:val="0063015D"/>
    <w:rsid w:val="00631302"/>
    <w:rsid w:val="006339ED"/>
    <w:rsid w:val="0063541E"/>
    <w:rsid w:val="006370F8"/>
    <w:rsid w:val="006404E7"/>
    <w:rsid w:val="00644511"/>
    <w:rsid w:val="00644C3E"/>
    <w:rsid w:val="00645A4D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1B98"/>
    <w:rsid w:val="00662B3B"/>
    <w:rsid w:val="0066506E"/>
    <w:rsid w:val="00665B63"/>
    <w:rsid w:val="00666F9A"/>
    <w:rsid w:val="00667E91"/>
    <w:rsid w:val="006712B7"/>
    <w:rsid w:val="00671385"/>
    <w:rsid w:val="006714D4"/>
    <w:rsid w:val="0067175D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906F9"/>
    <w:rsid w:val="0069492C"/>
    <w:rsid w:val="0069705E"/>
    <w:rsid w:val="006A0CD8"/>
    <w:rsid w:val="006A1A93"/>
    <w:rsid w:val="006A1B6A"/>
    <w:rsid w:val="006A216E"/>
    <w:rsid w:val="006A25D2"/>
    <w:rsid w:val="006A268F"/>
    <w:rsid w:val="006A2C8F"/>
    <w:rsid w:val="006A3EA3"/>
    <w:rsid w:val="006A5BCD"/>
    <w:rsid w:val="006A5C75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9DC"/>
    <w:rsid w:val="006C6F46"/>
    <w:rsid w:val="006D0070"/>
    <w:rsid w:val="006D0225"/>
    <w:rsid w:val="006D0FF6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E4FEA"/>
    <w:rsid w:val="006F18EE"/>
    <w:rsid w:val="006F3E78"/>
    <w:rsid w:val="006F4743"/>
    <w:rsid w:val="006F6633"/>
    <w:rsid w:val="006F719C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07E68"/>
    <w:rsid w:val="0071056B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8DF"/>
    <w:rsid w:val="00733D97"/>
    <w:rsid w:val="007349F3"/>
    <w:rsid w:val="00735B04"/>
    <w:rsid w:val="00740476"/>
    <w:rsid w:val="00740785"/>
    <w:rsid w:val="007427B1"/>
    <w:rsid w:val="00743214"/>
    <w:rsid w:val="0074479B"/>
    <w:rsid w:val="0074612F"/>
    <w:rsid w:val="007465B3"/>
    <w:rsid w:val="007473C0"/>
    <w:rsid w:val="00747638"/>
    <w:rsid w:val="00750F2D"/>
    <w:rsid w:val="00752861"/>
    <w:rsid w:val="00753CC0"/>
    <w:rsid w:val="007559A0"/>
    <w:rsid w:val="0076024B"/>
    <w:rsid w:val="0076071A"/>
    <w:rsid w:val="00760C82"/>
    <w:rsid w:val="00761971"/>
    <w:rsid w:val="007630D5"/>
    <w:rsid w:val="00765B5B"/>
    <w:rsid w:val="00766352"/>
    <w:rsid w:val="007673E1"/>
    <w:rsid w:val="0077100C"/>
    <w:rsid w:val="007711AE"/>
    <w:rsid w:val="00774DB4"/>
    <w:rsid w:val="00775172"/>
    <w:rsid w:val="00775E1F"/>
    <w:rsid w:val="007761EE"/>
    <w:rsid w:val="00776CC2"/>
    <w:rsid w:val="00780562"/>
    <w:rsid w:val="007805FD"/>
    <w:rsid w:val="007827C8"/>
    <w:rsid w:val="00782B7B"/>
    <w:rsid w:val="007836AC"/>
    <w:rsid w:val="00783725"/>
    <w:rsid w:val="007845BE"/>
    <w:rsid w:val="00784AE4"/>
    <w:rsid w:val="00784D36"/>
    <w:rsid w:val="00784F92"/>
    <w:rsid w:val="007855E2"/>
    <w:rsid w:val="007862F6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39D0"/>
    <w:rsid w:val="007A479E"/>
    <w:rsid w:val="007B02A0"/>
    <w:rsid w:val="007B035B"/>
    <w:rsid w:val="007B19E7"/>
    <w:rsid w:val="007B6192"/>
    <w:rsid w:val="007B6C9E"/>
    <w:rsid w:val="007C1DC5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6587"/>
    <w:rsid w:val="007E7742"/>
    <w:rsid w:val="007F0F22"/>
    <w:rsid w:val="007F1046"/>
    <w:rsid w:val="007F108C"/>
    <w:rsid w:val="007F1658"/>
    <w:rsid w:val="007F2762"/>
    <w:rsid w:val="007F407F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501A"/>
    <w:rsid w:val="008154AB"/>
    <w:rsid w:val="00817D30"/>
    <w:rsid w:val="008203EF"/>
    <w:rsid w:val="00820AA6"/>
    <w:rsid w:val="008258FB"/>
    <w:rsid w:val="00827BE3"/>
    <w:rsid w:val="008307BB"/>
    <w:rsid w:val="00830CDC"/>
    <w:rsid w:val="0083184A"/>
    <w:rsid w:val="00831E9C"/>
    <w:rsid w:val="008327BB"/>
    <w:rsid w:val="00832C53"/>
    <w:rsid w:val="00834FD5"/>
    <w:rsid w:val="0083679D"/>
    <w:rsid w:val="0083720C"/>
    <w:rsid w:val="0084013D"/>
    <w:rsid w:val="00840F11"/>
    <w:rsid w:val="00842D36"/>
    <w:rsid w:val="0084347D"/>
    <w:rsid w:val="00843DB9"/>
    <w:rsid w:val="00843E2F"/>
    <w:rsid w:val="00843E69"/>
    <w:rsid w:val="00847CA8"/>
    <w:rsid w:val="00851EA0"/>
    <w:rsid w:val="00855D45"/>
    <w:rsid w:val="008562A8"/>
    <w:rsid w:val="00856ABF"/>
    <w:rsid w:val="00857398"/>
    <w:rsid w:val="008574F3"/>
    <w:rsid w:val="00860CF2"/>
    <w:rsid w:val="00862F3F"/>
    <w:rsid w:val="00863583"/>
    <w:rsid w:val="008670FE"/>
    <w:rsid w:val="00867115"/>
    <w:rsid w:val="00871F84"/>
    <w:rsid w:val="008722AE"/>
    <w:rsid w:val="008727FE"/>
    <w:rsid w:val="00873586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68B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F9"/>
    <w:rsid w:val="008C282E"/>
    <w:rsid w:val="008C3613"/>
    <w:rsid w:val="008C4052"/>
    <w:rsid w:val="008C6856"/>
    <w:rsid w:val="008C6CC6"/>
    <w:rsid w:val="008C7BFC"/>
    <w:rsid w:val="008D0375"/>
    <w:rsid w:val="008D0D20"/>
    <w:rsid w:val="008D168B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717C"/>
    <w:rsid w:val="009010FF"/>
    <w:rsid w:val="0090194B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95"/>
    <w:rsid w:val="009231B4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378"/>
    <w:rsid w:val="0094460D"/>
    <w:rsid w:val="00944688"/>
    <w:rsid w:val="00945527"/>
    <w:rsid w:val="00945F36"/>
    <w:rsid w:val="00947384"/>
    <w:rsid w:val="00947B81"/>
    <w:rsid w:val="00947DEF"/>
    <w:rsid w:val="00947F8D"/>
    <w:rsid w:val="00950532"/>
    <w:rsid w:val="00951CF0"/>
    <w:rsid w:val="00951FAB"/>
    <w:rsid w:val="0095593E"/>
    <w:rsid w:val="00956047"/>
    <w:rsid w:val="009624B7"/>
    <w:rsid w:val="00962C04"/>
    <w:rsid w:val="00964137"/>
    <w:rsid w:val="00966ACA"/>
    <w:rsid w:val="0096741C"/>
    <w:rsid w:val="00967712"/>
    <w:rsid w:val="00967B99"/>
    <w:rsid w:val="00971D38"/>
    <w:rsid w:val="00972312"/>
    <w:rsid w:val="00972519"/>
    <w:rsid w:val="0097293A"/>
    <w:rsid w:val="009730F7"/>
    <w:rsid w:val="00973456"/>
    <w:rsid w:val="00974621"/>
    <w:rsid w:val="009843B8"/>
    <w:rsid w:val="0098539F"/>
    <w:rsid w:val="00987BEC"/>
    <w:rsid w:val="009908BA"/>
    <w:rsid w:val="009909DB"/>
    <w:rsid w:val="00990C49"/>
    <w:rsid w:val="00992C80"/>
    <w:rsid w:val="0099334B"/>
    <w:rsid w:val="009937E9"/>
    <w:rsid w:val="00994AC2"/>
    <w:rsid w:val="009959F8"/>
    <w:rsid w:val="00996F4F"/>
    <w:rsid w:val="009A0D15"/>
    <w:rsid w:val="009A25FE"/>
    <w:rsid w:val="009A3AD5"/>
    <w:rsid w:val="009A4710"/>
    <w:rsid w:val="009A59B7"/>
    <w:rsid w:val="009B0127"/>
    <w:rsid w:val="009B1C41"/>
    <w:rsid w:val="009B301B"/>
    <w:rsid w:val="009B456F"/>
    <w:rsid w:val="009C04CA"/>
    <w:rsid w:val="009C3D9C"/>
    <w:rsid w:val="009C4248"/>
    <w:rsid w:val="009C57AD"/>
    <w:rsid w:val="009C744F"/>
    <w:rsid w:val="009D1C30"/>
    <w:rsid w:val="009D2DB9"/>
    <w:rsid w:val="009D5633"/>
    <w:rsid w:val="009D60C7"/>
    <w:rsid w:val="009D6D38"/>
    <w:rsid w:val="009E00C3"/>
    <w:rsid w:val="009E2B58"/>
    <w:rsid w:val="009E2F93"/>
    <w:rsid w:val="009E3A94"/>
    <w:rsid w:val="009E415E"/>
    <w:rsid w:val="009E779D"/>
    <w:rsid w:val="009E7F32"/>
    <w:rsid w:val="009F0502"/>
    <w:rsid w:val="009F0796"/>
    <w:rsid w:val="009F113A"/>
    <w:rsid w:val="009F26B8"/>
    <w:rsid w:val="009F4383"/>
    <w:rsid w:val="009F5BCF"/>
    <w:rsid w:val="009F720A"/>
    <w:rsid w:val="009F77F2"/>
    <w:rsid w:val="00A02318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20447"/>
    <w:rsid w:val="00A20ED5"/>
    <w:rsid w:val="00A20F8F"/>
    <w:rsid w:val="00A220DD"/>
    <w:rsid w:val="00A23EBF"/>
    <w:rsid w:val="00A24B95"/>
    <w:rsid w:val="00A264D0"/>
    <w:rsid w:val="00A275C7"/>
    <w:rsid w:val="00A27921"/>
    <w:rsid w:val="00A31890"/>
    <w:rsid w:val="00A334D0"/>
    <w:rsid w:val="00A35B06"/>
    <w:rsid w:val="00A35F30"/>
    <w:rsid w:val="00A367A4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C37"/>
    <w:rsid w:val="00A8717C"/>
    <w:rsid w:val="00A879C0"/>
    <w:rsid w:val="00A87C5D"/>
    <w:rsid w:val="00A914F9"/>
    <w:rsid w:val="00A918B3"/>
    <w:rsid w:val="00A939D1"/>
    <w:rsid w:val="00A96579"/>
    <w:rsid w:val="00A96FE1"/>
    <w:rsid w:val="00A97852"/>
    <w:rsid w:val="00AA16F7"/>
    <w:rsid w:val="00AA3224"/>
    <w:rsid w:val="00AA3BFC"/>
    <w:rsid w:val="00AA3F4D"/>
    <w:rsid w:val="00AA46C3"/>
    <w:rsid w:val="00AA6AE9"/>
    <w:rsid w:val="00AA7E5B"/>
    <w:rsid w:val="00AB079E"/>
    <w:rsid w:val="00AB4297"/>
    <w:rsid w:val="00AB62E2"/>
    <w:rsid w:val="00AB6CE2"/>
    <w:rsid w:val="00AC24F5"/>
    <w:rsid w:val="00AC5F85"/>
    <w:rsid w:val="00AC74A2"/>
    <w:rsid w:val="00AD18A4"/>
    <w:rsid w:val="00AD1E78"/>
    <w:rsid w:val="00AD21D2"/>
    <w:rsid w:val="00AD5B85"/>
    <w:rsid w:val="00AD6189"/>
    <w:rsid w:val="00AD68CA"/>
    <w:rsid w:val="00AD7D67"/>
    <w:rsid w:val="00AE17E7"/>
    <w:rsid w:val="00AE2504"/>
    <w:rsid w:val="00AE2E3B"/>
    <w:rsid w:val="00AE419E"/>
    <w:rsid w:val="00AE467F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3E22"/>
    <w:rsid w:val="00B158EF"/>
    <w:rsid w:val="00B15FFB"/>
    <w:rsid w:val="00B1677E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2541"/>
    <w:rsid w:val="00B344B1"/>
    <w:rsid w:val="00B348EB"/>
    <w:rsid w:val="00B367E6"/>
    <w:rsid w:val="00B3772D"/>
    <w:rsid w:val="00B46697"/>
    <w:rsid w:val="00B47006"/>
    <w:rsid w:val="00B50D93"/>
    <w:rsid w:val="00B5114A"/>
    <w:rsid w:val="00B521B7"/>
    <w:rsid w:val="00B52209"/>
    <w:rsid w:val="00B57B5D"/>
    <w:rsid w:val="00B6203A"/>
    <w:rsid w:val="00B62313"/>
    <w:rsid w:val="00B6251E"/>
    <w:rsid w:val="00B66DF0"/>
    <w:rsid w:val="00B67DDA"/>
    <w:rsid w:val="00B716CE"/>
    <w:rsid w:val="00B7637D"/>
    <w:rsid w:val="00B768BF"/>
    <w:rsid w:val="00B770B0"/>
    <w:rsid w:val="00B81AD2"/>
    <w:rsid w:val="00B81C8B"/>
    <w:rsid w:val="00B82482"/>
    <w:rsid w:val="00B83AA4"/>
    <w:rsid w:val="00B83B09"/>
    <w:rsid w:val="00B841B2"/>
    <w:rsid w:val="00B8633E"/>
    <w:rsid w:val="00B876C6"/>
    <w:rsid w:val="00B90BAD"/>
    <w:rsid w:val="00B93452"/>
    <w:rsid w:val="00B95A4B"/>
    <w:rsid w:val="00B9706F"/>
    <w:rsid w:val="00BA5B0D"/>
    <w:rsid w:val="00BB0FDF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D6635"/>
    <w:rsid w:val="00BD7865"/>
    <w:rsid w:val="00BE194E"/>
    <w:rsid w:val="00BE1DD8"/>
    <w:rsid w:val="00BE1F23"/>
    <w:rsid w:val="00BE2E96"/>
    <w:rsid w:val="00BE4D4F"/>
    <w:rsid w:val="00BE65AB"/>
    <w:rsid w:val="00BE7436"/>
    <w:rsid w:val="00BE753A"/>
    <w:rsid w:val="00BF5136"/>
    <w:rsid w:val="00BF65CA"/>
    <w:rsid w:val="00C000F2"/>
    <w:rsid w:val="00C00F96"/>
    <w:rsid w:val="00C050BA"/>
    <w:rsid w:val="00C05121"/>
    <w:rsid w:val="00C05C5A"/>
    <w:rsid w:val="00C07016"/>
    <w:rsid w:val="00C07168"/>
    <w:rsid w:val="00C0750D"/>
    <w:rsid w:val="00C07699"/>
    <w:rsid w:val="00C0798E"/>
    <w:rsid w:val="00C10175"/>
    <w:rsid w:val="00C10B2F"/>
    <w:rsid w:val="00C115DB"/>
    <w:rsid w:val="00C12575"/>
    <w:rsid w:val="00C162B1"/>
    <w:rsid w:val="00C172D6"/>
    <w:rsid w:val="00C17539"/>
    <w:rsid w:val="00C1778A"/>
    <w:rsid w:val="00C20AD3"/>
    <w:rsid w:val="00C2117E"/>
    <w:rsid w:val="00C216E5"/>
    <w:rsid w:val="00C24602"/>
    <w:rsid w:val="00C2547E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1CA8"/>
    <w:rsid w:val="00C63454"/>
    <w:rsid w:val="00C63E02"/>
    <w:rsid w:val="00C651C5"/>
    <w:rsid w:val="00C66AA0"/>
    <w:rsid w:val="00C67259"/>
    <w:rsid w:val="00C67698"/>
    <w:rsid w:val="00C67BE3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808"/>
    <w:rsid w:val="00C812CA"/>
    <w:rsid w:val="00C823C9"/>
    <w:rsid w:val="00C82F1C"/>
    <w:rsid w:val="00C83DBA"/>
    <w:rsid w:val="00C84252"/>
    <w:rsid w:val="00C85139"/>
    <w:rsid w:val="00C87738"/>
    <w:rsid w:val="00C91796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97107"/>
    <w:rsid w:val="00CA0FEB"/>
    <w:rsid w:val="00CA1DA7"/>
    <w:rsid w:val="00CA2047"/>
    <w:rsid w:val="00CA2B44"/>
    <w:rsid w:val="00CA5005"/>
    <w:rsid w:val="00CA5281"/>
    <w:rsid w:val="00CA53F9"/>
    <w:rsid w:val="00CA5F6E"/>
    <w:rsid w:val="00CA65DD"/>
    <w:rsid w:val="00CB011D"/>
    <w:rsid w:val="00CB0FF9"/>
    <w:rsid w:val="00CB135E"/>
    <w:rsid w:val="00CB1416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2AE9"/>
    <w:rsid w:val="00CC3214"/>
    <w:rsid w:val="00CC333D"/>
    <w:rsid w:val="00CC36D8"/>
    <w:rsid w:val="00CC6187"/>
    <w:rsid w:val="00CC6E98"/>
    <w:rsid w:val="00CD1364"/>
    <w:rsid w:val="00CD28AE"/>
    <w:rsid w:val="00CD3308"/>
    <w:rsid w:val="00CD42BB"/>
    <w:rsid w:val="00CD520A"/>
    <w:rsid w:val="00CD58D5"/>
    <w:rsid w:val="00CD5940"/>
    <w:rsid w:val="00CE33D2"/>
    <w:rsid w:val="00CE563E"/>
    <w:rsid w:val="00CE6134"/>
    <w:rsid w:val="00CE7594"/>
    <w:rsid w:val="00CE7E13"/>
    <w:rsid w:val="00CF00D2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41D2"/>
    <w:rsid w:val="00D048C8"/>
    <w:rsid w:val="00D04905"/>
    <w:rsid w:val="00D06891"/>
    <w:rsid w:val="00D06D4E"/>
    <w:rsid w:val="00D070FB"/>
    <w:rsid w:val="00D07828"/>
    <w:rsid w:val="00D07C5B"/>
    <w:rsid w:val="00D10061"/>
    <w:rsid w:val="00D11160"/>
    <w:rsid w:val="00D12613"/>
    <w:rsid w:val="00D12DAE"/>
    <w:rsid w:val="00D149E8"/>
    <w:rsid w:val="00D151D7"/>
    <w:rsid w:val="00D16895"/>
    <w:rsid w:val="00D16BD2"/>
    <w:rsid w:val="00D1717B"/>
    <w:rsid w:val="00D1745E"/>
    <w:rsid w:val="00D17DBD"/>
    <w:rsid w:val="00D17E4A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496F"/>
    <w:rsid w:val="00D6732E"/>
    <w:rsid w:val="00D70F72"/>
    <w:rsid w:val="00D72770"/>
    <w:rsid w:val="00D72F8A"/>
    <w:rsid w:val="00D737DB"/>
    <w:rsid w:val="00D7556C"/>
    <w:rsid w:val="00D75585"/>
    <w:rsid w:val="00D75F8B"/>
    <w:rsid w:val="00D80419"/>
    <w:rsid w:val="00D83379"/>
    <w:rsid w:val="00D843AF"/>
    <w:rsid w:val="00D8575B"/>
    <w:rsid w:val="00D86A55"/>
    <w:rsid w:val="00D87B86"/>
    <w:rsid w:val="00D9150D"/>
    <w:rsid w:val="00D917FB"/>
    <w:rsid w:val="00D9449B"/>
    <w:rsid w:val="00D9466E"/>
    <w:rsid w:val="00D979FC"/>
    <w:rsid w:val="00DA2551"/>
    <w:rsid w:val="00DA3C20"/>
    <w:rsid w:val="00DA5757"/>
    <w:rsid w:val="00DA7B49"/>
    <w:rsid w:val="00DB07EC"/>
    <w:rsid w:val="00DB2B38"/>
    <w:rsid w:val="00DB3E65"/>
    <w:rsid w:val="00DB560D"/>
    <w:rsid w:val="00DB766B"/>
    <w:rsid w:val="00DC0467"/>
    <w:rsid w:val="00DC080D"/>
    <w:rsid w:val="00DC1ECC"/>
    <w:rsid w:val="00DC3010"/>
    <w:rsid w:val="00DC61DD"/>
    <w:rsid w:val="00DC7279"/>
    <w:rsid w:val="00DC7B75"/>
    <w:rsid w:val="00DD0AC5"/>
    <w:rsid w:val="00DD217D"/>
    <w:rsid w:val="00DD3955"/>
    <w:rsid w:val="00DD3FD1"/>
    <w:rsid w:val="00DD40CE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410A"/>
    <w:rsid w:val="00E04189"/>
    <w:rsid w:val="00E044D9"/>
    <w:rsid w:val="00E05517"/>
    <w:rsid w:val="00E05856"/>
    <w:rsid w:val="00E06175"/>
    <w:rsid w:val="00E06DFF"/>
    <w:rsid w:val="00E06FC7"/>
    <w:rsid w:val="00E07C41"/>
    <w:rsid w:val="00E1112A"/>
    <w:rsid w:val="00E112A7"/>
    <w:rsid w:val="00E11562"/>
    <w:rsid w:val="00E11B35"/>
    <w:rsid w:val="00E11D1B"/>
    <w:rsid w:val="00E16A0F"/>
    <w:rsid w:val="00E20683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065A"/>
    <w:rsid w:val="00E320B8"/>
    <w:rsid w:val="00E325F2"/>
    <w:rsid w:val="00E32C99"/>
    <w:rsid w:val="00E33ED8"/>
    <w:rsid w:val="00E34868"/>
    <w:rsid w:val="00E3635F"/>
    <w:rsid w:val="00E3740F"/>
    <w:rsid w:val="00E4046F"/>
    <w:rsid w:val="00E421FB"/>
    <w:rsid w:val="00E42709"/>
    <w:rsid w:val="00E42795"/>
    <w:rsid w:val="00E43A42"/>
    <w:rsid w:val="00E4440D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53E6"/>
    <w:rsid w:val="00E65415"/>
    <w:rsid w:val="00E671D5"/>
    <w:rsid w:val="00E7059C"/>
    <w:rsid w:val="00E71F10"/>
    <w:rsid w:val="00E724E5"/>
    <w:rsid w:val="00E7393C"/>
    <w:rsid w:val="00E73CC4"/>
    <w:rsid w:val="00E747FF"/>
    <w:rsid w:val="00E758AA"/>
    <w:rsid w:val="00E764AC"/>
    <w:rsid w:val="00E764DA"/>
    <w:rsid w:val="00E80207"/>
    <w:rsid w:val="00E813AD"/>
    <w:rsid w:val="00E826C6"/>
    <w:rsid w:val="00E828C1"/>
    <w:rsid w:val="00E84237"/>
    <w:rsid w:val="00E843DB"/>
    <w:rsid w:val="00E86ECF"/>
    <w:rsid w:val="00E94224"/>
    <w:rsid w:val="00E96641"/>
    <w:rsid w:val="00E97314"/>
    <w:rsid w:val="00EA077E"/>
    <w:rsid w:val="00EA25F7"/>
    <w:rsid w:val="00EA27FD"/>
    <w:rsid w:val="00EA2F5B"/>
    <w:rsid w:val="00EA37A0"/>
    <w:rsid w:val="00EA4B4B"/>
    <w:rsid w:val="00EA52C9"/>
    <w:rsid w:val="00EA6F2E"/>
    <w:rsid w:val="00EA7A6C"/>
    <w:rsid w:val="00EA7AD1"/>
    <w:rsid w:val="00EB1B09"/>
    <w:rsid w:val="00EB2E4F"/>
    <w:rsid w:val="00EB3984"/>
    <w:rsid w:val="00EB43E5"/>
    <w:rsid w:val="00EB4478"/>
    <w:rsid w:val="00EB5429"/>
    <w:rsid w:val="00EC3683"/>
    <w:rsid w:val="00EC37F7"/>
    <w:rsid w:val="00EC4ADE"/>
    <w:rsid w:val="00EC4E59"/>
    <w:rsid w:val="00EC4FD4"/>
    <w:rsid w:val="00EC67AD"/>
    <w:rsid w:val="00EC6E04"/>
    <w:rsid w:val="00EC7670"/>
    <w:rsid w:val="00EC7A69"/>
    <w:rsid w:val="00EC7C25"/>
    <w:rsid w:val="00ED0136"/>
    <w:rsid w:val="00ED16CB"/>
    <w:rsid w:val="00ED199A"/>
    <w:rsid w:val="00ED25AD"/>
    <w:rsid w:val="00ED2A4B"/>
    <w:rsid w:val="00ED327E"/>
    <w:rsid w:val="00ED4752"/>
    <w:rsid w:val="00ED6B5F"/>
    <w:rsid w:val="00EE0A77"/>
    <w:rsid w:val="00EE198F"/>
    <w:rsid w:val="00EE28DE"/>
    <w:rsid w:val="00EE295C"/>
    <w:rsid w:val="00EE4BD0"/>
    <w:rsid w:val="00EE5477"/>
    <w:rsid w:val="00EE5C47"/>
    <w:rsid w:val="00EE5F9A"/>
    <w:rsid w:val="00EF2F78"/>
    <w:rsid w:val="00EF57B8"/>
    <w:rsid w:val="00EF6843"/>
    <w:rsid w:val="00F0059F"/>
    <w:rsid w:val="00F0110C"/>
    <w:rsid w:val="00F0188A"/>
    <w:rsid w:val="00F01F04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0BB"/>
    <w:rsid w:val="00F203BF"/>
    <w:rsid w:val="00F20541"/>
    <w:rsid w:val="00F20899"/>
    <w:rsid w:val="00F20B66"/>
    <w:rsid w:val="00F2274B"/>
    <w:rsid w:val="00F2275A"/>
    <w:rsid w:val="00F2339A"/>
    <w:rsid w:val="00F23C38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191E"/>
    <w:rsid w:val="00F4314B"/>
    <w:rsid w:val="00F44D38"/>
    <w:rsid w:val="00F4512B"/>
    <w:rsid w:val="00F4622E"/>
    <w:rsid w:val="00F46B14"/>
    <w:rsid w:val="00F47160"/>
    <w:rsid w:val="00F47589"/>
    <w:rsid w:val="00F50C71"/>
    <w:rsid w:val="00F50CE3"/>
    <w:rsid w:val="00F524E9"/>
    <w:rsid w:val="00F527DA"/>
    <w:rsid w:val="00F537D0"/>
    <w:rsid w:val="00F53FE2"/>
    <w:rsid w:val="00F544A9"/>
    <w:rsid w:val="00F56000"/>
    <w:rsid w:val="00F576E7"/>
    <w:rsid w:val="00F577E9"/>
    <w:rsid w:val="00F57E51"/>
    <w:rsid w:val="00F60757"/>
    <w:rsid w:val="00F61305"/>
    <w:rsid w:val="00F61519"/>
    <w:rsid w:val="00F63D7A"/>
    <w:rsid w:val="00F64278"/>
    <w:rsid w:val="00F672B0"/>
    <w:rsid w:val="00F67B43"/>
    <w:rsid w:val="00F7010A"/>
    <w:rsid w:val="00F70BF3"/>
    <w:rsid w:val="00F72A7A"/>
    <w:rsid w:val="00F72FD5"/>
    <w:rsid w:val="00F73487"/>
    <w:rsid w:val="00F73BA6"/>
    <w:rsid w:val="00F76834"/>
    <w:rsid w:val="00F76D36"/>
    <w:rsid w:val="00F76DD7"/>
    <w:rsid w:val="00F80213"/>
    <w:rsid w:val="00F815D4"/>
    <w:rsid w:val="00F817A6"/>
    <w:rsid w:val="00F81DF9"/>
    <w:rsid w:val="00F8211C"/>
    <w:rsid w:val="00F831AB"/>
    <w:rsid w:val="00F83FAE"/>
    <w:rsid w:val="00F86E65"/>
    <w:rsid w:val="00F86F8E"/>
    <w:rsid w:val="00F91715"/>
    <w:rsid w:val="00F96C19"/>
    <w:rsid w:val="00F9767A"/>
    <w:rsid w:val="00FA1301"/>
    <w:rsid w:val="00FA228B"/>
    <w:rsid w:val="00FA29D3"/>
    <w:rsid w:val="00FA2A4C"/>
    <w:rsid w:val="00FA3153"/>
    <w:rsid w:val="00FA32B0"/>
    <w:rsid w:val="00FA34F8"/>
    <w:rsid w:val="00FA385E"/>
    <w:rsid w:val="00FA7948"/>
    <w:rsid w:val="00FB07E3"/>
    <w:rsid w:val="00FB1877"/>
    <w:rsid w:val="00FB2E2A"/>
    <w:rsid w:val="00FB2FB1"/>
    <w:rsid w:val="00FB4028"/>
    <w:rsid w:val="00FB5A5C"/>
    <w:rsid w:val="00FB6AA9"/>
    <w:rsid w:val="00FB6AFD"/>
    <w:rsid w:val="00FC3EAF"/>
    <w:rsid w:val="00FC4E66"/>
    <w:rsid w:val="00FC5FA2"/>
    <w:rsid w:val="00FC6036"/>
    <w:rsid w:val="00FC65EE"/>
    <w:rsid w:val="00FD0D2C"/>
    <w:rsid w:val="00FD16EA"/>
    <w:rsid w:val="00FD2771"/>
    <w:rsid w:val="00FD2AD0"/>
    <w:rsid w:val="00FD370C"/>
    <w:rsid w:val="00FD4F8E"/>
    <w:rsid w:val="00FD5CCC"/>
    <w:rsid w:val="00FD65E7"/>
    <w:rsid w:val="00FD76A2"/>
    <w:rsid w:val="00FE00FC"/>
    <w:rsid w:val="00FE017C"/>
    <w:rsid w:val="00FE17C9"/>
    <w:rsid w:val="00FE418F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974AA5"/>
  <w15:docId w15:val="{2269F875-CD03-214A-ABDC-E47023E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Normale2">
    <w:name w:val="Normale2"/>
    <w:rsid w:val="00FD2771"/>
  </w:style>
  <w:style w:type="table" w:styleId="Grigliamedia1-Colore1">
    <w:name w:val="Medium Grid 1 Accent 1"/>
    <w:basedOn w:val="Tabellanormale"/>
    <w:uiPriority w:val="62"/>
    <w:rsid w:val="007F1658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85FD-2991-4BDC-8DD6-5FBAA2D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Microsoft Office User</cp:lastModifiedBy>
  <cp:revision>12</cp:revision>
  <cp:lastPrinted>2022-04-11T12:14:00Z</cp:lastPrinted>
  <dcterms:created xsi:type="dcterms:W3CDTF">2023-05-15T15:38:00Z</dcterms:created>
  <dcterms:modified xsi:type="dcterms:W3CDTF">2023-05-15T17:06:00Z</dcterms:modified>
</cp:coreProperties>
</file>