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74C3E" w14:textId="77777777" w:rsidR="00CD6636" w:rsidRDefault="00CD6636" w:rsidP="00CD6636">
      <w:pPr>
        <w:pStyle w:val="Titolo1"/>
        <w:kinsoku w:val="0"/>
        <w:overflowPunct w:val="0"/>
        <w:spacing w:before="90"/>
        <w:ind w:right="1703"/>
        <w:jc w:val="left"/>
        <w:rPr>
          <w:rFonts w:eastAsiaTheme="minorEastAsia"/>
          <w:szCs w:val="24"/>
        </w:rPr>
      </w:pPr>
      <w:r>
        <w:rPr>
          <w:rFonts w:eastAsiaTheme="minorEastAsia"/>
        </w:rPr>
        <w:t>ALLEGATO C2 al regolamento per l’attività di didattica decentrata</w:t>
      </w:r>
    </w:p>
    <w:p w14:paraId="3CF4AED4" w14:textId="77777777" w:rsidR="00CD6636" w:rsidRDefault="00CD6636" w:rsidP="00CD6636">
      <w:pPr>
        <w:pStyle w:val="Corpotesto"/>
        <w:kinsoku w:val="0"/>
        <w:overflowPunct w:val="0"/>
        <w:rPr>
          <w:rFonts w:eastAsiaTheme="minorEastAsia"/>
          <w:b/>
          <w:bCs/>
          <w:sz w:val="26"/>
          <w:szCs w:val="26"/>
        </w:rPr>
      </w:pPr>
    </w:p>
    <w:p w14:paraId="11E3DFB9" w14:textId="77777777" w:rsidR="00CD6636" w:rsidRPr="00CD6636" w:rsidRDefault="00CD6636" w:rsidP="00CD6636">
      <w:pPr>
        <w:pStyle w:val="Titolo2"/>
        <w:kinsoku w:val="0"/>
        <w:overflowPunct w:val="0"/>
        <w:spacing w:before="163"/>
        <w:jc w:val="both"/>
        <w:rPr>
          <w:rFonts w:eastAsiaTheme="minorEastAsia"/>
          <w:sz w:val="24"/>
          <w:szCs w:val="24"/>
        </w:rPr>
      </w:pPr>
      <w:r w:rsidRPr="00CD6636">
        <w:rPr>
          <w:rFonts w:eastAsiaTheme="minorEastAsia"/>
          <w:sz w:val="24"/>
          <w:szCs w:val="24"/>
        </w:rPr>
        <w:t>Oggetto: AUTORIZZAZIONE ATTIVITÀ DI DIDATTICA DECENTRATA-</w:t>
      </w:r>
    </w:p>
    <w:p w14:paraId="6E0A747A" w14:textId="77777777" w:rsidR="00CD6636" w:rsidRPr="00CD6636" w:rsidRDefault="00CD6636" w:rsidP="00CD6636">
      <w:pPr>
        <w:pStyle w:val="Titolo2"/>
        <w:kinsoku w:val="0"/>
        <w:overflowPunct w:val="0"/>
        <w:spacing w:before="163"/>
        <w:jc w:val="both"/>
        <w:rPr>
          <w:rFonts w:eastAsiaTheme="minorEastAsia"/>
          <w:sz w:val="24"/>
          <w:szCs w:val="24"/>
        </w:rPr>
      </w:pPr>
      <w:r w:rsidRPr="00CD6636">
        <w:rPr>
          <w:rFonts w:eastAsiaTheme="minorEastAsia"/>
          <w:sz w:val="24"/>
          <w:szCs w:val="24"/>
        </w:rPr>
        <w:t>IN ORARIO SCOLASTICO</w:t>
      </w:r>
    </w:p>
    <w:p w14:paraId="222355F9" w14:textId="77777777" w:rsidR="00CD6636" w:rsidRPr="00CD6636" w:rsidRDefault="00CD6636" w:rsidP="00CD6636">
      <w:pPr>
        <w:pStyle w:val="Titolo2"/>
        <w:kinsoku w:val="0"/>
        <w:overflowPunct w:val="0"/>
        <w:spacing w:before="163"/>
        <w:jc w:val="both"/>
        <w:rPr>
          <w:rFonts w:eastAsiaTheme="minorEastAsia"/>
          <w:sz w:val="24"/>
          <w:szCs w:val="24"/>
        </w:rPr>
      </w:pPr>
      <w:r w:rsidRPr="00CD6636">
        <w:rPr>
          <w:rFonts w:eastAsiaTheme="minorEastAsia"/>
          <w:sz w:val="24"/>
          <w:szCs w:val="24"/>
        </w:rPr>
        <w:t>Partecipazione a competizioni, gare, Manifestazioni culturali, sportive, proiezioni cinematografiche, Didattica orientativa (PCTO…)</w:t>
      </w:r>
    </w:p>
    <w:p w14:paraId="40A5E96E" w14:textId="77777777" w:rsidR="00CD6636" w:rsidRDefault="00CD6636" w:rsidP="00CD6636">
      <w:pPr>
        <w:pStyle w:val="Corpotesto"/>
        <w:kinsoku w:val="0"/>
        <w:overflowPunct w:val="0"/>
        <w:spacing w:before="5"/>
        <w:rPr>
          <w:rFonts w:eastAsiaTheme="minorEastAsia"/>
          <w:b/>
          <w:bCs/>
          <w:sz w:val="21"/>
          <w:szCs w:val="21"/>
        </w:rPr>
      </w:pPr>
    </w:p>
    <w:p w14:paraId="37F8EEBD" w14:textId="77777777" w:rsidR="00CD6636" w:rsidRDefault="00CD6636" w:rsidP="00CD6636">
      <w:pPr>
        <w:pStyle w:val="Corpotesto"/>
        <w:kinsoku w:val="0"/>
        <w:overflowPunct w:val="0"/>
        <w:ind w:left="112"/>
        <w:rPr>
          <w:sz w:val="22"/>
          <w:szCs w:val="22"/>
        </w:rPr>
      </w:pPr>
      <w:r>
        <w:t>I sottoscritti</w:t>
      </w:r>
    </w:p>
    <w:p w14:paraId="63EB90F7" w14:textId="77777777" w:rsidR="00CD6636" w:rsidRDefault="00CD6636" w:rsidP="00CD6636">
      <w:pPr>
        <w:pStyle w:val="Paragrafoelenco"/>
        <w:widowControl w:val="0"/>
        <w:numPr>
          <w:ilvl w:val="0"/>
          <w:numId w:val="11"/>
        </w:numPr>
        <w:tabs>
          <w:tab w:val="left" w:pos="531"/>
          <w:tab w:val="left" w:pos="3444"/>
          <w:tab w:val="left" w:pos="3644"/>
          <w:tab w:val="left" w:pos="4230"/>
          <w:tab w:val="left" w:pos="7551"/>
          <w:tab w:val="left" w:pos="8969"/>
          <w:tab w:val="left" w:pos="9778"/>
        </w:tabs>
        <w:kinsoku w:val="0"/>
        <w:overflowPunct w:val="0"/>
        <w:autoSpaceDE w:val="0"/>
        <w:autoSpaceDN w:val="0"/>
        <w:adjustRightInd w:val="0"/>
        <w:spacing w:before="129" w:line="360" w:lineRule="auto"/>
        <w:ind w:right="105" w:firstLine="0"/>
        <w:contextualSpacing w:val="0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  <w:u w:val="single" w:color="000000"/>
        </w:rPr>
        <w:t xml:space="preserve"> </w:t>
      </w:r>
      <w:r>
        <w:rPr>
          <w:b/>
          <w:bCs/>
          <w:sz w:val="22"/>
          <w:szCs w:val="22"/>
          <w:u w:val="single" w:color="000000"/>
        </w:rPr>
        <w:tab/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nato/a  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  <w:u w:val="single" w:color="000000"/>
        </w:rPr>
        <w:t xml:space="preserve"> </w:t>
      </w:r>
      <w:proofErr w:type="gramStart"/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(</w:t>
      </w:r>
      <w:r>
        <w:rPr>
          <w:sz w:val="22"/>
          <w:szCs w:val="22"/>
          <w:u w:val="single" w:color="000000"/>
        </w:rPr>
        <w:t xml:space="preserve">  </w:t>
      </w:r>
      <w:proofErr w:type="gramEnd"/>
      <w:r>
        <w:rPr>
          <w:sz w:val="22"/>
          <w:szCs w:val="22"/>
          <w:u w:val="single" w:color="000000"/>
        </w:rPr>
        <w:t xml:space="preserve">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w w:val="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residente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(</w:t>
      </w:r>
      <w:r>
        <w:rPr>
          <w:sz w:val="22"/>
          <w:szCs w:val="22"/>
          <w:u w:val="single" w:color="000000"/>
        </w:rPr>
        <w:t xml:space="preserve">    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via/piazza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n.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email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(campi obbligatori della compilazione)</w:t>
      </w:r>
    </w:p>
    <w:p w14:paraId="5F25386F" w14:textId="77777777" w:rsidR="00CD6636" w:rsidRDefault="00CD6636" w:rsidP="00CD6636">
      <w:pPr>
        <w:pStyle w:val="Paragrafoelenco"/>
        <w:widowControl w:val="0"/>
        <w:numPr>
          <w:ilvl w:val="0"/>
          <w:numId w:val="11"/>
        </w:numPr>
        <w:tabs>
          <w:tab w:val="left" w:pos="567"/>
          <w:tab w:val="left" w:pos="3482"/>
          <w:tab w:val="left" w:pos="3630"/>
          <w:tab w:val="left" w:pos="4230"/>
          <w:tab w:val="left" w:pos="7529"/>
          <w:tab w:val="left" w:pos="8990"/>
          <w:tab w:val="left" w:pos="9775"/>
        </w:tabs>
        <w:kinsoku w:val="0"/>
        <w:overflowPunct w:val="0"/>
        <w:autoSpaceDE w:val="0"/>
        <w:autoSpaceDN w:val="0"/>
        <w:adjustRightInd w:val="0"/>
        <w:spacing w:line="360" w:lineRule="auto"/>
        <w:ind w:right="102" w:firstLine="0"/>
        <w:contextualSpacing w:val="0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  <w:u w:val="single" w:color="000000"/>
        </w:rPr>
        <w:t xml:space="preserve"> </w:t>
      </w:r>
      <w:r>
        <w:rPr>
          <w:b/>
          <w:bCs/>
          <w:sz w:val="22"/>
          <w:szCs w:val="22"/>
          <w:u w:val="single" w:color="000000"/>
        </w:rPr>
        <w:tab/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nato/a  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  <w:u w:val="single" w:color="000000"/>
        </w:rPr>
        <w:t xml:space="preserve"> </w:t>
      </w:r>
      <w:proofErr w:type="gramStart"/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(</w:t>
      </w:r>
      <w:r>
        <w:rPr>
          <w:sz w:val="22"/>
          <w:szCs w:val="22"/>
          <w:u w:val="single" w:color="000000"/>
        </w:rPr>
        <w:t xml:space="preserve">  </w:t>
      </w:r>
      <w:proofErr w:type="gramEnd"/>
      <w:r>
        <w:rPr>
          <w:sz w:val="22"/>
          <w:szCs w:val="22"/>
          <w:u w:val="single" w:color="000000"/>
        </w:rPr>
        <w:t xml:space="preserve">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w w:val="1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residente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(</w:t>
      </w:r>
      <w:r>
        <w:rPr>
          <w:sz w:val="22"/>
          <w:szCs w:val="22"/>
          <w:u w:val="single" w:color="000000"/>
        </w:rPr>
        <w:t xml:space="preserve">    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via/piazza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n.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email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(campi obbligatori della compilazione)</w:t>
      </w:r>
    </w:p>
    <w:p w14:paraId="31F2D8F6" w14:textId="77777777" w:rsidR="00CD6636" w:rsidRDefault="00CD6636" w:rsidP="00CD6636">
      <w:pPr>
        <w:pStyle w:val="Corpotesto"/>
        <w:kinsoku w:val="0"/>
        <w:overflowPunct w:val="0"/>
        <w:spacing w:line="252" w:lineRule="exact"/>
        <w:ind w:left="112"/>
        <w:rPr>
          <w:sz w:val="22"/>
          <w:szCs w:val="22"/>
        </w:rPr>
      </w:pPr>
      <w:r>
        <w:t>in qualità di genitori esercenti la responsabilità genitoriale, di tutori ovvero di soggetti affidatari dell’alunno/a</w:t>
      </w:r>
    </w:p>
    <w:p w14:paraId="4C7A18A7" w14:textId="77777777" w:rsidR="00CD6636" w:rsidRDefault="00CD6636" w:rsidP="00CD6636">
      <w:pPr>
        <w:pStyle w:val="Corpotesto"/>
        <w:tabs>
          <w:tab w:val="left" w:pos="4076"/>
          <w:tab w:val="left" w:pos="4884"/>
          <w:tab w:val="left" w:pos="5254"/>
          <w:tab w:val="left" w:pos="8278"/>
          <w:tab w:val="left" w:pos="8499"/>
          <w:tab w:val="left" w:pos="9012"/>
          <w:tab w:val="left" w:pos="9633"/>
        </w:tabs>
        <w:kinsoku w:val="0"/>
        <w:overflowPunct w:val="0"/>
        <w:spacing w:before="128"/>
        <w:ind w:left="11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ab/>
      </w:r>
      <w:r>
        <w:rPr>
          <w:b/>
          <w:bCs/>
        </w:rPr>
        <w:t>(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proofErr w:type="gramEnd"/>
      <w:r>
        <w:rPr>
          <w:b/>
          <w:bCs/>
        </w:rPr>
        <w:t>)</w:t>
      </w:r>
      <w:r>
        <w:rPr>
          <w:b/>
          <w:bCs/>
        </w:rPr>
        <w:tab/>
      </w:r>
      <w:r>
        <w:t>il</w:t>
      </w:r>
    </w:p>
    <w:p w14:paraId="03109CDB" w14:textId="77777777" w:rsidR="00CD6636" w:rsidRDefault="00CD6636" w:rsidP="00CD6636">
      <w:pPr>
        <w:pStyle w:val="Corpotesto"/>
        <w:tabs>
          <w:tab w:val="left" w:pos="1924"/>
          <w:tab w:val="left" w:pos="4773"/>
          <w:tab w:val="left" w:pos="5862"/>
        </w:tabs>
        <w:kinsoku w:val="0"/>
        <w:overflowPunct w:val="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708AABB" wp14:editId="2445BCFA">
                <wp:simplePos x="0" y="0"/>
                <wp:positionH relativeFrom="page">
                  <wp:posOffset>5742305</wp:posOffset>
                </wp:positionH>
                <wp:positionV relativeFrom="paragraph">
                  <wp:posOffset>123190</wp:posOffset>
                </wp:positionV>
                <wp:extent cx="63500" cy="63500"/>
                <wp:effectExtent l="0" t="0" r="4445" b="381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43578" w14:textId="77777777" w:rsidR="00CD6636" w:rsidRDefault="00CD6636" w:rsidP="00CD6636">
                            <w:pPr>
                              <w:spacing w:line="100" w:lineRule="atLeast"/>
                            </w:pPr>
                            <w:r>
                              <w:rPr>
                                <w:rFonts w:asciiTheme="minorHAnsi" w:hAnsiTheme="minorHAns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C40976" wp14:editId="7DABDE90">
                                  <wp:extent cx="66675" cy="66675"/>
                                  <wp:effectExtent l="0" t="0" r="9525" b="9525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E42DF6" w14:textId="77777777" w:rsidR="00CD6636" w:rsidRDefault="00CD6636" w:rsidP="00CD66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8AABB" id="Rettangolo 28" o:spid="_x0000_s1026" style="position:absolute;left:0;text-align:left;margin-left:452.15pt;margin-top:9.7pt;width:5pt;height: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" o:allowincell="f" filled="f" stroked="f">
                <v:textbox inset="0,0,0,0">
                  <w:txbxContent>
                    <w:p w14:paraId="7DE43578" w14:textId="77777777" w:rsidR="00CD6636" w:rsidRDefault="00CD6636" w:rsidP="00CD6636">
                      <w:pPr>
                        <w:spacing w:line="100" w:lineRule="atLeast"/>
                      </w:pPr>
                      <w:r>
                        <w:rPr>
                          <w:rFonts w:asciiTheme="minorHAnsi" w:hAnsiTheme="minorHAns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C40976" wp14:editId="7DABDE90">
                            <wp:extent cx="66675" cy="66675"/>
                            <wp:effectExtent l="0" t="0" r="9525" b="9525"/>
                            <wp:docPr id="27" name="Immagin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E42DF6" w14:textId="77777777" w:rsidR="00CD6636" w:rsidRDefault="00CD6636" w:rsidP="00CD6636"/>
                  </w:txbxContent>
                </v:textbox>
                <w10:wrap anchorx="page"/>
              </v:rect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3"/>
        </w:rPr>
        <w:t xml:space="preserve"> </w:t>
      </w:r>
      <w:r>
        <w:t>frequentante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classe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sez.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con indirizzo di studio </w:t>
      </w:r>
      <w:proofErr w:type="gramStart"/>
      <w:r>
        <w:t xml:space="preserve">□ </w:t>
      </w:r>
      <w:r>
        <w:rPr>
          <w:spacing w:val="35"/>
        </w:rPr>
        <w:t xml:space="preserve"> </w:t>
      </w:r>
      <w:r>
        <w:t>Scienze</w:t>
      </w:r>
      <w:proofErr w:type="gramEnd"/>
      <w:r>
        <w:t xml:space="preserve"> applicate</w:t>
      </w:r>
    </w:p>
    <w:p w14:paraId="2F5E3D66" w14:textId="77777777" w:rsidR="00CD6636" w:rsidRDefault="00CD6636" w:rsidP="00CD6636">
      <w:pPr>
        <w:pStyle w:val="Corpotesto"/>
        <w:ind w:right="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FD3C7FB" wp14:editId="226F983E">
                <wp:simplePos x="0" y="0"/>
                <wp:positionH relativeFrom="page">
                  <wp:posOffset>1593850</wp:posOffset>
                </wp:positionH>
                <wp:positionV relativeFrom="paragraph">
                  <wp:posOffset>123190</wp:posOffset>
                </wp:positionV>
                <wp:extent cx="63500" cy="63500"/>
                <wp:effectExtent l="3175" t="0" r="0" b="381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62D54" w14:textId="77777777" w:rsidR="00CD6636" w:rsidRDefault="00CD6636" w:rsidP="00CD6636">
                            <w:pPr>
                              <w:spacing w:line="100" w:lineRule="atLeast"/>
                            </w:pPr>
                            <w:r>
                              <w:rPr>
                                <w:rFonts w:asciiTheme="minorHAnsi" w:hAnsiTheme="minorHAns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8205A0" wp14:editId="241EC662">
                                  <wp:extent cx="66675" cy="66675"/>
                                  <wp:effectExtent l="0" t="0" r="9525" b="9525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85C276" w14:textId="77777777" w:rsidR="00CD6636" w:rsidRDefault="00CD6636" w:rsidP="00CD66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C7FB" id="Rettangolo 26" o:spid="_x0000_s1027" style="position:absolute;left:0;text-align:left;margin-left:125.5pt;margin-top:9.7pt;width:5pt;height: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" o:allowincell="f" filled="f" stroked="f">
                <v:textbox inset="0,0,0,0">
                  <w:txbxContent>
                    <w:p w14:paraId="45862D54" w14:textId="77777777" w:rsidR="00CD6636" w:rsidRDefault="00CD6636" w:rsidP="00CD6636">
                      <w:pPr>
                        <w:spacing w:line="100" w:lineRule="atLeast"/>
                      </w:pPr>
                      <w:r>
                        <w:rPr>
                          <w:rFonts w:asciiTheme="minorHAnsi" w:hAnsiTheme="minorHAns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8205A0" wp14:editId="241EC662">
                            <wp:extent cx="66675" cy="66675"/>
                            <wp:effectExtent l="0" t="0" r="9525" b="9525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85C276" w14:textId="77777777" w:rsidR="00CD6636" w:rsidRDefault="00CD6636" w:rsidP="00CD6636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984DD7" wp14:editId="2E3038B3">
                <wp:simplePos x="0" y="0"/>
                <wp:positionH relativeFrom="page">
                  <wp:posOffset>728345</wp:posOffset>
                </wp:positionH>
                <wp:positionV relativeFrom="paragraph">
                  <wp:posOffset>123190</wp:posOffset>
                </wp:positionV>
                <wp:extent cx="63500" cy="63500"/>
                <wp:effectExtent l="4445" t="0" r="0" b="381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D6FCC" w14:textId="77777777" w:rsidR="00CD6636" w:rsidRDefault="00CD6636" w:rsidP="00CD6636">
                            <w:pPr>
                              <w:spacing w:line="100" w:lineRule="atLeast"/>
                            </w:pPr>
                            <w:r>
                              <w:rPr>
                                <w:rFonts w:asciiTheme="minorHAnsi" w:hAnsiTheme="minorHAns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7690C0" wp14:editId="439BE420">
                                  <wp:extent cx="66675" cy="66675"/>
                                  <wp:effectExtent l="0" t="0" r="9525" b="9525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A6C8EA" w14:textId="77777777" w:rsidR="00CD6636" w:rsidRDefault="00CD6636" w:rsidP="00CD66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84DD7" id="Rettangolo 24" o:spid="_x0000_s1028" style="position:absolute;left:0;text-align:left;margin-left:57.35pt;margin-top:9.7pt;width:5pt;height: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" o:allowincell="f" filled="f" stroked="f">
                <v:textbox inset="0,0,0,0">
                  <w:txbxContent>
                    <w:p w14:paraId="4BAD6FCC" w14:textId="77777777" w:rsidR="00CD6636" w:rsidRDefault="00CD6636" w:rsidP="00CD6636">
                      <w:pPr>
                        <w:spacing w:line="100" w:lineRule="atLeast"/>
                      </w:pPr>
                      <w:r>
                        <w:rPr>
                          <w:rFonts w:asciiTheme="minorHAnsi" w:hAnsiTheme="minorHAns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7690C0" wp14:editId="439BE420">
                            <wp:extent cx="66675" cy="66675"/>
                            <wp:effectExtent l="0" t="0" r="9525" b="9525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A6C8EA" w14:textId="77777777" w:rsidR="00CD6636" w:rsidRDefault="00CD6636" w:rsidP="00CD6636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4C6C01" wp14:editId="0AFBEB05">
                <wp:simplePos x="0" y="0"/>
                <wp:positionH relativeFrom="page">
                  <wp:posOffset>2541905</wp:posOffset>
                </wp:positionH>
                <wp:positionV relativeFrom="paragraph">
                  <wp:posOffset>123190</wp:posOffset>
                </wp:positionV>
                <wp:extent cx="63500" cy="63500"/>
                <wp:effectExtent l="0" t="0" r="4445" b="381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B7950" w14:textId="77777777" w:rsidR="00CD6636" w:rsidRDefault="00CD6636" w:rsidP="00CD6636">
                            <w:pPr>
                              <w:spacing w:line="100" w:lineRule="atLeast"/>
                            </w:pPr>
                            <w:r>
                              <w:rPr>
                                <w:rFonts w:asciiTheme="minorHAnsi" w:hAnsiTheme="minorHAns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3FF288" wp14:editId="0047F286">
                                  <wp:extent cx="66675" cy="66675"/>
                                  <wp:effectExtent l="0" t="0" r="9525" b="9525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B9DC29" w14:textId="77777777" w:rsidR="00CD6636" w:rsidRDefault="00CD6636" w:rsidP="00CD66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6C01" id="Rettangolo 22" o:spid="_x0000_s1029" style="position:absolute;left:0;text-align:left;margin-left:200.15pt;margin-top:9.7pt;width:5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" o:allowincell="f" filled="f" stroked="f">
                <v:textbox inset="0,0,0,0">
                  <w:txbxContent>
                    <w:p w14:paraId="4E8B7950" w14:textId="77777777" w:rsidR="00CD6636" w:rsidRDefault="00CD6636" w:rsidP="00CD6636">
                      <w:pPr>
                        <w:spacing w:line="100" w:lineRule="atLeast"/>
                      </w:pPr>
                      <w:r>
                        <w:rPr>
                          <w:rFonts w:asciiTheme="minorHAnsi" w:hAnsiTheme="minorHAns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3FF288" wp14:editId="0047F286">
                            <wp:extent cx="66675" cy="66675"/>
                            <wp:effectExtent l="0" t="0" r="9525" b="9525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B9DC29" w14:textId="77777777" w:rsidR="00CD6636" w:rsidRDefault="00CD6636" w:rsidP="00CD6636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B53F687" wp14:editId="7D73D6EF">
                <wp:simplePos x="0" y="0"/>
                <wp:positionH relativeFrom="page">
                  <wp:posOffset>5645150</wp:posOffset>
                </wp:positionH>
                <wp:positionV relativeFrom="paragraph">
                  <wp:posOffset>123190</wp:posOffset>
                </wp:positionV>
                <wp:extent cx="63500" cy="63500"/>
                <wp:effectExtent l="0" t="0" r="0" b="381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FAB1C" w14:textId="77777777" w:rsidR="00CD6636" w:rsidRDefault="00CD6636" w:rsidP="00CD6636">
                            <w:pPr>
                              <w:spacing w:line="100" w:lineRule="atLeast"/>
                            </w:pPr>
                            <w:r>
                              <w:rPr>
                                <w:rFonts w:asciiTheme="minorHAnsi" w:hAnsiTheme="minorHAns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CC22F2" wp14:editId="0C656A7F">
                                  <wp:extent cx="66675" cy="66675"/>
                                  <wp:effectExtent l="0" t="0" r="9525" b="9525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C4465D" w14:textId="77777777" w:rsidR="00CD6636" w:rsidRDefault="00CD6636" w:rsidP="00CD66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3F687" id="Rettangolo 20" o:spid="_x0000_s1030" style="position:absolute;left:0;text-align:left;margin-left:444.5pt;margin-top:9.7pt;width:5pt;height: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" o:allowincell="f" filled="f" stroked="f">
                <v:textbox inset="0,0,0,0">
                  <w:txbxContent>
                    <w:p w14:paraId="632FAB1C" w14:textId="77777777" w:rsidR="00CD6636" w:rsidRDefault="00CD6636" w:rsidP="00CD6636">
                      <w:pPr>
                        <w:spacing w:line="100" w:lineRule="atLeast"/>
                      </w:pPr>
                      <w:r>
                        <w:rPr>
                          <w:rFonts w:asciiTheme="minorHAnsi" w:hAnsiTheme="minorHAns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CC22F2" wp14:editId="0C656A7F">
                            <wp:extent cx="66675" cy="66675"/>
                            <wp:effectExtent l="0" t="0" r="9525" b="9525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C4465D" w14:textId="77777777" w:rsidR="00CD6636" w:rsidRDefault="00CD6636" w:rsidP="00CD6636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E1932CB" wp14:editId="600990E6">
                <wp:simplePos x="0" y="0"/>
                <wp:positionH relativeFrom="page">
                  <wp:posOffset>6275705</wp:posOffset>
                </wp:positionH>
                <wp:positionV relativeFrom="paragraph">
                  <wp:posOffset>123190</wp:posOffset>
                </wp:positionV>
                <wp:extent cx="63500" cy="63500"/>
                <wp:effectExtent l="0" t="0" r="4445" b="381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32FAD" w14:textId="77777777" w:rsidR="00CD6636" w:rsidRDefault="00CD6636" w:rsidP="00CD6636">
                            <w:pPr>
                              <w:spacing w:line="100" w:lineRule="atLeast"/>
                            </w:pPr>
                            <w:r>
                              <w:rPr>
                                <w:rFonts w:asciiTheme="minorHAnsi" w:hAnsiTheme="minorHAns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06E67B" wp14:editId="6DC4D1F3">
                                  <wp:extent cx="66675" cy="66675"/>
                                  <wp:effectExtent l="0" t="0" r="9525" b="9525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8D9C3" w14:textId="77777777" w:rsidR="00CD6636" w:rsidRDefault="00CD6636" w:rsidP="00CD66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32CB" id="Rettangolo 18" o:spid="_x0000_s1031" style="position:absolute;left:0;text-align:left;margin-left:494.15pt;margin-top:9.7pt;width:5pt;height: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" o:allowincell="f" filled="f" stroked="f">
                <v:textbox inset="0,0,0,0">
                  <w:txbxContent>
                    <w:p w14:paraId="29B32FAD" w14:textId="77777777" w:rsidR="00CD6636" w:rsidRDefault="00CD6636" w:rsidP="00CD6636">
                      <w:pPr>
                        <w:spacing w:line="100" w:lineRule="atLeast"/>
                      </w:pPr>
                      <w:r>
                        <w:rPr>
                          <w:rFonts w:asciiTheme="minorHAnsi" w:hAnsiTheme="minorHAns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06E67B" wp14:editId="6DC4D1F3">
                            <wp:extent cx="66675" cy="66675"/>
                            <wp:effectExtent l="0" t="0" r="9525" b="9525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8D9C3" w14:textId="77777777" w:rsidR="00CD6636" w:rsidRDefault="00CD6636" w:rsidP="00CD6636"/>
                  </w:txbxContent>
                </v:textbox>
                <w10:wrap anchorx="page"/>
              </v:rect>
            </w:pict>
          </mc:Fallback>
        </mc:AlternateContent>
      </w:r>
      <w:r>
        <w:t>□</w:t>
      </w:r>
      <w:r>
        <w:rPr>
          <w:spacing w:val="40"/>
        </w:rPr>
        <w:t xml:space="preserve"> </w:t>
      </w:r>
      <w:r>
        <w:t>Classe</w:t>
      </w:r>
      <w:r>
        <w:rPr>
          <w:spacing w:val="-9"/>
        </w:rPr>
        <w:t xml:space="preserve"> </w:t>
      </w:r>
      <w:r>
        <w:t>2.0</w:t>
      </w:r>
      <w:r>
        <w:tab/>
      </w:r>
      <w:proofErr w:type="gramStart"/>
      <w:r>
        <w:t xml:space="preserve">□ </w:t>
      </w:r>
      <w:r>
        <w:rPr>
          <w:spacing w:val="31"/>
        </w:rPr>
        <w:t xml:space="preserve"> </w:t>
      </w:r>
      <w:r>
        <w:t>Cambridge</w:t>
      </w:r>
      <w:proofErr w:type="gramEnd"/>
      <w:r>
        <w:tab/>
        <w:t xml:space="preserve">□ Biomedico □ Liceo quadriennale </w:t>
      </w:r>
      <w:proofErr w:type="spellStart"/>
      <w:r>
        <w:t>Tred</w:t>
      </w:r>
      <w:proofErr w:type="spellEnd"/>
      <w:r>
        <w:t xml:space="preserve">, </w:t>
      </w:r>
    </w:p>
    <w:p w14:paraId="4D66429B" w14:textId="77777777" w:rsidR="00CD6636" w:rsidRDefault="00CD6636" w:rsidP="00CD6636">
      <w:pPr>
        <w:pStyle w:val="Corpotesto"/>
        <w:spacing w:before="127"/>
        <w:ind w:right="315"/>
      </w:pPr>
      <w:r>
        <w:t>presso codesto Liceo scientifico sede □ Aversa □ Parete</w:t>
      </w:r>
    </w:p>
    <w:p w14:paraId="671608E7" w14:textId="77777777" w:rsidR="00CD6636" w:rsidRDefault="00CD6636" w:rsidP="00CD6636">
      <w:pPr>
        <w:pStyle w:val="Corpotesto"/>
        <w:spacing w:before="127"/>
        <w:ind w:right="315"/>
      </w:pPr>
      <w:r>
        <w:t xml:space="preserve"> </w:t>
      </w:r>
      <w:proofErr w:type="spellStart"/>
      <w:r>
        <w:t>nell’a.s.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0C25D" w14:textId="77777777" w:rsidR="00CD6636" w:rsidRDefault="00CD6636" w:rsidP="00CD6636">
      <w:pPr>
        <w:pStyle w:val="Titolo2"/>
        <w:kinsoku w:val="0"/>
        <w:overflowPunct w:val="0"/>
        <w:ind w:left="1659" w:right="1703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</w:rPr>
        <w:t>AUTORIZZANO</w:t>
      </w:r>
    </w:p>
    <w:p w14:paraId="1F1D4427" w14:textId="77777777" w:rsidR="00CD6636" w:rsidRDefault="00CD6636" w:rsidP="00CD6636">
      <w:pPr>
        <w:pStyle w:val="Corpotesto"/>
        <w:kinsoku w:val="0"/>
        <w:overflowPunct w:val="0"/>
        <w:spacing w:before="7"/>
        <w:rPr>
          <w:rFonts w:eastAsiaTheme="minorEastAsia"/>
          <w:b/>
          <w:bCs/>
          <w:sz w:val="21"/>
          <w:szCs w:val="21"/>
        </w:rPr>
      </w:pPr>
    </w:p>
    <w:p w14:paraId="40CC41E4" w14:textId="77777777" w:rsidR="00CD6636" w:rsidRDefault="00CD6636" w:rsidP="00CD6636">
      <w:pPr>
        <w:pStyle w:val="Corpotesto"/>
        <w:kinsoku w:val="0"/>
        <w:overflowPunct w:val="0"/>
        <w:spacing w:line="360" w:lineRule="auto"/>
        <w:ind w:left="112" w:right="315"/>
        <w:rPr>
          <w:sz w:val="22"/>
          <w:szCs w:val="22"/>
        </w:rPr>
      </w:pPr>
      <w:r>
        <w:t>_l_ propri_ figli_ ad effettuare uscite sul territorio del comune di Aversa e delle zone circostanti (nel raggio di 30 km) a piedi o con mezzi di trasporto quali bus, treno, metropolitana, accompagnati dal/i docente/i del consiglio di classe di appartenenza.</w:t>
      </w:r>
    </w:p>
    <w:p w14:paraId="1026DE52" w14:textId="77777777" w:rsidR="00CD6636" w:rsidRDefault="00CD6636" w:rsidP="00CD6636">
      <w:pPr>
        <w:pStyle w:val="Corpotesto"/>
        <w:kinsoku w:val="0"/>
        <w:overflowPunct w:val="0"/>
        <w:spacing w:before="2"/>
        <w:rPr>
          <w:sz w:val="25"/>
          <w:szCs w:val="25"/>
        </w:rPr>
      </w:pPr>
    </w:p>
    <w:p w14:paraId="3E2BA73D" w14:textId="77777777" w:rsidR="00CD6636" w:rsidRDefault="00CD6636" w:rsidP="00CD6636">
      <w:pPr>
        <w:pStyle w:val="Titolo2"/>
        <w:kinsoku w:val="0"/>
        <w:overflowPunct w:val="0"/>
        <w:ind w:left="1661" w:right="1701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</w:rPr>
        <w:t>DICHIARANO</w:t>
      </w:r>
    </w:p>
    <w:p w14:paraId="2BBB9286" w14:textId="77777777" w:rsidR="00CD6636" w:rsidRDefault="00CD6636" w:rsidP="00CD6636">
      <w:pPr>
        <w:pStyle w:val="Corpotesto"/>
        <w:kinsoku w:val="0"/>
        <w:overflowPunct w:val="0"/>
        <w:spacing w:before="7"/>
        <w:rPr>
          <w:rFonts w:eastAsiaTheme="minorEastAsia"/>
          <w:b/>
          <w:bCs/>
          <w:sz w:val="21"/>
          <w:szCs w:val="21"/>
        </w:rPr>
      </w:pPr>
    </w:p>
    <w:p w14:paraId="55F0DD78" w14:textId="77777777" w:rsidR="00CD6636" w:rsidRDefault="00CD6636" w:rsidP="00CD6636">
      <w:pPr>
        <w:pStyle w:val="Corpotesto"/>
        <w:kinsoku w:val="0"/>
        <w:overflowPunct w:val="0"/>
        <w:spacing w:before="1"/>
        <w:ind w:left="112" w:right="151"/>
        <w:rPr>
          <w:sz w:val="22"/>
          <w:szCs w:val="22"/>
        </w:rPr>
      </w:pPr>
      <w:r>
        <w:lastRenderedPageBreak/>
        <w:t>di aver preso visione e di accettare integralmente le disposizioni contenute nel Regolamento per l'attività di didattica decentrata (visibile sul sito dell’Istituto - sezione Albo pretorio - Regolamenti) e delle norme vigenti relative alla responsabilità circa le uscite formative e di esonerare contestualmente l’Istituto da ogni responsabilità civile per eventuali infortuni e/o danni dovuti alla mancata osservanza delle indicazioni contenute nel programma o stabilite dai docenti accompagnatori.</w:t>
      </w:r>
    </w:p>
    <w:p w14:paraId="146D26AE" w14:textId="77777777" w:rsidR="00CD6636" w:rsidRDefault="00CD6636" w:rsidP="00CD6636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14:paraId="3A718BC5" w14:textId="77777777" w:rsidR="00CD6636" w:rsidRDefault="00CD6636" w:rsidP="00CD6636">
      <w:pPr>
        <w:pStyle w:val="Corpotesto"/>
        <w:tabs>
          <w:tab w:val="left" w:pos="2205"/>
          <w:tab w:val="left" w:pos="4084"/>
        </w:tabs>
        <w:kinsoku w:val="0"/>
        <w:overflowPunct w:val="0"/>
        <w:spacing w:before="92"/>
        <w:ind w:left="112"/>
        <w:rPr>
          <w:sz w:val="22"/>
          <w:szCs w:val="22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0BE500" w14:textId="77777777" w:rsidR="00CD6636" w:rsidRDefault="00CD6636" w:rsidP="00CD6636">
      <w:pPr>
        <w:pStyle w:val="Corpotesto"/>
        <w:kinsoku w:val="0"/>
        <w:overflowPunct w:val="0"/>
        <w:rPr>
          <w:sz w:val="20"/>
          <w:szCs w:val="20"/>
        </w:rPr>
      </w:pPr>
    </w:p>
    <w:p w14:paraId="305D0213" w14:textId="77777777" w:rsidR="00CD6636" w:rsidRDefault="00CD6636" w:rsidP="00CD6636">
      <w:pPr>
        <w:pStyle w:val="Corpotesto"/>
        <w:kinsoku w:val="0"/>
        <w:overflowPunct w:val="0"/>
        <w:spacing w:before="6"/>
        <w:rPr>
          <w:sz w:val="23"/>
          <w:szCs w:val="23"/>
        </w:rPr>
      </w:pPr>
    </w:p>
    <w:p w14:paraId="7B255AE8" w14:textId="77777777" w:rsidR="00CD6636" w:rsidRDefault="00CD6636" w:rsidP="00CD6636">
      <w:pPr>
        <w:pStyle w:val="Corpotesto"/>
        <w:kinsoku w:val="0"/>
        <w:overflowPunct w:val="0"/>
        <w:ind w:left="2664"/>
        <w:rPr>
          <w:position w:val="8"/>
          <w:sz w:val="14"/>
          <w:szCs w:val="14"/>
        </w:rPr>
      </w:pPr>
      <w:r>
        <w:t>Firma di chi esercita la responsabilità genitoriale</w:t>
      </w:r>
      <w:r>
        <w:rPr>
          <w:position w:val="8"/>
          <w:sz w:val="14"/>
          <w:szCs w:val="14"/>
        </w:rPr>
        <w:t>1</w:t>
      </w:r>
    </w:p>
    <w:p w14:paraId="631D6579" w14:textId="77777777" w:rsidR="00CD6636" w:rsidRDefault="00CD6636" w:rsidP="00CD6636">
      <w:pPr>
        <w:pStyle w:val="Corpotesto"/>
        <w:tabs>
          <w:tab w:val="left" w:pos="9674"/>
        </w:tabs>
        <w:kinsoku w:val="0"/>
        <w:overflowPunct w:val="0"/>
        <w:spacing w:before="38"/>
        <w:ind w:left="2664"/>
        <w:rPr>
          <w:sz w:val="22"/>
          <w:szCs w:val="22"/>
        </w:rPr>
      </w:pPr>
      <w:r>
        <w:t xml:space="preserve">1) 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CAC213" w14:textId="77777777" w:rsidR="00CD6636" w:rsidRDefault="00CD6636" w:rsidP="00CD6636">
      <w:pPr>
        <w:pStyle w:val="Corpotesto"/>
        <w:tabs>
          <w:tab w:val="left" w:pos="9674"/>
        </w:tabs>
        <w:kinsoku w:val="0"/>
        <w:overflowPunct w:val="0"/>
        <w:spacing w:before="126" w:line="360" w:lineRule="auto"/>
        <w:ind w:left="2664" w:right="229"/>
      </w:pPr>
      <w:r>
        <w:t>2)</w:t>
      </w:r>
      <w:r>
        <w:rPr>
          <w:u w:val="single" w:color="000000"/>
        </w:rPr>
        <w:tab/>
      </w:r>
      <w:r>
        <w:t xml:space="preserve"> Firma dello</w:t>
      </w:r>
      <w:r>
        <w:rPr>
          <w:spacing w:val="-1"/>
        </w:rPr>
        <w:t xml:space="preserve"> </w:t>
      </w:r>
      <w:r>
        <w:t>studente</w:t>
      </w:r>
    </w:p>
    <w:p w14:paraId="72843B0D" w14:textId="77777777" w:rsidR="00CD6636" w:rsidRDefault="00CD6636" w:rsidP="00CD6636">
      <w:pPr>
        <w:pStyle w:val="Corpotesto"/>
        <w:tabs>
          <w:tab w:val="left" w:pos="9674"/>
        </w:tabs>
        <w:kinsoku w:val="0"/>
        <w:overflowPunct w:val="0"/>
        <w:spacing w:line="252" w:lineRule="exact"/>
        <w:ind w:left="2664"/>
      </w:pPr>
      <w:r>
        <w:t xml:space="preserve">3) 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DA4E25" w14:textId="77777777" w:rsidR="00CD6636" w:rsidRDefault="00CD6636" w:rsidP="00CD6636">
      <w:pPr>
        <w:pStyle w:val="Corpotesto"/>
        <w:kinsoku w:val="0"/>
        <w:overflowPunct w:val="0"/>
        <w:spacing w:before="127"/>
        <w:ind w:left="533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(per esteso e leggibile)</w:t>
      </w:r>
    </w:p>
    <w:p w14:paraId="32F4B4FD" w14:textId="77777777" w:rsidR="00CD6636" w:rsidRDefault="00CD6636" w:rsidP="00CD6636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70D015B0" w14:textId="77777777" w:rsidR="00CD6636" w:rsidRDefault="00CD6636" w:rsidP="00CD6636">
      <w:pPr>
        <w:pStyle w:val="Corpotesto"/>
        <w:kinsoku w:val="0"/>
        <w:overflowPunct w:val="0"/>
        <w:spacing w:before="2"/>
        <w:rPr>
          <w:i/>
          <w:iCs/>
          <w:sz w:val="16"/>
          <w:szCs w:val="16"/>
        </w:rPr>
      </w:pPr>
    </w:p>
    <w:p w14:paraId="79DD0196" w14:textId="77777777" w:rsidR="00CD6636" w:rsidRDefault="00CD6636" w:rsidP="00CD6636">
      <w:pPr>
        <w:pStyle w:val="Corpotesto"/>
        <w:kinsoku w:val="0"/>
        <w:overflowPunct w:val="0"/>
        <w:spacing w:before="91"/>
        <w:ind w:left="112"/>
        <w:rPr>
          <w:i/>
          <w:iCs/>
          <w:sz w:val="22"/>
          <w:szCs w:val="22"/>
        </w:rPr>
      </w:pPr>
      <w:r>
        <w:rPr>
          <w:i/>
          <w:iCs/>
        </w:rPr>
        <w:t>ovvero</w:t>
      </w:r>
    </w:p>
    <w:p w14:paraId="2E92D30D" w14:textId="77777777" w:rsidR="00CD6636" w:rsidRDefault="00CD6636" w:rsidP="00CD6636">
      <w:pPr>
        <w:pStyle w:val="Corpotesto"/>
        <w:kinsoku w:val="0"/>
        <w:overflowPunct w:val="0"/>
        <w:spacing w:before="10"/>
        <w:rPr>
          <w:i/>
          <w:iCs/>
          <w:sz w:val="21"/>
          <w:szCs w:val="21"/>
        </w:rPr>
      </w:pPr>
    </w:p>
    <w:p w14:paraId="51B7616E" w14:textId="77777777" w:rsidR="00CD6636" w:rsidRDefault="00CD6636" w:rsidP="00CD6636">
      <w:pPr>
        <w:pStyle w:val="Corpotesto"/>
        <w:kinsoku w:val="0"/>
        <w:overflowPunct w:val="0"/>
        <w:ind w:left="112" w:right="155"/>
        <w:rPr>
          <w:sz w:val="22"/>
          <w:szCs w:val="22"/>
        </w:rPr>
      </w:pPr>
      <w:r>
        <w:t>Il sottoscritto, consapevole delle conseguenze amministrative e penali per chi rilasci dichiarazioni non corrispondenti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verità,</w:t>
      </w:r>
      <w:r>
        <w:rPr>
          <w:spacing w:val="-10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11"/>
        </w:rPr>
        <w:t xml:space="preserve"> </w:t>
      </w:r>
      <w:r>
        <w:t>445/2000,</w:t>
      </w:r>
      <w:r>
        <w:rPr>
          <w:spacing w:val="-9"/>
        </w:rPr>
        <w:t xml:space="preserve"> </w:t>
      </w:r>
      <w:r>
        <w:t>dichiara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effettuato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scelta/richiesta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osservanza delle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 artt.</w:t>
      </w:r>
      <w:r>
        <w:rPr>
          <w:spacing w:val="-4"/>
        </w:rPr>
        <w:t xml:space="preserve"> </w:t>
      </w:r>
      <w:r>
        <w:t>316,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337</w:t>
      </w:r>
      <w:r>
        <w:rPr>
          <w:spacing w:val="-6"/>
        </w:rPr>
        <w:t xml:space="preserve"> </w:t>
      </w:r>
      <w:r>
        <w:t>quater</w:t>
      </w:r>
      <w:r>
        <w:rPr>
          <w:spacing w:val="-3"/>
        </w:rPr>
        <w:t xml:space="preserve"> </w:t>
      </w:r>
      <w:r>
        <w:t>c.c.,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richiedono il consenso di entrambi i genitori. Pertanto, sotto la mia</w:t>
      </w:r>
      <w:r>
        <w:rPr>
          <w:spacing w:val="-7"/>
        </w:rPr>
        <w:t xml:space="preserve"> </w:t>
      </w:r>
      <w:r>
        <w:t>responsabilità,</w:t>
      </w:r>
    </w:p>
    <w:p w14:paraId="03218C49" w14:textId="77777777" w:rsidR="00CD6636" w:rsidRDefault="00CD6636" w:rsidP="00CD6636">
      <w:pPr>
        <w:pStyle w:val="Corpotesto"/>
        <w:kinsoku w:val="0"/>
        <w:overflowPunct w:val="0"/>
      </w:pPr>
    </w:p>
    <w:p w14:paraId="390F7F66" w14:textId="09E67BC5" w:rsidR="00CD6636" w:rsidRDefault="00CD6636" w:rsidP="00CD6636">
      <w:pPr>
        <w:pStyle w:val="Paragrafoelenco"/>
        <w:widowControl w:val="0"/>
        <w:numPr>
          <w:ilvl w:val="0"/>
          <w:numId w:val="12"/>
        </w:numPr>
        <w:tabs>
          <w:tab w:val="left" w:pos="1074"/>
        </w:tabs>
        <w:kinsoku w:val="0"/>
        <w:overflowPunct w:val="0"/>
        <w:autoSpaceDE w:val="0"/>
        <w:autoSpaceDN w:val="0"/>
        <w:adjustRightInd w:val="0"/>
        <w:ind w:hanging="361"/>
        <w:contextualSpacing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7671F8C" wp14:editId="6A08ADFB">
                <wp:simplePos x="0" y="0"/>
                <wp:positionH relativeFrom="page">
                  <wp:posOffset>1109345</wp:posOffset>
                </wp:positionH>
                <wp:positionV relativeFrom="paragraph">
                  <wp:posOffset>42545</wp:posOffset>
                </wp:positionV>
                <wp:extent cx="63500" cy="63500"/>
                <wp:effectExtent l="4445" t="4445" r="0" b="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28019" w14:textId="1F50E12F" w:rsidR="00CD6636" w:rsidRDefault="00CD6636" w:rsidP="00CD6636">
                            <w:pPr>
                              <w:spacing w:line="100" w:lineRule="atLeast"/>
                            </w:pPr>
                            <w:r>
                              <w:rPr>
                                <w:rFonts w:asciiTheme="minorHAnsi" w:hAnsiTheme="minorHAns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547C55" wp14:editId="3291D2CD">
                                  <wp:extent cx="66675" cy="66675"/>
                                  <wp:effectExtent l="0" t="0" r="9525" b="9525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93A44" w14:textId="77777777" w:rsidR="00CD6636" w:rsidRDefault="00CD6636" w:rsidP="00CD66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1F8C" id="Rettangolo 16" o:spid="_x0000_s1032" style="position:absolute;left:0;text-align:left;margin-left:87.35pt;margin-top:3.35pt;width:5pt;height: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" o:allowincell="f" filled="f" stroked="f">
                <v:textbox inset="0,0,0,0">
                  <w:txbxContent>
                    <w:p w14:paraId="72328019" w14:textId="1F50E12F" w:rsidR="00CD6636" w:rsidRDefault="00CD6636" w:rsidP="00CD6636">
                      <w:pPr>
                        <w:spacing w:line="100" w:lineRule="atLeast"/>
                      </w:pPr>
                      <w:r>
                        <w:rPr>
                          <w:rFonts w:asciiTheme="minorHAnsi" w:hAnsiTheme="minorHAns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547C55" wp14:editId="3291D2CD">
                            <wp:extent cx="66675" cy="66675"/>
                            <wp:effectExtent l="0" t="0" r="9525" b="9525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93A44" w14:textId="77777777" w:rsidR="00CD6636" w:rsidRDefault="00CD6636" w:rsidP="00CD6636"/>
                  </w:txbxContent>
                </v:textbox>
                <w10:wrap anchorx="page"/>
              </v:rect>
            </w:pict>
          </mc:Fallback>
        </mc:AlternateContent>
      </w:r>
      <w:r>
        <w:rPr>
          <w:sz w:val="22"/>
          <w:szCs w:val="22"/>
        </w:rPr>
        <w:t>dichiaro di essere l’unico soggetto esercente la responsabilità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genitoriale;</w:t>
      </w:r>
    </w:p>
    <w:p w14:paraId="22972C59" w14:textId="77777777" w:rsidR="00CD6636" w:rsidRDefault="00CD6636" w:rsidP="00CD6636">
      <w:pPr>
        <w:pStyle w:val="Corpotesto"/>
        <w:kinsoku w:val="0"/>
        <w:overflowPunct w:val="0"/>
        <w:spacing w:before="18" w:line="252" w:lineRule="exact"/>
        <w:ind w:left="1625"/>
        <w:rPr>
          <w:i/>
          <w:iCs/>
          <w:sz w:val="22"/>
          <w:szCs w:val="22"/>
        </w:rPr>
      </w:pPr>
      <w:r>
        <w:rPr>
          <w:i/>
          <w:iCs/>
        </w:rPr>
        <w:t>oppure</w:t>
      </w:r>
    </w:p>
    <w:p w14:paraId="1C8D16F8" w14:textId="127100BD" w:rsidR="00CD6636" w:rsidRDefault="00CD6636" w:rsidP="00CD6636">
      <w:pPr>
        <w:pStyle w:val="Paragrafoelenco"/>
        <w:widowControl w:val="0"/>
        <w:numPr>
          <w:ilvl w:val="0"/>
          <w:numId w:val="12"/>
        </w:numPr>
        <w:tabs>
          <w:tab w:val="left" w:pos="1074"/>
        </w:tabs>
        <w:kinsoku w:val="0"/>
        <w:overflowPunct w:val="0"/>
        <w:autoSpaceDE w:val="0"/>
        <w:autoSpaceDN w:val="0"/>
        <w:adjustRightInd w:val="0"/>
        <w:ind w:right="158"/>
        <w:contextualSpacing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A320976" wp14:editId="6A075BA2">
                <wp:simplePos x="0" y="0"/>
                <wp:positionH relativeFrom="page">
                  <wp:posOffset>1109345</wp:posOffset>
                </wp:positionH>
                <wp:positionV relativeFrom="paragraph">
                  <wp:posOffset>42545</wp:posOffset>
                </wp:positionV>
                <wp:extent cx="63500" cy="63500"/>
                <wp:effectExtent l="4445" t="4445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E8271" w14:textId="4B7EC73B" w:rsidR="00CD6636" w:rsidRDefault="00CD6636" w:rsidP="00CD6636">
                            <w:pPr>
                              <w:spacing w:line="100" w:lineRule="atLeast"/>
                            </w:pPr>
                            <w:r>
                              <w:rPr>
                                <w:rFonts w:asciiTheme="minorHAnsi" w:hAnsiTheme="minorHAns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396B83" wp14:editId="4BD5287B">
                                  <wp:extent cx="66675" cy="66675"/>
                                  <wp:effectExtent l="0" t="0" r="9525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3EFA92" w14:textId="77777777" w:rsidR="00CD6636" w:rsidRDefault="00CD6636" w:rsidP="00CD66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0976" id="Rettangolo 6" o:spid="_x0000_s1033" style="position:absolute;left:0;text-align:left;margin-left:87.35pt;margin-top:3.35pt;width:5pt;height: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" o:allowincell="f" filled="f" stroked="f">
                <v:textbox inset="0,0,0,0">
                  <w:txbxContent>
                    <w:p w14:paraId="37DE8271" w14:textId="4B7EC73B" w:rsidR="00CD6636" w:rsidRDefault="00CD6636" w:rsidP="00CD6636">
                      <w:pPr>
                        <w:spacing w:line="100" w:lineRule="atLeast"/>
                      </w:pPr>
                      <w:r>
                        <w:rPr>
                          <w:rFonts w:asciiTheme="minorHAnsi" w:hAnsiTheme="minorHAns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396B83" wp14:editId="4BD5287B">
                            <wp:extent cx="66675" cy="66675"/>
                            <wp:effectExtent l="0" t="0" r="9525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3EFA92" w14:textId="77777777" w:rsidR="00CD6636" w:rsidRDefault="00CD6636" w:rsidP="00CD6636"/>
                  </w:txbxContent>
                </v:textbox>
                <w10:wrap anchorx="page"/>
              </v:rect>
            </w:pict>
          </mc:Fallback>
        </mc:AlternateContent>
      </w:r>
      <w:r>
        <w:rPr>
          <w:sz w:val="22"/>
          <w:szCs w:val="22"/>
        </w:rPr>
        <w:t>dichiaro di aver informato della presente liberatoria l’altro esercente la potestà genitoriale che ne ha dato il consenso.</w:t>
      </w:r>
    </w:p>
    <w:p w14:paraId="6BB6EA41" w14:textId="77777777" w:rsidR="00CD6636" w:rsidRDefault="00CD6636" w:rsidP="00CD6636">
      <w:pPr>
        <w:pStyle w:val="Corpotesto"/>
        <w:kinsoku w:val="0"/>
        <w:overflowPunct w:val="0"/>
        <w:rPr>
          <w:sz w:val="14"/>
          <w:szCs w:val="14"/>
        </w:rPr>
      </w:pPr>
    </w:p>
    <w:p w14:paraId="6345A85C" w14:textId="77777777" w:rsidR="00CD6636" w:rsidRDefault="00CD6636" w:rsidP="00CD6636">
      <w:pPr>
        <w:pStyle w:val="Corpotesto"/>
        <w:tabs>
          <w:tab w:val="left" w:pos="2095"/>
          <w:tab w:val="left" w:pos="3863"/>
        </w:tabs>
        <w:kinsoku w:val="0"/>
        <w:overflowPunct w:val="0"/>
        <w:spacing w:before="91"/>
        <w:ind w:left="112"/>
        <w:rPr>
          <w:sz w:val="22"/>
          <w:szCs w:val="22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58CF3B" w14:textId="77777777" w:rsidR="00CD6636" w:rsidRDefault="00CD6636" w:rsidP="00CD6636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14:paraId="2412BCF0" w14:textId="77777777" w:rsidR="00CD6636" w:rsidRDefault="00CD6636" w:rsidP="00CD6636">
      <w:pPr>
        <w:pStyle w:val="Corpotesto"/>
        <w:tabs>
          <w:tab w:val="left" w:pos="9755"/>
        </w:tabs>
        <w:kinsoku w:val="0"/>
        <w:overflowPunct w:val="0"/>
        <w:spacing w:before="92"/>
        <w:ind w:left="3195"/>
        <w:rPr>
          <w:sz w:val="22"/>
          <w:szCs w:val="22"/>
        </w:rPr>
      </w:pPr>
      <w:r>
        <w:t>Il genitore unico</w:t>
      </w:r>
      <w:r>
        <w:rPr>
          <w:spacing w:val="-9"/>
        </w:rPr>
        <w:t xml:space="preserve"> </w:t>
      </w:r>
      <w:r>
        <w:t xml:space="preserve">firmatario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E706FF" w14:textId="77777777" w:rsidR="00CD6636" w:rsidRDefault="00CD6636" w:rsidP="00CD6636">
      <w:pPr>
        <w:pStyle w:val="Corpotesto"/>
        <w:kinsoku w:val="0"/>
        <w:overflowPunct w:val="0"/>
        <w:rPr>
          <w:sz w:val="20"/>
          <w:szCs w:val="20"/>
        </w:rPr>
      </w:pPr>
    </w:p>
    <w:p w14:paraId="2304643E" w14:textId="77777777" w:rsidR="00CD6636" w:rsidRDefault="00CD6636" w:rsidP="00CD6636">
      <w:pPr>
        <w:pStyle w:val="Corpotesto"/>
        <w:kinsoku w:val="0"/>
        <w:overflowPunct w:val="0"/>
        <w:rPr>
          <w:sz w:val="20"/>
          <w:szCs w:val="20"/>
        </w:rPr>
      </w:pPr>
    </w:p>
    <w:p w14:paraId="57413322" w14:textId="77777777" w:rsidR="00CD6636" w:rsidRDefault="00CD6636" w:rsidP="00CD6636">
      <w:pPr>
        <w:pStyle w:val="Corpotesto"/>
        <w:kinsoku w:val="0"/>
        <w:overflowPunct w:val="0"/>
        <w:rPr>
          <w:sz w:val="20"/>
          <w:szCs w:val="20"/>
        </w:rPr>
      </w:pPr>
    </w:p>
    <w:p w14:paraId="7B538733" w14:textId="77777777" w:rsidR="00CD6636" w:rsidRDefault="00CD6636" w:rsidP="00CD6636">
      <w:pPr>
        <w:pStyle w:val="Corpotesto"/>
        <w:kinsoku w:val="0"/>
        <w:overflowPunct w:val="0"/>
        <w:spacing w:before="5"/>
        <w:rPr>
          <w:sz w:val="18"/>
          <w:szCs w:val="18"/>
        </w:rPr>
      </w:pPr>
    </w:p>
    <w:p w14:paraId="4E76A64A" w14:textId="77777777" w:rsidR="00CD6636" w:rsidRDefault="00CD6636" w:rsidP="00CD6636">
      <w:pPr>
        <w:pStyle w:val="Corpotesto"/>
        <w:kinsoku w:val="0"/>
        <w:overflowPunct w:val="0"/>
        <w:spacing w:before="97" w:line="187" w:lineRule="exact"/>
        <w:ind w:left="112"/>
        <w:rPr>
          <w:sz w:val="16"/>
          <w:szCs w:val="16"/>
        </w:rPr>
      </w:pPr>
      <w:r>
        <w:rPr>
          <w:b/>
          <w:bCs/>
          <w:position w:val="6"/>
          <w:sz w:val="10"/>
          <w:szCs w:val="10"/>
        </w:rPr>
        <w:t xml:space="preserve">1 </w:t>
      </w:r>
      <w:r>
        <w:rPr>
          <w:sz w:val="16"/>
          <w:szCs w:val="16"/>
        </w:rPr>
        <w:t xml:space="preserve">Il presente modello, compilato in ogni sua parte e in modo leggibile, va trasmesso all’indirizzo di posta elettronica del responsabile del progetto </w:t>
      </w:r>
    </w:p>
    <w:p w14:paraId="38D63AFA" w14:textId="77777777" w:rsidR="00CD6636" w:rsidRDefault="00CD6636" w:rsidP="00CD6636">
      <w:pPr>
        <w:pStyle w:val="Corpotesto"/>
        <w:kinsoku w:val="0"/>
        <w:overflowPunct w:val="0"/>
        <w:spacing w:before="97" w:line="187" w:lineRule="exact"/>
        <w:ind w:left="112"/>
        <w:rPr>
          <w:sz w:val="16"/>
          <w:szCs w:val="16"/>
        </w:rPr>
      </w:pPr>
      <w:r>
        <w:rPr>
          <w:sz w:val="16"/>
          <w:szCs w:val="16"/>
        </w:rPr>
        <w:lastRenderedPageBreak/>
        <w:t>corredato di fotocopia del documento di identità dei dichiaranti.</w:t>
      </w:r>
    </w:p>
    <w:p w14:paraId="0DA15759" w14:textId="77777777" w:rsidR="00CD6636" w:rsidRDefault="00CD6636" w:rsidP="00CD6636">
      <w:pPr>
        <w:pStyle w:val="Corpotesto"/>
        <w:kinsoku w:val="0"/>
        <w:overflowPunct w:val="0"/>
        <w:spacing w:before="97" w:line="187" w:lineRule="exact"/>
        <w:ind w:left="11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N.B</w:t>
      </w:r>
      <w:r>
        <w:rPr>
          <w:sz w:val="16"/>
          <w:szCs w:val="16"/>
        </w:rPr>
        <w:t xml:space="preserve">. </w:t>
      </w:r>
      <w:r>
        <w:rPr>
          <w:b/>
          <w:bCs/>
          <w:sz w:val="16"/>
          <w:szCs w:val="16"/>
        </w:rPr>
        <w:t>I dati riportati nel seguente modulo saranno utilizzati per i soli fini ivi indicati, nel rispetto delle norme sulla privacy di cui al D. Lgs 196/2003 e successive modifiche ed integrazioni, del GDPR- Regolamento europeo generale sulla protezione dei dati personali- n 679/2016 e del D. Lgs n. 101 del 10/08/2018.</w:t>
      </w:r>
    </w:p>
    <w:p w14:paraId="31955986" w14:textId="5B3F5CBB" w:rsidR="00C05EF7" w:rsidRPr="00CD6636" w:rsidRDefault="00C05EF7" w:rsidP="00CD6636"/>
    <w:sectPr w:rsidR="00C05EF7" w:rsidRPr="00CD6636" w:rsidSect="004A3C82">
      <w:headerReference w:type="default" r:id="rId9"/>
      <w:footerReference w:type="default" r:id="rId10"/>
      <w:pgSz w:w="11906" w:h="16838"/>
      <w:pgMar w:top="1417" w:right="1134" w:bottom="1134" w:left="1134" w:header="113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FACC" w14:textId="77777777" w:rsidR="00AA2C4D" w:rsidRDefault="00AA2C4D" w:rsidP="001302C9">
      <w:r>
        <w:separator/>
      </w:r>
    </w:p>
  </w:endnote>
  <w:endnote w:type="continuationSeparator" w:id="0">
    <w:p w14:paraId="613EF2F9" w14:textId="77777777" w:rsidR="00AA2C4D" w:rsidRDefault="00AA2C4D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FDBC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8EBE0C1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CA53F9" w:rsidRPr="009D1C30" w14:paraId="1B68186D" w14:textId="77777777" w:rsidTr="006A3EA3">
      <w:trPr>
        <w:trHeight w:val="199"/>
      </w:trPr>
      <w:tc>
        <w:tcPr>
          <w:tcW w:w="1637" w:type="pct"/>
        </w:tcPr>
        <w:p w14:paraId="5C19FC37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6BEDBB58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1A39185B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36B05841" w14:textId="77777777" w:rsidTr="006A3EA3">
      <w:trPr>
        <w:trHeight w:val="57"/>
      </w:trPr>
      <w:tc>
        <w:tcPr>
          <w:tcW w:w="1637" w:type="pct"/>
        </w:tcPr>
        <w:p w14:paraId="037DDE60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0EC8B503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4D4E70B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A53F9" w:rsidRPr="009D1C30" w14:paraId="2B46FDE6" w14:textId="77777777" w:rsidTr="006A3EA3">
      <w:trPr>
        <w:trHeight w:val="93"/>
      </w:trPr>
      <w:tc>
        <w:tcPr>
          <w:tcW w:w="1637" w:type="pct"/>
        </w:tcPr>
        <w:p w14:paraId="2636857D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14ABD804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1F8ACF7F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5D873453" w14:textId="77777777" w:rsidR="00CA53F9" w:rsidRPr="004A1C48" w:rsidRDefault="00CA53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D247" w14:textId="77777777" w:rsidR="00AA2C4D" w:rsidRDefault="00AA2C4D" w:rsidP="001302C9">
      <w:r>
        <w:separator/>
      </w:r>
    </w:p>
  </w:footnote>
  <w:footnote w:type="continuationSeparator" w:id="0">
    <w:p w14:paraId="6DF80966" w14:textId="77777777" w:rsidR="00AA2C4D" w:rsidRDefault="00AA2C4D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C57" w14:textId="7E8AFDFF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5"/>
      <w:gridCol w:w="2835"/>
      <w:gridCol w:w="2835"/>
    </w:tblGrid>
    <w:tr w:rsidR="00C05C5A" w14:paraId="431D53C7" w14:textId="77777777" w:rsidTr="00971135">
      <w:tc>
        <w:tcPr>
          <w:tcW w:w="3686" w:type="dxa"/>
        </w:tcPr>
        <w:p w14:paraId="698D108A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189E727" wp14:editId="736EA1DF">
                <wp:extent cx="2000250" cy="55753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936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63C05B0B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2FBA0517" wp14:editId="545902F3">
                <wp:extent cx="485775" cy="545351"/>
                <wp:effectExtent l="0" t="0" r="0" b="762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9" cy="567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57197D3" w14:textId="58BF8625" w:rsidR="00C05C5A" w:rsidRDefault="004A3C82" w:rsidP="00CF32AC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582D9990" wp14:editId="68691AFA">
                <wp:extent cx="920689" cy="405830"/>
                <wp:effectExtent l="19050" t="0" r="0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270" cy="40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1DA69E5" w14:textId="353F0C6F" w:rsidR="00C05C5A" w:rsidRDefault="00971135" w:rsidP="00BD21E9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9E6BC6">
            <w:rPr>
              <w:noProof/>
            </w:rPr>
            <w:drawing>
              <wp:anchor distT="180340" distB="0" distL="114300" distR="114300" simplePos="0" relativeHeight="251664384" behindDoc="0" locked="0" layoutInCell="1" allowOverlap="1" wp14:anchorId="7D2FDC96" wp14:editId="5F15965E">
                <wp:simplePos x="0" y="0"/>
                <wp:positionH relativeFrom="column">
                  <wp:posOffset>-1270</wp:posOffset>
                </wp:positionH>
                <wp:positionV relativeFrom="paragraph">
                  <wp:posOffset>108585</wp:posOffset>
                </wp:positionV>
                <wp:extent cx="1014095" cy="300990"/>
                <wp:effectExtent l="0" t="0" r="0" b="3810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30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0FD47841" wp14:editId="6516051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18CF2FE2" wp14:editId="5F6CBEB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69DDC64D" wp14:editId="7C0D64E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28E56942" wp14:editId="0403D36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21D1183E" wp14:editId="6D9BBA7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0A4E67EA" wp14:editId="7CF5447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1072" behindDoc="0" locked="0" layoutInCell="1" allowOverlap="1" wp14:anchorId="68505581" wp14:editId="6CED32C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23CE1C" w14:textId="723F1B6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13A6F9B1" w14:textId="2710DC55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07C5B5E6" w14:textId="271F19B2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12" w:hanging="419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098" w:hanging="419"/>
      </w:pPr>
    </w:lvl>
    <w:lvl w:ilvl="2">
      <w:numFmt w:val="bullet"/>
      <w:lvlText w:val="•"/>
      <w:lvlJc w:val="left"/>
      <w:pPr>
        <w:ind w:left="2077" w:hanging="419"/>
      </w:pPr>
    </w:lvl>
    <w:lvl w:ilvl="3">
      <w:numFmt w:val="bullet"/>
      <w:lvlText w:val="•"/>
      <w:lvlJc w:val="left"/>
      <w:pPr>
        <w:ind w:left="3055" w:hanging="419"/>
      </w:pPr>
    </w:lvl>
    <w:lvl w:ilvl="4">
      <w:numFmt w:val="bullet"/>
      <w:lvlText w:val="•"/>
      <w:lvlJc w:val="left"/>
      <w:pPr>
        <w:ind w:left="4034" w:hanging="419"/>
      </w:pPr>
    </w:lvl>
    <w:lvl w:ilvl="5">
      <w:numFmt w:val="bullet"/>
      <w:lvlText w:val="•"/>
      <w:lvlJc w:val="left"/>
      <w:pPr>
        <w:ind w:left="5013" w:hanging="419"/>
      </w:pPr>
    </w:lvl>
    <w:lvl w:ilvl="6">
      <w:numFmt w:val="bullet"/>
      <w:lvlText w:val="•"/>
      <w:lvlJc w:val="left"/>
      <w:pPr>
        <w:ind w:left="5991" w:hanging="419"/>
      </w:pPr>
    </w:lvl>
    <w:lvl w:ilvl="7">
      <w:numFmt w:val="bullet"/>
      <w:lvlText w:val="•"/>
      <w:lvlJc w:val="left"/>
      <w:pPr>
        <w:ind w:left="6970" w:hanging="419"/>
      </w:pPr>
    </w:lvl>
    <w:lvl w:ilvl="8">
      <w:numFmt w:val="bullet"/>
      <w:lvlText w:val="•"/>
      <w:lvlJc w:val="left"/>
      <w:pPr>
        <w:ind w:left="7949" w:hanging="419"/>
      </w:pPr>
    </w:lvl>
  </w:abstractNum>
  <w:abstractNum w:abstractNumId="17" w15:restartNumberingAfterBreak="0">
    <w:nsid w:val="00000403"/>
    <w:multiLevelType w:val="multilevel"/>
    <w:tmpl w:val="FFFFFFFF"/>
    <w:lvl w:ilvl="0">
      <w:numFmt w:val="bullet"/>
      <w:lvlText w:val="□"/>
      <w:lvlJc w:val="left"/>
      <w:pPr>
        <w:ind w:left="1073" w:hanging="36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1962" w:hanging="360"/>
      </w:pPr>
    </w:lvl>
    <w:lvl w:ilvl="2">
      <w:numFmt w:val="bullet"/>
      <w:lvlText w:val="•"/>
      <w:lvlJc w:val="left"/>
      <w:pPr>
        <w:ind w:left="2845" w:hanging="360"/>
      </w:pPr>
    </w:lvl>
    <w:lvl w:ilvl="3">
      <w:numFmt w:val="bullet"/>
      <w:lvlText w:val="•"/>
      <w:lvlJc w:val="left"/>
      <w:pPr>
        <w:ind w:left="3727" w:hanging="360"/>
      </w:pPr>
    </w:lvl>
    <w:lvl w:ilvl="4">
      <w:numFmt w:val="bullet"/>
      <w:lvlText w:val="•"/>
      <w:lvlJc w:val="left"/>
      <w:pPr>
        <w:ind w:left="4610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258" w:hanging="360"/>
      </w:pPr>
    </w:lvl>
    <w:lvl w:ilvl="8">
      <w:numFmt w:val="bullet"/>
      <w:lvlText w:val="•"/>
      <w:lvlJc w:val="left"/>
      <w:pPr>
        <w:ind w:left="8141" w:hanging="360"/>
      </w:pPr>
    </w:lvl>
  </w:abstractNum>
  <w:abstractNum w:abstractNumId="18" w15:restartNumberingAfterBreak="0">
    <w:nsid w:val="002D7472"/>
    <w:multiLevelType w:val="multilevel"/>
    <w:tmpl w:val="37E23DA6"/>
    <w:lvl w:ilvl="0">
      <w:numFmt w:val="bullet"/>
      <w:lvlText w:val="-"/>
      <w:lvlJc w:val="left"/>
      <w:pPr>
        <w:ind w:left="536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6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12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6CF52C6"/>
    <w:multiLevelType w:val="hybridMultilevel"/>
    <w:tmpl w:val="56345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343504"/>
    <w:multiLevelType w:val="hybridMultilevel"/>
    <w:tmpl w:val="0CFA1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B5"/>
    <w:multiLevelType w:val="hybridMultilevel"/>
    <w:tmpl w:val="0C7658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477F80"/>
    <w:multiLevelType w:val="hybridMultilevel"/>
    <w:tmpl w:val="0764EDAC"/>
    <w:lvl w:ilvl="0" w:tplc="0B2A9DB0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87A67"/>
    <w:multiLevelType w:val="hybridMultilevel"/>
    <w:tmpl w:val="0A3CE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292E"/>
    <w:multiLevelType w:val="hybridMultilevel"/>
    <w:tmpl w:val="2CB46E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A7371"/>
    <w:multiLevelType w:val="hybridMultilevel"/>
    <w:tmpl w:val="BF6AF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86567"/>
    <w:multiLevelType w:val="hybridMultilevel"/>
    <w:tmpl w:val="D1C2A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71273"/>
    <w:multiLevelType w:val="hybridMultilevel"/>
    <w:tmpl w:val="0DEED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7"/>
  </w:num>
  <w:num w:numId="5">
    <w:abstractNumId w:val="23"/>
  </w:num>
  <w:num w:numId="6">
    <w:abstractNumId w:val="19"/>
  </w:num>
  <w:num w:numId="7">
    <w:abstractNumId w:val="24"/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268C"/>
    <w:rsid w:val="0000304D"/>
    <w:rsid w:val="00003DC9"/>
    <w:rsid w:val="00004771"/>
    <w:rsid w:val="00004E21"/>
    <w:rsid w:val="00004FF9"/>
    <w:rsid w:val="0000621F"/>
    <w:rsid w:val="00006BE6"/>
    <w:rsid w:val="0001023C"/>
    <w:rsid w:val="00010290"/>
    <w:rsid w:val="000107CD"/>
    <w:rsid w:val="000112C4"/>
    <w:rsid w:val="00012EAE"/>
    <w:rsid w:val="000144E9"/>
    <w:rsid w:val="00014613"/>
    <w:rsid w:val="000148D8"/>
    <w:rsid w:val="00015091"/>
    <w:rsid w:val="00015559"/>
    <w:rsid w:val="00020186"/>
    <w:rsid w:val="0002057D"/>
    <w:rsid w:val="000205CD"/>
    <w:rsid w:val="00022074"/>
    <w:rsid w:val="00022FE7"/>
    <w:rsid w:val="00023219"/>
    <w:rsid w:val="000235E7"/>
    <w:rsid w:val="00024DD8"/>
    <w:rsid w:val="0002570F"/>
    <w:rsid w:val="00025C46"/>
    <w:rsid w:val="00025E45"/>
    <w:rsid w:val="00026CC3"/>
    <w:rsid w:val="00026D14"/>
    <w:rsid w:val="00030BA1"/>
    <w:rsid w:val="00031DBB"/>
    <w:rsid w:val="00032C69"/>
    <w:rsid w:val="0003522B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ACB"/>
    <w:rsid w:val="00051C78"/>
    <w:rsid w:val="00053829"/>
    <w:rsid w:val="00053E60"/>
    <w:rsid w:val="000550C6"/>
    <w:rsid w:val="00055FF2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15A"/>
    <w:rsid w:val="00070AE6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3951"/>
    <w:rsid w:val="00085099"/>
    <w:rsid w:val="0008623D"/>
    <w:rsid w:val="00086C6A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650F"/>
    <w:rsid w:val="00097D53"/>
    <w:rsid w:val="000A0135"/>
    <w:rsid w:val="000A124D"/>
    <w:rsid w:val="000A2846"/>
    <w:rsid w:val="000A32F5"/>
    <w:rsid w:val="000A651C"/>
    <w:rsid w:val="000B014B"/>
    <w:rsid w:val="000B2087"/>
    <w:rsid w:val="000B2933"/>
    <w:rsid w:val="000B3B02"/>
    <w:rsid w:val="000B421B"/>
    <w:rsid w:val="000B4408"/>
    <w:rsid w:val="000B56B1"/>
    <w:rsid w:val="000B5B78"/>
    <w:rsid w:val="000B5E4B"/>
    <w:rsid w:val="000B6228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E1902"/>
    <w:rsid w:val="000E1B1A"/>
    <w:rsid w:val="000E2987"/>
    <w:rsid w:val="000E4484"/>
    <w:rsid w:val="000E4B61"/>
    <w:rsid w:val="000E5DD6"/>
    <w:rsid w:val="000E62C9"/>
    <w:rsid w:val="000E7C25"/>
    <w:rsid w:val="000F0A47"/>
    <w:rsid w:val="000F1849"/>
    <w:rsid w:val="000F2294"/>
    <w:rsid w:val="000F2C0C"/>
    <w:rsid w:val="000F2DA3"/>
    <w:rsid w:val="000F2EEF"/>
    <w:rsid w:val="000F442E"/>
    <w:rsid w:val="000F4884"/>
    <w:rsid w:val="000F55F1"/>
    <w:rsid w:val="000F613A"/>
    <w:rsid w:val="000F6258"/>
    <w:rsid w:val="000F71BE"/>
    <w:rsid w:val="0010069A"/>
    <w:rsid w:val="00102077"/>
    <w:rsid w:val="00102137"/>
    <w:rsid w:val="0010267A"/>
    <w:rsid w:val="001031B4"/>
    <w:rsid w:val="00105928"/>
    <w:rsid w:val="00105E6C"/>
    <w:rsid w:val="0010689C"/>
    <w:rsid w:val="001131DB"/>
    <w:rsid w:val="00117E6B"/>
    <w:rsid w:val="00120034"/>
    <w:rsid w:val="001209AF"/>
    <w:rsid w:val="0012243C"/>
    <w:rsid w:val="00123781"/>
    <w:rsid w:val="00125712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2CF5"/>
    <w:rsid w:val="00143933"/>
    <w:rsid w:val="0014748C"/>
    <w:rsid w:val="00147D71"/>
    <w:rsid w:val="001511C8"/>
    <w:rsid w:val="001523C1"/>
    <w:rsid w:val="00152D9C"/>
    <w:rsid w:val="00153D81"/>
    <w:rsid w:val="00155168"/>
    <w:rsid w:val="00155BCC"/>
    <w:rsid w:val="00156A66"/>
    <w:rsid w:val="00161C4D"/>
    <w:rsid w:val="00162244"/>
    <w:rsid w:val="0016256B"/>
    <w:rsid w:val="00162617"/>
    <w:rsid w:val="00162EBA"/>
    <w:rsid w:val="0016309A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5124"/>
    <w:rsid w:val="00176AF2"/>
    <w:rsid w:val="001773E1"/>
    <w:rsid w:val="00177C2F"/>
    <w:rsid w:val="00180F9E"/>
    <w:rsid w:val="0018144F"/>
    <w:rsid w:val="001820A0"/>
    <w:rsid w:val="001829C2"/>
    <w:rsid w:val="001838E3"/>
    <w:rsid w:val="00184A3C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2A0"/>
    <w:rsid w:val="001A78D6"/>
    <w:rsid w:val="001B0A12"/>
    <w:rsid w:val="001B12D1"/>
    <w:rsid w:val="001B14A8"/>
    <w:rsid w:val="001B34C8"/>
    <w:rsid w:val="001B4D21"/>
    <w:rsid w:val="001B7C61"/>
    <w:rsid w:val="001C0F25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D02"/>
    <w:rsid w:val="001E1A3A"/>
    <w:rsid w:val="001E1B2F"/>
    <w:rsid w:val="001E1D0E"/>
    <w:rsid w:val="001E1DB3"/>
    <w:rsid w:val="001E42B3"/>
    <w:rsid w:val="001E5096"/>
    <w:rsid w:val="001E64C4"/>
    <w:rsid w:val="001E6D0C"/>
    <w:rsid w:val="001E7B14"/>
    <w:rsid w:val="001F094E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41099"/>
    <w:rsid w:val="00242249"/>
    <w:rsid w:val="00244A48"/>
    <w:rsid w:val="00247096"/>
    <w:rsid w:val="00247719"/>
    <w:rsid w:val="00252C96"/>
    <w:rsid w:val="00252DC7"/>
    <w:rsid w:val="0025305B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66ACA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90E9F"/>
    <w:rsid w:val="0029110A"/>
    <w:rsid w:val="00291AFB"/>
    <w:rsid w:val="00291DC3"/>
    <w:rsid w:val="00293C0B"/>
    <w:rsid w:val="00294CA8"/>
    <w:rsid w:val="00295A84"/>
    <w:rsid w:val="0029741E"/>
    <w:rsid w:val="0029799B"/>
    <w:rsid w:val="002979B9"/>
    <w:rsid w:val="002A078E"/>
    <w:rsid w:val="002A2A1D"/>
    <w:rsid w:val="002A2CA0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181"/>
    <w:rsid w:val="002C2965"/>
    <w:rsid w:val="002C4416"/>
    <w:rsid w:val="002D215D"/>
    <w:rsid w:val="002D2D03"/>
    <w:rsid w:val="002D39DA"/>
    <w:rsid w:val="002D3B9E"/>
    <w:rsid w:val="002D4482"/>
    <w:rsid w:val="002E0794"/>
    <w:rsid w:val="002E0D37"/>
    <w:rsid w:val="002E2382"/>
    <w:rsid w:val="002E378B"/>
    <w:rsid w:val="002E5508"/>
    <w:rsid w:val="002E6531"/>
    <w:rsid w:val="002F24DF"/>
    <w:rsid w:val="002F2625"/>
    <w:rsid w:val="002F28ED"/>
    <w:rsid w:val="002F4ADE"/>
    <w:rsid w:val="002F7C4E"/>
    <w:rsid w:val="002F7E8A"/>
    <w:rsid w:val="0030054C"/>
    <w:rsid w:val="00300717"/>
    <w:rsid w:val="00300A4D"/>
    <w:rsid w:val="00301A9B"/>
    <w:rsid w:val="00301B50"/>
    <w:rsid w:val="00304148"/>
    <w:rsid w:val="003052E8"/>
    <w:rsid w:val="00305BA5"/>
    <w:rsid w:val="003061C4"/>
    <w:rsid w:val="003062AA"/>
    <w:rsid w:val="00307F5C"/>
    <w:rsid w:val="003103C9"/>
    <w:rsid w:val="00312265"/>
    <w:rsid w:val="003133AD"/>
    <w:rsid w:val="00314A3F"/>
    <w:rsid w:val="00315744"/>
    <w:rsid w:val="00315C60"/>
    <w:rsid w:val="0032016C"/>
    <w:rsid w:val="003212C6"/>
    <w:rsid w:val="00322AD9"/>
    <w:rsid w:val="003239DA"/>
    <w:rsid w:val="0032506D"/>
    <w:rsid w:val="00331895"/>
    <w:rsid w:val="003323E5"/>
    <w:rsid w:val="00332A6C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45D41"/>
    <w:rsid w:val="00351399"/>
    <w:rsid w:val="003515B4"/>
    <w:rsid w:val="00351D0D"/>
    <w:rsid w:val="00352419"/>
    <w:rsid w:val="00352879"/>
    <w:rsid w:val="00353663"/>
    <w:rsid w:val="00353A7B"/>
    <w:rsid w:val="00354565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80415"/>
    <w:rsid w:val="00381875"/>
    <w:rsid w:val="00382D43"/>
    <w:rsid w:val="0038581C"/>
    <w:rsid w:val="0038649C"/>
    <w:rsid w:val="003865A5"/>
    <w:rsid w:val="0039030C"/>
    <w:rsid w:val="00390A38"/>
    <w:rsid w:val="00393527"/>
    <w:rsid w:val="0039378E"/>
    <w:rsid w:val="003979CD"/>
    <w:rsid w:val="00397C1A"/>
    <w:rsid w:val="003A1532"/>
    <w:rsid w:val="003A1EB9"/>
    <w:rsid w:val="003A2CAB"/>
    <w:rsid w:val="003A5245"/>
    <w:rsid w:val="003A528C"/>
    <w:rsid w:val="003A65D1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855"/>
    <w:rsid w:val="003E0CE5"/>
    <w:rsid w:val="003E141F"/>
    <w:rsid w:val="003E1C98"/>
    <w:rsid w:val="003E1FA2"/>
    <w:rsid w:val="003E265C"/>
    <w:rsid w:val="003E3C34"/>
    <w:rsid w:val="003E4D4F"/>
    <w:rsid w:val="003E692E"/>
    <w:rsid w:val="003E7B4B"/>
    <w:rsid w:val="003F06C5"/>
    <w:rsid w:val="003F0F8E"/>
    <w:rsid w:val="003F1178"/>
    <w:rsid w:val="003F34EE"/>
    <w:rsid w:val="003F48A8"/>
    <w:rsid w:val="003F5851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01BD"/>
    <w:rsid w:val="00412740"/>
    <w:rsid w:val="004132D1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48C6"/>
    <w:rsid w:val="00424D5A"/>
    <w:rsid w:val="0043084E"/>
    <w:rsid w:val="004308EF"/>
    <w:rsid w:val="004324EE"/>
    <w:rsid w:val="004325BA"/>
    <w:rsid w:val="004325D2"/>
    <w:rsid w:val="00432990"/>
    <w:rsid w:val="00432FF4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4CFC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434E"/>
    <w:rsid w:val="004654F2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773D8"/>
    <w:rsid w:val="004774CE"/>
    <w:rsid w:val="0048006E"/>
    <w:rsid w:val="0048083B"/>
    <w:rsid w:val="004853F2"/>
    <w:rsid w:val="00485B05"/>
    <w:rsid w:val="004877C7"/>
    <w:rsid w:val="004903F0"/>
    <w:rsid w:val="0049046B"/>
    <w:rsid w:val="00490842"/>
    <w:rsid w:val="00490C9F"/>
    <w:rsid w:val="0049393E"/>
    <w:rsid w:val="00493B21"/>
    <w:rsid w:val="0049540E"/>
    <w:rsid w:val="004958D6"/>
    <w:rsid w:val="00496683"/>
    <w:rsid w:val="004A04A3"/>
    <w:rsid w:val="004A0B10"/>
    <w:rsid w:val="004A1C48"/>
    <w:rsid w:val="004A23E3"/>
    <w:rsid w:val="004A34ED"/>
    <w:rsid w:val="004A3A5A"/>
    <w:rsid w:val="004A3C82"/>
    <w:rsid w:val="004A4636"/>
    <w:rsid w:val="004A50FB"/>
    <w:rsid w:val="004A59C3"/>
    <w:rsid w:val="004B07AE"/>
    <w:rsid w:val="004B0EC3"/>
    <w:rsid w:val="004B15E3"/>
    <w:rsid w:val="004B2C77"/>
    <w:rsid w:val="004B39ED"/>
    <w:rsid w:val="004B47E0"/>
    <w:rsid w:val="004B57A6"/>
    <w:rsid w:val="004B5E43"/>
    <w:rsid w:val="004C0586"/>
    <w:rsid w:val="004C0EC3"/>
    <w:rsid w:val="004C13D8"/>
    <w:rsid w:val="004C2144"/>
    <w:rsid w:val="004C2241"/>
    <w:rsid w:val="004C26F8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5EC8"/>
    <w:rsid w:val="004E6599"/>
    <w:rsid w:val="004E6B5E"/>
    <w:rsid w:val="004F025B"/>
    <w:rsid w:val="004F0C9A"/>
    <w:rsid w:val="004F0D2A"/>
    <w:rsid w:val="004F2FD0"/>
    <w:rsid w:val="004F5D27"/>
    <w:rsid w:val="004F74AC"/>
    <w:rsid w:val="004F7D60"/>
    <w:rsid w:val="005010CE"/>
    <w:rsid w:val="005012B8"/>
    <w:rsid w:val="00502AC2"/>
    <w:rsid w:val="00502D7F"/>
    <w:rsid w:val="0050339B"/>
    <w:rsid w:val="0050476B"/>
    <w:rsid w:val="0050488B"/>
    <w:rsid w:val="00505C78"/>
    <w:rsid w:val="00505CDC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1B19"/>
    <w:rsid w:val="0053298D"/>
    <w:rsid w:val="005338BC"/>
    <w:rsid w:val="0053406F"/>
    <w:rsid w:val="00534643"/>
    <w:rsid w:val="005373F8"/>
    <w:rsid w:val="00537468"/>
    <w:rsid w:val="005375A1"/>
    <w:rsid w:val="005376F6"/>
    <w:rsid w:val="0054044C"/>
    <w:rsid w:val="00540B49"/>
    <w:rsid w:val="00541029"/>
    <w:rsid w:val="00541406"/>
    <w:rsid w:val="0054168E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0B3D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2D0F"/>
    <w:rsid w:val="0056389D"/>
    <w:rsid w:val="00563BF9"/>
    <w:rsid w:val="00564419"/>
    <w:rsid w:val="00564465"/>
    <w:rsid w:val="005647CF"/>
    <w:rsid w:val="005655CC"/>
    <w:rsid w:val="005659E8"/>
    <w:rsid w:val="0056613C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AEA"/>
    <w:rsid w:val="00575C05"/>
    <w:rsid w:val="00575CE1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12B"/>
    <w:rsid w:val="005C3336"/>
    <w:rsid w:val="005C3A01"/>
    <w:rsid w:val="005C4225"/>
    <w:rsid w:val="005C4B09"/>
    <w:rsid w:val="005C50D1"/>
    <w:rsid w:val="005C5B56"/>
    <w:rsid w:val="005C5D0D"/>
    <w:rsid w:val="005C60DE"/>
    <w:rsid w:val="005C6221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7472"/>
    <w:rsid w:val="005F0D44"/>
    <w:rsid w:val="005F170C"/>
    <w:rsid w:val="005F1784"/>
    <w:rsid w:val="005F43AA"/>
    <w:rsid w:val="005F55C0"/>
    <w:rsid w:val="005F5A49"/>
    <w:rsid w:val="005F5CF6"/>
    <w:rsid w:val="006004C7"/>
    <w:rsid w:val="00602A5B"/>
    <w:rsid w:val="00604E0E"/>
    <w:rsid w:val="00606512"/>
    <w:rsid w:val="00606760"/>
    <w:rsid w:val="00607B51"/>
    <w:rsid w:val="00611587"/>
    <w:rsid w:val="00612799"/>
    <w:rsid w:val="006127EB"/>
    <w:rsid w:val="00616A8F"/>
    <w:rsid w:val="0061730B"/>
    <w:rsid w:val="00621AAB"/>
    <w:rsid w:val="0062236B"/>
    <w:rsid w:val="00622FE6"/>
    <w:rsid w:val="0062357C"/>
    <w:rsid w:val="00625D06"/>
    <w:rsid w:val="006277EE"/>
    <w:rsid w:val="00627C2A"/>
    <w:rsid w:val="0063015D"/>
    <w:rsid w:val="00631302"/>
    <w:rsid w:val="00632471"/>
    <w:rsid w:val="006339ED"/>
    <w:rsid w:val="0063541E"/>
    <w:rsid w:val="0063618C"/>
    <w:rsid w:val="006370F8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A07"/>
    <w:rsid w:val="0066011E"/>
    <w:rsid w:val="006601DD"/>
    <w:rsid w:val="00660B5A"/>
    <w:rsid w:val="00662B3B"/>
    <w:rsid w:val="0066506E"/>
    <w:rsid w:val="00665B63"/>
    <w:rsid w:val="00666F9A"/>
    <w:rsid w:val="00667E91"/>
    <w:rsid w:val="006712B7"/>
    <w:rsid w:val="00671385"/>
    <w:rsid w:val="006714D4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199F"/>
    <w:rsid w:val="0069492C"/>
    <w:rsid w:val="00694E3B"/>
    <w:rsid w:val="00695BD9"/>
    <w:rsid w:val="0069705E"/>
    <w:rsid w:val="006A0CD8"/>
    <w:rsid w:val="006A1A93"/>
    <w:rsid w:val="006A1B6A"/>
    <w:rsid w:val="006A216E"/>
    <w:rsid w:val="006A268F"/>
    <w:rsid w:val="006A2A8C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512F"/>
    <w:rsid w:val="006B52B4"/>
    <w:rsid w:val="006B61F4"/>
    <w:rsid w:val="006B6427"/>
    <w:rsid w:val="006B7895"/>
    <w:rsid w:val="006B7CE1"/>
    <w:rsid w:val="006C0971"/>
    <w:rsid w:val="006C0B16"/>
    <w:rsid w:val="006C147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4ECF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4FEA"/>
    <w:rsid w:val="006E768C"/>
    <w:rsid w:val="006F142F"/>
    <w:rsid w:val="006F18EE"/>
    <w:rsid w:val="006F2824"/>
    <w:rsid w:val="006F3E78"/>
    <w:rsid w:val="006F4743"/>
    <w:rsid w:val="006F4AEA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1A4C"/>
    <w:rsid w:val="00713082"/>
    <w:rsid w:val="00713F1C"/>
    <w:rsid w:val="00713FC4"/>
    <w:rsid w:val="00715C7B"/>
    <w:rsid w:val="007162AE"/>
    <w:rsid w:val="007214F7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D97"/>
    <w:rsid w:val="007349F3"/>
    <w:rsid w:val="00735B04"/>
    <w:rsid w:val="0073768A"/>
    <w:rsid w:val="00737CE2"/>
    <w:rsid w:val="00740476"/>
    <w:rsid w:val="00740785"/>
    <w:rsid w:val="0074191D"/>
    <w:rsid w:val="007427B1"/>
    <w:rsid w:val="00743214"/>
    <w:rsid w:val="0074479B"/>
    <w:rsid w:val="0074612F"/>
    <w:rsid w:val="007465B3"/>
    <w:rsid w:val="007465E5"/>
    <w:rsid w:val="00746EB6"/>
    <w:rsid w:val="007473C0"/>
    <w:rsid w:val="00750F2D"/>
    <w:rsid w:val="00752861"/>
    <w:rsid w:val="00753CC0"/>
    <w:rsid w:val="00754D46"/>
    <w:rsid w:val="007559A0"/>
    <w:rsid w:val="00755C0F"/>
    <w:rsid w:val="00755D38"/>
    <w:rsid w:val="007565E3"/>
    <w:rsid w:val="0076071A"/>
    <w:rsid w:val="00760C82"/>
    <w:rsid w:val="00761971"/>
    <w:rsid w:val="007630D5"/>
    <w:rsid w:val="00766352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171"/>
    <w:rsid w:val="00777FEB"/>
    <w:rsid w:val="00780562"/>
    <w:rsid w:val="007805FD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0B05"/>
    <w:rsid w:val="007A39D0"/>
    <w:rsid w:val="007A479E"/>
    <w:rsid w:val="007B02A0"/>
    <w:rsid w:val="007B035B"/>
    <w:rsid w:val="007B19E7"/>
    <w:rsid w:val="007B6192"/>
    <w:rsid w:val="007B6C9E"/>
    <w:rsid w:val="007C1A3C"/>
    <w:rsid w:val="007C1DC5"/>
    <w:rsid w:val="007C2C89"/>
    <w:rsid w:val="007C3E8D"/>
    <w:rsid w:val="007C446F"/>
    <w:rsid w:val="007C694F"/>
    <w:rsid w:val="007C7FF1"/>
    <w:rsid w:val="007D07E6"/>
    <w:rsid w:val="007D3D4F"/>
    <w:rsid w:val="007D4863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138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35A6"/>
    <w:rsid w:val="008046A9"/>
    <w:rsid w:val="00804C1E"/>
    <w:rsid w:val="00804FDB"/>
    <w:rsid w:val="00805983"/>
    <w:rsid w:val="00806173"/>
    <w:rsid w:val="0080706C"/>
    <w:rsid w:val="00807BC6"/>
    <w:rsid w:val="00810D96"/>
    <w:rsid w:val="00811311"/>
    <w:rsid w:val="008149F6"/>
    <w:rsid w:val="00814EB2"/>
    <w:rsid w:val="0081501A"/>
    <w:rsid w:val="008154AB"/>
    <w:rsid w:val="00817D30"/>
    <w:rsid w:val="008203EF"/>
    <w:rsid w:val="00820AA6"/>
    <w:rsid w:val="008241B7"/>
    <w:rsid w:val="00824C39"/>
    <w:rsid w:val="008258FB"/>
    <w:rsid w:val="00827BE3"/>
    <w:rsid w:val="008307BB"/>
    <w:rsid w:val="00830CDC"/>
    <w:rsid w:val="0083184A"/>
    <w:rsid w:val="00831E9C"/>
    <w:rsid w:val="008327BB"/>
    <w:rsid w:val="00832C53"/>
    <w:rsid w:val="00834FD5"/>
    <w:rsid w:val="008355F9"/>
    <w:rsid w:val="0083679D"/>
    <w:rsid w:val="0083720C"/>
    <w:rsid w:val="0084013D"/>
    <w:rsid w:val="00843815"/>
    <w:rsid w:val="008439FF"/>
    <w:rsid w:val="00843DB9"/>
    <w:rsid w:val="00843E2F"/>
    <w:rsid w:val="00843E69"/>
    <w:rsid w:val="008479C2"/>
    <w:rsid w:val="00847CA8"/>
    <w:rsid w:val="00851EA0"/>
    <w:rsid w:val="00855D45"/>
    <w:rsid w:val="008562A8"/>
    <w:rsid w:val="00856ABF"/>
    <w:rsid w:val="00857398"/>
    <w:rsid w:val="008574F3"/>
    <w:rsid w:val="0086003D"/>
    <w:rsid w:val="00860CF2"/>
    <w:rsid w:val="00862F3F"/>
    <w:rsid w:val="00863583"/>
    <w:rsid w:val="00863FBF"/>
    <w:rsid w:val="008670FE"/>
    <w:rsid w:val="00867115"/>
    <w:rsid w:val="00871F84"/>
    <w:rsid w:val="008722AE"/>
    <w:rsid w:val="008727FE"/>
    <w:rsid w:val="00873586"/>
    <w:rsid w:val="0087412A"/>
    <w:rsid w:val="00874966"/>
    <w:rsid w:val="00877030"/>
    <w:rsid w:val="008779CF"/>
    <w:rsid w:val="00885BB5"/>
    <w:rsid w:val="0088600D"/>
    <w:rsid w:val="0088620D"/>
    <w:rsid w:val="00886283"/>
    <w:rsid w:val="00886B02"/>
    <w:rsid w:val="00887804"/>
    <w:rsid w:val="00887B9C"/>
    <w:rsid w:val="00892BE5"/>
    <w:rsid w:val="0089394E"/>
    <w:rsid w:val="00894188"/>
    <w:rsid w:val="0089617F"/>
    <w:rsid w:val="008971BA"/>
    <w:rsid w:val="00897673"/>
    <w:rsid w:val="00897C08"/>
    <w:rsid w:val="008A0327"/>
    <w:rsid w:val="008A0D91"/>
    <w:rsid w:val="008A1F8C"/>
    <w:rsid w:val="008A2462"/>
    <w:rsid w:val="008A263C"/>
    <w:rsid w:val="008A42AE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0E"/>
    <w:rsid w:val="008C25F9"/>
    <w:rsid w:val="008C282E"/>
    <w:rsid w:val="008C4052"/>
    <w:rsid w:val="008C6856"/>
    <w:rsid w:val="008C6CC6"/>
    <w:rsid w:val="008C7BFC"/>
    <w:rsid w:val="008D0176"/>
    <w:rsid w:val="008D0375"/>
    <w:rsid w:val="008D0D20"/>
    <w:rsid w:val="008D168B"/>
    <w:rsid w:val="008D1B35"/>
    <w:rsid w:val="008D366D"/>
    <w:rsid w:val="008D3F32"/>
    <w:rsid w:val="008D4AAF"/>
    <w:rsid w:val="008D51B2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5F16"/>
    <w:rsid w:val="008F717C"/>
    <w:rsid w:val="008F72BA"/>
    <w:rsid w:val="009010FF"/>
    <w:rsid w:val="0090194B"/>
    <w:rsid w:val="00902217"/>
    <w:rsid w:val="00902A02"/>
    <w:rsid w:val="00903D30"/>
    <w:rsid w:val="00905D81"/>
    <w:rsid w:val="00906FA3"/>
    <w:rsid w:val="009100E7"/>
    <w:rsid w:val="00910886"/>
    <w:rsid w:val="00912FC1"/>
    <w:rsid w:val="009131D4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8B"/>
    <w:rsid w:val="00921C95"/>
    <w:rsid w:val="009231B4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593E"/>
    <w:rsid w:val="00956047"/>
    <w:rsid w:val="00956D2E"/>
    <w:rsid w:val="009624B7"/>
    <w:rsid w:val="00962C04"/>
    <w:rsid w:val="00964137"/>
    <w:rsid w:val="00966ACA"/>
    <w:rsid w:val="0096741C"/>
    <w:rsid w:val="00967B99"/>
    <w:rsid w:val="00971135"/>
    <w:rsid w:val="00971D38"/>
    <w:rsid w:val="00972312"/>
    <w:rsid w:val="00972519"/>
    <w:rsid w:val="0097293A"/>
    <w:rsid w:val="009730F7"/>
    <w:rsid w:val="00973456"/>
    <w:rsid w:val="00974621"/>
    <w:rsid w:val="009767B2"/>
    <w:rsid w:val="00977513"/>
    <w:rsid w:val="009843B8"/>
    <w:rsid w:val="0098539F"/>
    <w:rsid w:val="00987BEC"/>
    <w:rsid w:val="009908BA"/>
    <w:rsid w:val="009909DB"/>
    <w:rsid w:val="0099334B"/>
    <w:rsid w:val="009937E9"/>
    <w:rsid w:val="00994869"/>
    <w:rsid w:val="00994AC2"/>
    <w:rsid w:val="009959F8"/>
    <w:rsid w:val="00996F4F"/>
    <w:rsid w:val="009A0D15"/>
    <w:rsid w:val="009A25FE"/>
    <w:rsid w:val="009A3AD5"/>
    <w:rsid w:val="009A4710"/>
    <w:rsid w:val="009A59B7"/>
    <w:rsid w:val="009A6627"/>
    <w:rsid w:val="009B0127"/>
    <w:rsid w:val="009B0FAD"/>
    <w:rsid w:val="009B1C41"/>
    <w:rsid w:val="009B301B"/>
    <w:rsid w:val="009B456F"/>
    <w:rsid w:val="009B537A"/>
    <w:rsid w:val="009B636D"/>
    <w:rsid w:val="009B75E2"/>
    <w:rsid w:val="009C3D9C"/>
    <w:rsid w:val="009C4248"/>
    <w:rsid w:val="009C57AD"/>
    <w:rsid w:val="009C744F"/>
    <w:rsid w:val="009D1C30"/>
    <w:rsid w:val="009D29E1"/>
    <w:rsid w:val="009D2DB9"/>
    <w:rsid w:val="009D5633"/>
    <w:rsid w:val="009D60C7"/>
    <w:rsid w:val="009D6D38"/>
    <w:rsid w:val="009E00C3"/>
    <w:rsid w:val="009E13E1"/>
    <w:rsid w:val="009E2B58"/>
    <w:rsid w:val="009E2F93"/>
    <w:rsid w:val="009E3A94"/>
    <w:rsid w:val="009E415E"/>
    <w:rsid w:val="009E44CB"/>
    <w:rsid w:val="009E6002"/>
    <w:rsid w:val="009E6BC6"/>
    <w:rsid w:val="009E779D"/>
    <w:rsid w:val="009E7F32"/>
    <w:rsid w:val="009F0502"/>
    <w:rsid w:val="009F0796"/>
    <w:rsid w:val="009F113A"/>
    <w:rsid w:val="009F26B8"/>
    <w:rsid w:val="009F4383"/>
    <w:rsid w:val="009F5BCF"/>
    <w:rsid w:val="009F720A"/>
    <w:rsid w:val="00A016F1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4BA3"/>
    <w:rsid w:val="00A6588E"/>
    <w:rsid w:val="00A668A7"/>
    <w:rsid w:val="00A6787A"/>
    <w:rsid w:val="00A67E52"/>
    <w:rsid w:val="00A71D27"/>
    <w:rsid w:val="00A75D53"/>
    <w:rsid w:val="00A76D4E"/>
    <w:rsid w:val="00A76FA7"/>
    <w:rsid w:val="00A77255"/>
    <w:rsid w:val="00A772E0"/>
    <w:rsid w:val="00A7771F"/>
    <w:rsid w:val="00A80E77"/>
    <w:rsid w:val="00A827E2"/>
    <w:rsid w:val="00A8326F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16F7"/>
    <w:rsid w:val="00AA2C4D"/>
    <w:rsid w:val="00AA3224"/>
    <w:rsid w:val="00AA3BFC"/>
    <w:rsid w:val="00AA3F4D"/>
    <w:rsid w:val="00AA46C3"/>
    <w:rsid w:val="00AA4962"/>
    <w:rsid w:val="00AA6AE9"/>
    <w:rsid w:val="00AA7E5B"/>
    <w:rsid w:val="00AB079E"/>
    <w:rsid w:val="00AB4297"/>
    <w:rsid w:val="00AB62E2"/>
    <w:rsid w:val="00AB6CE2"/>
    <w:rsid w:val="00AC3605"/>
    <w:rsid w:val="00AC4932"/>
    <w:rsid w:val="00AC5F85"/>
    <w:rsid w:val="00AC74A2"/>
    <w:rsid w:val="00AD18A4"/>
    <w:rsid w:val="00AD1E78"/>
    <w:rsid w:val="00AD21D2"/>
    <w:rsid w:val="00AD5B85"/>
    <w:rsid w:val="00AD6189"/>
    <w:rsid w:val="00AD68CA"/>
    <w:rsid w:val="00AD7D67"/>
    <w:rsid w:val="00AE17E7"/>
    <w:rsid w:val="00AE1FE8"/>
    <w:rsid w:val="00AE207A"/>
    <w:rsid w:val="00AE2504"/>
    <w:rsid w:val="00AE3090"/>
    <w:rsid w:val="00AE419E"/>
    <w:rsid w:val="00AE467F"/>
    <w:rsid w:val="00AE4910"/>
    <w:rsid w:val="00AE49BE"/>
    <w:rsid w:val="00AE4CC3"/>
    <w:rsid w:val="00AE4F53"/>
    <w:rsid w:val="00AE557C"/>
    <w:rsid w:val="00AE7899"/>
    <w:rsid w:val="00AF02C3"/>
    <w:rsid w:val="00AF14AD"/>
    <w:rsid w:val="00AF15B0"/>
    <w:rsid w:val="00AF274F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BC9"/>
    <w:rsid w:val="00B11D11"/>
    <w:rsid w:val="00B11F1F"/>
    <w:rsid w:val="00B135AF"/>
    <w:rsid w:val="00B139BD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0DD2"/>
    <w:rsid w:val="00B3168F"/>
    <w:rsid w:val="00B31707"/>
    <w:rsid w:val="00B322A5"/>
    <w:rsid w:val="00B344B1"/>
    <w:rsid w:val="00B348EB"/>
    <w:rsid w:val="00B367E6"/>
    <w:rsid w:val="00B36FC5"/>
    <w:rsid w:val="00B3772D"/>
    <w:rsid w:val="00B42E5B"/>
    <w:rsid w:val="00B46697"/>
    <w:rsid w:val="00B47006"/>
    <w:rsid w:val="00B50D93"/>
    <w:rsid w:val="00B5114A"/>
    <w:rsid w:val="00B521B7"/>
    <w:rsid w:val="00B52209"/>
    <w:rsid w:val="00B57B5D"/>
    <w:rsid w:val="00B62313"/>
    <w:rsid w:val="00B6251E"/>
    <w:rsid w:val="00B64619"/>
    <w:rsid w:val="00B66DF0"/>
    <w:rsid w:val="00B67DDA"/>
    <w:rsid w:val="00B716CE"/>
    <w:rsid w:val="00B7482F"/>
    <w:rsid w:val="00B75797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70CA"/>
    <w:rsid w:val="00B876C6"/>
    <w:rsid w:val="00B90BAD"/>
    <w:rsid w:val="00B95A4B"/>
    <w:rsid w:val="00B9706F"/>
    <w:rsid w:val="00BA2425"/>
    <w:rsid w:val="00BA5B0D"/>
    <w:rsid w:val="00BB178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61B"/>
    <w:rsid w:val="00BD0EA6"/>
    <w:rsid w:val="00BD1873"/>
    <w:rsid w:val="00BD1CAB"/>
    <w:rsid w:val="00BD21E9"/>
    <w:rsid w:val="00BD4899"/>
    <w:rsid w:val="00BD5764"/>
    <w:rsid w:val="00BD6635"/>
    <w:rsid w:val="00BD7865"/>
    <w:rsid w:val="00BE194E"/>
    <w:rsid w:val="00BE1F23"/>
    <w:rsid w:val="00BE4D4F"/>
    <w:rsid w:val="00BE65AB"/>
    <w:rsid w:val="00BE7436"/>
    <w:rsid w:val="00BE753A"/>
    <w:rsid w:val="00BF5136"/>
    <w:rsid w:val="00BF65CA"/>
    <w:rsid w:val="00BF7705"/>
    <w:rsid w:val="00C000F2"/>
    <w:rsid w:val="00C003F2"/>
    <w:rsid w:val="00C008EE"/>
    <w:rsid w:val="00C00F96"/>
    <w:rsid w:val="00C03ACB"/>
    <w:rsid w:val="00C050BA"/>
    <w:rsid w:val="00C05121"/>
    <w:rsid w:val="00C05C5A"/>
    <w:rsid w:val="00C05EF7"/>
    <w:rsid w:val="00C07016"/>
    <w:rsid w:val="00C07168"/>
    <w:rsid w:val="00C0750D"/>
    <w:rsid w:val="00C07699"/>
    <w:rsid w:val="00C0798E"/>
    <w:rsid w:val="00C10175"/>
    <w:rsid w:val="00C10B2F"/>
    <w:rsid w:val="00C1102F"/>
    <w:rsid w:val="00C115DB"/>
    <w:rsid w:val="00C12575"/>
    <w:rsid w:val="00C126E8"/>
    <w:rsid w:val="00C13E79"/>
    <w:rsid w:val="00C162B1"/>
    <w:rsid w:val="00C17539"/>
    <w:rsid w:val="00C1778A"/>
    <w:rsid w:val="00C20AD3"/>
    <w:rsid w:val="00C2117E"/>
    <w:rsid w:val="00C216E5"/>
    <w:rsid w:val="00C24602"/>
    <w:rsid w:val="00C25CBE"/>
    <w:rsid w:val="00C26553"/>
    <w:rsid w:val="00C307CC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290C"/>
    <w:rsid w:val="00C45AE4"/>
    <w:rsid w:val="00C45D3E"/>
    <w:rsid w:val="00C46D0E"/>
    <w:rsid w:val="00C474A9"/>
    <w:rsid w:val="00C512E1"/>
    <w:rsid w:val="00C5307A"/>
    <w:rsid w:val="00C541BC"/>
    <w:rsid w:val="00C54891"/>
    <w:rsid w:val="00C54AFA"/>
    <w:rsid w:val="00C560D5"/>
    <w:rsid w:val="00C57D19"/>
    <w:rsid w:val="00C57F05"/>
    <w:rsid w:val="00C608CE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C5D"/>
    <w:rsid w:val="00C777B2"/>
    <w:rsid w:val="00C77D5B"/>
    <w:rsid w:val="00C8066C"/>
    <w:rsid w:val="00C80808"/>
    <w:rsid w:val="00C812CA"/>
    <w:rsid w:val="00C823C9"/>
    <w:rsid w:val="00C82F1C"/>
    <w:rsid w:val="00C83DBA"/>
    <w:rsid w:val="00C849A0"/>
    <w:rsid w:val="00C85139"/>
    <w:rsid w:val="00C91796"/>
    <w:rsid w:val="00C919B7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A068D"/>
    <w:rsid w:val="00CA0FEB"/>
    <w:rsid w:val="00CA1DA7"/>
    <w:rsid w:val="00CA2047"/>
    <w:rsid w:val="00CA2B44"/>
    <w:rsid w:val="00CA4D3C"/>
    <w:rsid w:val="00CA5005"/>
    <w:rsid w:val="00CA5281"/>
    <w:rsid w:val="00CA5342"/>
    <w:rsid w:val="00CA53F9"/>
    <w:rsid w:val="00CA5F6E"/>
    <w:rsid w:val="00CA65DD"/>
    <w:rsid w:val="00CB011D"/>
    <w:rsid w:val="00CB0FF9"/>
    <w:rsid w:val="00CB135E"/>
    <w:rsid w:val="00CB1BF7"/>
    <w:rsid w:val="00CB1CDE"/>
    <w:rsid w:val="00CB20DD"/>
    <w:rsid w:val="00CB26DA"/>
    <w:rsid w:val="00CB2886"/>
    <w:rsid w:val="00CB2921"/>
    <w:rsid w:val="00CB36A0"/>
    <w:rsid w:val="00CB3843"/>
    <w:rsid w:val="00CB38E8"/>
    <w:rsid w:val="00CB5CED"/>
    <w:rsid w:val="00CB6746"/>
    <w:rsid w:val="00CB7017"/>
    <w:rsid w:val="00CC3214"/>
    <w:rsid w:val="00CC333D"/>
    <w:rsid w:val="00CC36D8"/>
    <w:rsid w:val="00CC3955"/>
    <w:rsid w:val="00CC6187"/>
    <w:rsid w:val="00CC6E98"/>
    <w:rsid w:val="00CD011E"/>
    <w:rsid w:val="00CD1364"/>
    <w:rsid w:val="00CD28AE"/>
    <w:rsid w:val="00CD3308"/>
    <w:rsid w:val="00CD42BB"/>
    <w:rsid w:val="00CD5122"/>
    <w:rsid w:val="00CD520A"/>
    <w:rsid w:val="00CD55DA"/>
    <w:rsid w:val="00CD58D5"/>
    <w:rsid w:val="00CD59AB"/>
    <w:rsid w:val="00CD6636"/>
    <w:rsid w:val="00CD7894"/>
    <w:rsid w:val="00CE0F58"/>
    <w:rsid w:val="00CE18F0"/>
    <w:rsid w:val="00CE2901"/>
    <w:rsid w:val="00CE33D2"/>
    <w:rsid w:val="00CE563E"/>
    <w:rsid w:val="00CE5BEC"/>
    <w:rsid w:val="00CE6134"/>
    <w:rsid w:val="00CE7594"/>
    <w:rsid w:val="00CE7E13"/>
    <w:rsid w:val="00CF2845"/>
    <w:rsid w:val="00CF32AC"/>
    <w:rsid w:val="00CF385E"/>
    <w:rsid w:val="00CF4A47"/>
    <w:rsid w:val="00CF4CAF"/>
    <w:rsid w:val="00CF5078"/>
    <w:rsid w:val="00CF6BC0"/>
    <w:rsid w:val="00D00861"/>
    <w:rsid w:val="00D01635"/>
    <w:rsid w:val="00D03741"/>
    <w:rsid w:val="00D041D2"/>
    <w:rsid w:val="00D048C8"/>
    <w:rsid w:val="00D04905"/>
    <w:rsid w:val="00D06891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58F"/>
    <w:rsid w:val="00D22C86"/>
    <w:rsid w:val="00D2311B"/>
    <w:rsid w:val="00D236B4"/>
    <w:rsid w:val="00D2386E"/>
    <w:rsid w:val="00D23CD9"/>
    <w:rsid w:val="00D2434D"/>
    <w:rsid w:val="00D246FF"/>
    <w:rsid w:val="00D258B4"/>
    <w:rsid w:val="00D26AEE"/>
    <w:rsid w:val="00D27AF2"/>
    <w:rsid w:val="00D27FBD"/>
    <w:rsid w:val="00D30A79"/>
    <w:rsid w:val="00D3344F"/>
    <w:rsid w:val="00D34C0B"/>
    <w:rsid w:val="00D35458"/>
    <w:rsid w:val="00D35684"/>
    <w:rsid w:val="00D358EE"/>
    <w:rsid w:val="00D365E9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57FA1"/>
    <w:rsid w:val="00D60092"/>
    <w:rsid w:val="00D604C6"/>
    <w:rsid w:val="00D604D5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56C"/>
    <w:rsid w:val="00D75585"/>
    <w:rsid w:val="00D75F8B"/>
    <w:rsid w:val="00D77151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432"/>
    <w:rsid w:val="00D97789"/>
    <w:rsid w:val="00D979FC"/>
    <w:rsid w:val="00DA3C20"/>
    <w:rsid w:val="00DA5757"/>
    <w:rsid w:val="00DA7B49"/>
    <w:rsid w:val="00DB07EC"/>
    <w:rsid w:val="00DB1580"/>
    <w:rsid w:val="00DB2B38"/>
    <w:rsid w:val="00DB3673"/>
    <w:rsid w:val="00DB3E65"/>
    <w:rsid w:val="00DB766B"/>
    <w:rsid w:val="00DC0467"/>
    <w:rsid w:val="00DC080D"/>
    <w:rsid w:val="00DC1ECC"/>
    <w:rsid w:val="00DC3010"/>
    <w:rsid w:val="00DC59C6"/>
    <w:rsid w:val="00DC61DD"/>
    <w:rsid w:val="00DC7279"/>
    <w:rsid w:val="00DC7E29"/>
    <w:rsid w:val="00DD0158"/>
    <w:rsid w:val="00DD0AC5"/>
    <w:rsid w:val="00DD217D"/>
    <w:rsid w:val="00DD29F0"/>
    <w:rsid w:val="00DD389E"/>
    <w:rsid w:val="00DD3FD1"/>
    <w:rsid w:val="00DD40CE"/>
    <w:rsid w:val="00DD4AB6"/>
    <w:rsid w:val="00DD737C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137F"/>
    <w:rsid w:val="00E0160F"/>
    <w:rsid w:val="00E01C2B"/>
    <w:rsid w:val="00E03D56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5C72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4046F"/>
    <w:rsid w:val="00E41C75"/>
    <w:rsid w:val="00E421FB"/>
    <w:rsid w:val="00E42795"/>
    <w:rsid w:val="00E43A42"/>
    <w:rsid w:val="00E4440D"/>
    <w:rsid w:val="00E44C9B"/>
    <w:rsid w:val="00E4503D"/>
    <w:rsid w:val="00E451B7"/>
    <w:rsid w:val="00E454D4"/>
    <w:rsid w:val="00E459A6"/>
    <w:rsid w:val="00E461BF"/>
    <w:rsid w:val="00E469B5"/>
    <w:rsid w:val="00E46AD6"/>
    <w:rsid w:val="00E50FDE"/>
    <w:rsid w:val="00E52667"/>
    <w:rsid w:val="00E530F6"/>
    <w:rsid w:val="00E54A4B"/>
    <w:rsid w:val="00E54EFD"/>
    <w:rsid w:val="00E550BB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2091"/>
    <w:rsid w:val="00E724E5"/>
    <w:rsid w:val="00E7393C"/>
    <w:rsid w:val="00E73CC4"/>
    <w:rsid w:val="00E747FF"/>
    <w:rsid w:val="00E758AA"/>
    <w:rsid w:val="00E764AC"/>
    <w:rsid w:val="00E80207"/>
    <w:rsid w:val="00E80E80"/>
    <w:rsid w:val="00E8114C"/>
    <w:rsid w:val="00E813AD"/>
    <w:rsid w:val="00E826C6"/>
    <w:rsid w:val="00E828C1"/>
    <w:rsid w:val="00E84237"/>
    <w:rsid w:val="00E843DB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4B4B"/>
    <w:rsid w:val="00EA52C9"/>
    <w:rsid w:val="00EA59F5"/>
    <w:rsid w:val="00EA6F2E"/>
    <w:rsid w:val="00EA74DA"/>
    <w:rsid w:val="00EA785F"/>
    <w:rsid w:val="00EB145B"/>
    <w:rsid w:val="00EB1B09"/>
    <w:rsid w:val="00EB2E4F"/>
    <w:rsid w:val="00EB3984"/>
    <w:rsid w:val="00EB43E5"/>
    <w:rsid w:val="00EB4478"/>
    <w:rsid w:val="00EB5429"/>
    <w:rsid w:val="00EB6296"/>
    <w:rsid w:val="00EB6C7E"/>
    <w:rsid w:val="00EC3683"/>
    <w:rsid w:val="00EC37F7"/>
    <w:rsid w:val="00EC4ADE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243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F2F78"/>
    <w:rsid w:val="00EF57B8"/>
    <w:rsid w:val="00EF6843"/>
    <w:rsid w:val="00F0059F"/>
    <w:rsid w:val="00F0110C"/>
    <w:rsid w:val="00F0188A"/>
    <w:rsid w:val="00F01F04"/>
    <w:rsid w:val="00F0410A"/>
    <w:rsid w:val="00F06CA9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357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50C71"/>
    <w:rsid w:val="00F50CE3"/>
    <w:rsid w:val="00F524E9"/>
    <w:rsid w:val="00F527DA"/>
    <w:rsid w:val="00F537D0"/>
    <w:rsid w:val="00F53FE2"/>
    <w:rsid w:val="00F54D49"/>
    <w:rsid w:val="00F56000"/>
    <w:rsid w:val="00F576E7"/>
    <w:rsid w:val="00F577E9"/>
    <w:rsid w:val="00F57E51"/>
    <w:rsid w:val="00F60757"/>
    <w:rsid w:val="00F61305"/>
    <w:rsid w:val="00F613C9"/>
    <w:rsid w:val="00F61519"/>
    <w:rsid w:val="00F61FAC"/>
    <w:rsid w:val="00F63D7A"/>
    <w:rsid w:val="00F64278"/>
    <w:rsid w:val="00F672B0"/>
    <w:rsid w:val="00F7010A"/>
    <w:rsid w:val="00F70BF3"/>
    <w:rsid w:val="00F72A7A"/>
    <w:rsid w:val="00F72FD5"/>
    <w:rsid w:val="00F73487"/>
    <w:rsid w:val="00F73BA6"/>
    <w:rsid w:val="00F73D80"/>
    <w:rsid w:val="00F76834"/>
    <w:rsid w:val="00F76D36"/>
    <w:rsid w:val="00F76DD7"/>
    <w:rsid w:val="00F80213"/>
    <w:rsid w:val="00F815D4"/>
    <w:rsid w:val="00F817A6"/>
    <w:rsid w:val="00F8211C"/>
    <w:rsid w:val="00F831AB"/>
    <w:rsid w:val="00F83FAE"/>
    <w:rsid w:val="00F861DC"/>
    <w:rsid w:val="00F86E65"/>
    <w:rsid w:val="00F86F8E"/>
    <w:rsid w:val="00F903D0"/>
    <w:rsid w:val="00F91715"/>
    <w:rsid w:val="00F96C19"/>
    <w:rsid w:val="00F9767A"/>
    <w:rsid w:val="00FA1301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6AA9"/>
    <w:rsid w:val="00FB6AFD"/>
    <w:rsid w:val="00FB7B8B"/>
    <w:rsid w:val="00FC3EAF"/>
    <w:rsid w:val="00FC4E66"/>
    <w:rsid w:val="00FC5AD9"/>
    <w:rsid w:val="00FC5FA2"/>
    <w:rsid w:val="00FC6036"/>
    <w:rsid w:val="00FC6283"/>
    <w:rsid w:val="00FC65EE"/>
    <w:rsid w:val="00FC75C1"/>
    <w:rsid w:val="00FD0D2C"/>
    <w:rsid w:val="00FD16EA"/>
    <w:rsid w:val="00FD370C"/>
    <w:rsid w:val="00FD4F8E"/>
    <w:rsid w:val="00FD5CCC"/>
    <w:rsid w:val="00FD65E7"/>
    <w:rsid w:val="00FD76A2"/>
    <w:rsid w:val="00FE00FC"/>
    <w:rsid w:val="00FE017C"/>
    <w:rsid w:val="00FE17C9"/>
    <w:rsid w:val="00FE2903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34935A2F"/>
  <w15:docId w15:val="{FB0D11E4-37FA-4B41-9A8A-BB9B825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1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uiPriority w:val="1"/>
    <w:qFormat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uiPriority w:val="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  <w:style w:type="paragraph" w:customStyle="1" w:styleId="standard0">
    <w:name w:val="standard"/>
    <w:basedOn w:val="Normale"/>
    <w:rsid w:val="00EA74DA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semiHidden/>
    <w:rsid w:val="004E6599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6599"/>
    <w:rPr>
      <w:lang w:bidi="he-IL"/>
    </w:rPr>
  </w:style>
  <w:style w:type="table" w:customStyle="1" w:styleId="Grigliatabella1">
    <w:name w:val="Griglia tabella1"/>
    <w:basedOn w:val="Tabellanormale"/>
    <w:next w:val="Grigliatabella"/>
    <w:uiPriority w:val="59"/>
    <w:rsid w:val="00290E9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5">
    <w:name w:val="Light Grid Accent 5"/>
    <w:basedOn w:val="Tabellanormale"/>
    <w:uiPriority w:val="62"/>
    <w:semiHidden/>
    <w:unhideWhenUsed/>
    <w:rsid w:val="008A2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A0B05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DE7B-46D4-4E01-BF50-E7FFA384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fermi Aversa</dc:creator>
  <cp:lastModifiedBy>Liceo scientifico E. Fermi</cp:lastModifiedBy>
  <cp:revision>2</cp:revision>
  <cp:lastPrinted>2024-02-16T14:36:00Z</cp:lastPrinted>
  <dcterms:created xsi:type="dcterms:W3CDTF">2024-02-16T15:03:00Z</dcterms:created>
  <dcterms:modified xsi:type="dcterms:W3CDTF">2024-02-16T15:03:00Z</dcterms:modified>
</cp:coreProperties>
</file>