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2084" w:rsidRPr="00C369A5" w:rsidRDefault="005A2084" w:rsidP="005A2084">
      <w:pPr>
        <w:widowControl w:val="0"/>
        <w:kinsoku w:val="0"/>
        <w:overflowPunct w:val="0"/>
        <w:autoSpaceDE w:val="0"/>
        <w:autoSpaceDN w:val="0"/>
        <w:adjustRightInd w:val="0"/>
        <w:spacing w:before="92"/>
        <w:ind w:left="4395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     </w:t>
      </w:r>
      <w:r w:rsidRPr="00C369A5">
        <w:rPr>
          <w:rFonts w:eastAsiaTheme="minorEastAsia"/>
          <w:sz w:val="22"/>
          <w:szCs w:val="22"/>
        </w:rPr>
        <w:t>Al Dirigente scolastico</w:t>
      </w:r>
    </w:p>
    <w:p w:rsidR="005A2084" w:rsidRPr="00C369A5" w:rsidRDefault="005A2084" w:rsidP="005A2084">
      <w:pPr>
        <w:widowControl w:val="0"/>
        <w:kinsoku w:val="0"/>
        <w:overflowPunct w:val="0"/>
        <w:autoSpaceDE w:val="0"/>
        <w:autoSpaceDN w:val="0"/>
        <w:adjustRightInd w:val="0"/>
        <w:spacing w:before="40" w:line="276" w:lineRule="auto"/>
        <w:ind w:left="4395" w:right="-1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        d</w:t>
      </w:r>
      <w:r w:rsidRPr="00C369A5">
        <w:rPr>
          <w:rFonts w:eastAsiaTheme="minorEastAsia"/>
          <w:sz w:val="22"/>
          <w:szCs w:val="22"/>
        </w:rPr>
        <w:t>el Liceo Scientifico Statale “E.FERMI” di Aversa</w:t>
      </w:r>
    </w:p>
    <w:p w:rsidR="005A2084" w:rsidRDefault="005A2084" w:rsidP="005A2084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eastAsiaTheme="minorEastAsia"/>
          <w:sz w:val="18"/>
          <w:szCs w:val="18"/>
        </w:rPr>
      </w:pPr>
    </w:p>
    <w:p w:rsidR="005A2084" w:rsidRPr="00C369A5" w:rsidRDefault="005A2084" w:rsidP="005A2084">
      <w:pPr>
        <w:widowControl w:val="0"/>
        <w:kinsoku w:val="0"/>
        <w:overflowPunct w:val="0"/>
        <w:autoSpaceDE w:val="0"/>
        <w:autoSpaceDN w:val="0"/>
        <w:adjustRightInd w:val="0"/>
        <w:spacing w:before="92"/>
        <w:jc w:val="both"/>
        <w:outlineLvl w:val="0"/>
        <w:rPr>
          <w:rFonts w:eastAsiaTheme="minorEastAsia"/>
          <w:b/>
          <w:bCs/>
          <w:sz w:val="22"/>
          <w:szCs w:val="22"/>
        </w:rPr>
      </w:pPr>
      <w:r w:rsidRPr="00C369A5">
        <w:rPr>
          <w:rFonts w:eastAsiaTheme="minorEastAsia"/>
          <w:b/>
          <w:bCs/>
          <w:sz w:val="22"/>
          <w:szCs w:val="22"/>
        </w:rPr>
        <w:t>Oggetto: autorizzazione</w:t>
      </w:r>
      <w:r>
        <w:rPr>
          <w:rFonts w:eastAsiaTheme="minorEastAsia"/>
          <w:b/>
          <w:bCs/>
          <w:sz w:val="22"/>
          <w:szCs w:val="22"/>
        </w:rPr>
        <w:t xml:space="preserve"> </w:t>
      </w:r>
      <w:r w:rsidRPr="00C369A5">
        <w:rPr>
          <w:rFonts w:eastAsiaTheme="minorEastAsia"/>
          <w:b/>
          <w:bCs/>
          <w:sz w:val="22"/>
          <w:szCs w:val="22"/>
        </w:rPr>
        <w:t xml:space="preserve">per </w:t>
      </w:r>
      <w:bookmarkStart w:id="0" w:name="_Hlk151499749"/>
      <w:r w:rsidRPr="00C369A5">
        <w:rPr>
          <w:rFonts w:eastAsiaTheme="minorEastAsia"/>
          <w:b/>
          <w:bCs/>
          <w:sz w:val="22"/>
          <w:szCs w:val="22"/>
        </w:rPr>
        <w:t xml:space="preserve">attività </w:t>
      </w:r>
      <w:r>
        <w:rPr>
          <w:rFonts w:eastAsiaTheme="minorEastAsia"/>
          <w:b/>
          <w:bCs/>
          <w:sz w:val="22"/>
          <w:szCs w:val="22"/>
        </w:rPr>
        <w:t>di didattica decentrata</w:t>
      </w:r>
    </w:p>
    <w:p w:rsidR="005A2084" w:rsidRPr="00C369A5" w:rsidRDefault="005A2084" w:rsidP="005A2084">
      <w:pPr>
        <w:widowControl w:val="0"/>
        <w:kinsoku w:val="0"/>
        <w:overflowPunct w:val="0"/>
        <w:autoSpaceDE w:val="0"/>
        <w:autoSpaceDN w:val="0"/>
        <w:adjustRightInd w:val="0"/>
        <w:spacing w:before="7"/>
        <w:jc w:val="both"/>
        <w:rPr>
          <w:rFonts w:eastAsiaTheme="minorEastAsia"/>
          <w:b/>
          <w:bCs/>
          <w:sz w:val="21"/>
          <w:szCs w:val="21"/>
        </w:rPr>
      </w:pPr>
    </w:p>
    <w:bookmarkEnd w:id="0"/>
    <w:p w:rsidR="005A2084" w:rsidRPr="00C369A5" w:rsidRDefault="005A2084" w:rsidP="005A2084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C369A5">
        <w:rPr>
          <w:rFonts w:eastAsiaTheme="minorEastAsia"/>
          <w:sz w:val="22"/>
          <w:szCs w:val="22"/>
        </w:rPr>
        <w:t>I sottoscritti</w:t>
      </w:r>
    </w:p>
    <w:p w:rsidR="004C0092" w:rsidRDefault="005A2084" w:rsidP="005A2084">
      <w:pPr>
        <w:widowControl w:val="0"/>
        <w:tabs>
          <w:tab w:val="left" w:pos="531"/>
          <w:tab w:val="left" w:pos="3444"/>
          <w:tab w:val="left" w:pos="3644"/>
          <w:tab w:val="left" w:pos="4231"/>
          <w:tab w:val="left" w:pos="7551"/>
          <w:tab w:val="left" w:pos="9638"/>
          <w:tab w:val="left" w:pos="9777"/>
        </w:tabs>
        <w:kinsoku w:val="0"/>
        <w:overflowPunct w:val="0"/>
        <w:autoSpaceDE w:val="0"/>
        <w:autoSpaceDN w:val="0"/>
        <w:adjustRightInd w:val="0"/>
        <w:spacing w:before="127" w:line="360" w:lineRule="auto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b/>
          <w:bCs/>
          <w:spacing w:val="-22"/>
          <w:sz w:val="22"/>
          <w:szCs w:val="22"/>
        </w:rPr>
        <w:t>1.___________________________________</w:t>
      </w:r>
      <w:r w:rsidRPr="00C369A5">
        <w:rPr>
          <w:rFonts w:eastAsiaTheme="minorEastAsia"/>
          <w:b/>
          <w:bCs/>
          <w:spacing w:val="-22"/>
          <w:sz w:val="22"/>
          <w:szCs w:val="22"/>
        </w:rPr>
        <w:t xml:space="preserve"> </w:t>
      </w:r>
      <w:r w:rsidRPr="00C369A5">
        <w:rPr>
          <w:rFonts w:eastAsiaTheme="minorEastAsia"/>
          <w:b/>
          <w:bCs/>
          <w:spacing w:val="-22"/>
          <w:sz w:val="22"/>
          <w:szCs w:val="22"/>
        </w:rPr>
        <w:tab/>
        <w:t xml:space="preserve"> </w:t>
      </w:r>
      <w:r w:rsidRPr="00C369A5">
        <w:rPr>
          <w:rFonts w:eastAsiaTheme="minorEastAsia"/>
          <w:sz w:val="22"/>
          <w:szCs w:val="22"/>
        </w:rPr>
        <w:t>nato/a   a</w:t>
      </w:r>
      <w:r w:rsidRPr="00C369A5">
        <w:rPr>
          <w:rFonts w:eastAsiaTheme="minorEastAsia"/>
          <w:sz w:val="22"/>
          <w:szCs w:val="22"/>
          <w:u w:val="single" w:color="000000"/>
        </w:rPr>
        <w:t xml:space="preserve"> </w:t>
      </w:r>
      <w:r w:rsidRPr="00C369A5">
        <w:rPr>
          <w:rFonts w:eastAsiaTheme="minorEastAsia"/>
          <w:sz w:val="22"/>
          <w:szCs w:val="22"/>
          <w:u w:val="single" w:color="000000"/>
        </w:rPr>
        <w:tab/>
      </w:r>
      <w:r w:rsidRPr="00C369A5">
        <w:rPr>
          <w:rFonts w:eastAsiaTheme="minorEastAsia"/>
          <w:sz w:val="22"/>
          <w:szCs w:val="22"/>
        </w:rPr>
        <w:t>(</w:t>
      </w:r>
      <w:r w:rsidRPr="00C369A5">
        <w:rPr>
          <w:rFonts w:eastAsiaTheme="minorEastAsia"/>
          <w:sz w:val="22"/>
          <w:szCs w:val="22"/>
          <w:u w:val="single" w:color="000000"/>
        </w:rPr>
        <w:t xml:space="preserve">      </w:t>
      </w:r>
      <w:r w:rsidRPr="00C369A5">
        <w:rPr>
          <w:rFonts w:eastAsiaTheme="minorEastAsia"/>
          <w:sz w:val="22"/>
          <w:szCs w:val="22"/>
        </w:rPr>
        <w:t>)</w:t>
      </w:r>
      <w:r w:rsidRPr="00C369A5">
        <w:rPr>
          <w:rFonts w:eastAsiaTheme="minorEastAsia"/>
          <w:spacing w:val="29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 xml:space="preserve">il </w:t>
      </w:r>
      <w:r w:rsidRPr="00C369A5">
        <w:rPr>
          <w:rFonts w:eastAsiaTheme="minorEastAsia"/>
          <w:spacing w:val="-26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  <w:u w:val="single" w:color="000000"/>
        </w:rPr>
        <w:t xml:space="preserve"> </w:t>
      </w:r>
      <w:r w:rsidRPr="00C369A5">
        <w:rPr>
          <w:rFonts w:eastAsiaTheme="minorEastAsia"/>
          <w:sz w:val="22"/>
          <w:szCs w:val="22"/>
          <w:u w:val="single" w:color="000000"/>
        </w:rPr>
        <w:tab/>
      </w:r>
      <w:r w:rsidRPr="00C369A5">
        <w:rPr>
          <w:rFonts w:eastAsiaTheme="minorEastAsia"/>
          <w:w w:val="7"/>
          <w:sz w:val="22"/>
          <w:szCs w:val="22"/>
          <w:u w:val="single" w:color="000000"/>
        </w:rPr>
        <w:t xml:space="preserve"> </w:t>
      </w:r>
      <w:r w:rsidRPr="00C369A5">
        <w:rPr>
          <w:rFonts w:eastAsiaTheme="minorEastAsia"/>
          <w:sz w:val="22"/>
          <w:szCs w:val="22"/>
        </w:rPr>
        <w:t xml:space="preserve"> </w:t>
      </w:r>
    </w:p>
    <w:p w:rsidR="005A2084" w:rsidRPr="00C369A5" w:rsidRDefault="005A2084" w:rsidP="005A2084">
      <w:pPr>
        <w:widowControl w:val="0"/>
        <w:tabs>
          <w:tab w:val="left" w:pos="531"/>
          <w:tab w:val="left" w:pos="3444"/>
          <w:tab w:val="left" w:pos="3644"/>
          <w:tab w:val="left" w:pos="4231"/>
          <w:tab w:val="left" w:pos="7551"/>
          <w:tab w:val="left" w:pos="9638"/>
          <w:tab w:val="left" w:pos="9777"/>
        </w:tabs>
        <w:kinsoku w:val="0"/>
        <w:overflowPunct w:val="0"/>
        <w:autoSpaceDE w:val="0"/>
        <w:autoSpaceDN w:val="0"/>
        <w:adjustRightInd w:val="0"/>
        <w:spacing w:before="127" w:line="360" w:lineRule="auto"/>
        <w:jc w:val="both"/>
        <w:rPr>
          <w:rFonts w:eastAsiaTheme="minorEastAsia"/>
          <w:i/>
          <w:iCs/>
          <w:sz w:val="22"/>
          <w:szCs w:val="22"/>
        </w:rPr>
      </w:pPr>
      <w:r w:rsidRPr="00C369A5">
        <w:rPr>
          <w:rFonts w:eastAsiaTheme="minorEastAsia"/>
          <w:sz w:val="22"/>
          <w:szCs w:val="22"/>
        </w:rPr>
        <w:t>residente</w:t>
      </w:r>
      <w:r w:rsidRPr="00C369A5">
        <w:rPr>
          <w:rFonts w:eastAsiaTheme="minorEastAsia"/>
          <w:spacing w:val="-3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a</w:t>
      </w:r>
      <w:r w:rsidRPr="00C369A5">
        <w:rPr>
          <w:rFonts w:eastAsiaTheme="minorEastAsia"/>
          <w:sz w:val="22"/>
          <w:szCs w:val="22"/>
          <w:u w:val="single" w:color="000000"/>
        </w:rPr>
        <w:t xml:space="preserve"> </w:t>
      </w:r>
      <w:r w:rsidRPr="00C369A5">
        <w:rPr>
          <w:rFonts w:eastAsiaTheme="minorEastAsia"/>
          <w:sz w:val="22"/>
          <w:szCs w:val="22"/>
          <w:u w:val="single" w:color="000000"/>
        </w:rPr>
        <w:tab/>
      </w:r>
      <w:r w:rsidRPr="00C369A5">
        <w:rPr>
          <w:rFonts w:eastAsiaTheme="minorEastAsia"/>
          <w:sz w:val="22"/>
          <w:szCs w:val="22"/>
          <w:u w:val="single" w:color="000000"/>
        </w:rPr>
        <w:tab/>
      </w:r>
      <w:r w:rsidRPr="00C369A5">
        <w:rPr>
          <w:rFonts w:eastAsiaTheme="minorEastAsia"/>
          <w:sz w:val="22"/>
          <w:szCs w:val="22"/>
        </w:rPr>
        <w:t>(</w:t>
      </w:r>
      <w:r w:rsidRPr="00C369A5">
        <w:rPr>
          <w:rFonts w:eastAsiaTheme="minorEastAsia"/>
          <w:sz w:val="22"/>
          <w:szCs w:val="22"/>
          <w:u w:val="single" w:color="000000"/>
        </w:rPr>
        <w:t xml:space="preserve">        </w:t>
      </w:r>
      <w:r w:rsidRPr="00C369A5">
        <w:rPr>
          <w:rFonts w:eastAsiaTheme="minorEastAsia"/>
          <w:spacing w:val="49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)</w:t>
      </w:r>
      <w:r w:rsidRPr="00C369A5">
        <w:rPr>
          <w:rFonts w:eastAsiaTheme="minorEastAsia"/>
          <w:spacing w:val="52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via/piazza</w:t>
      </w:r>
      <w:r w:rsidRPr="00C369A5">
        <w:rPr>
          <w:rFonts w:eastAsiaTheme="minorEastAsia"/>
          <w:sz w:val="22"/>
          <w:szCs w:val="22"/>
          <w:u w:val="single" w:color="000000"/>
        </w:rPr>
        <w:t xml:space="preserve"> </w:t>
      </w:r>
      <w:r w:rsidRPr="00C369A5">
        <w:rPr>
          <w:rFonts w:eastAsiaTheme="minorEastAsia"/>
          <w:sz w:val="22"/>
          <w:szCs w:val="22"/>
          <w:u w:val="single" w:color="000000"/>
        </w:rPr>
        <w:tab/>
      </w:r>
      <w:r>
        <w:rPr>
          <w:rFonts w:eastAsiaTheme="minorEastAsia"/>
          <w:sz w:val="22"/>
          <w:szCs w:val="22"/>
          <w:u w:val="single" w:color="000000"/>
        </w:rPr>
        <w:t>____________</w:t>
      </w:r>
      <w:r w:rsidRPr="00C369A5">
        <w:rPr>
          <w:rFonts w:eastAsiaTheme="minorEastAsia"/>
          <w:sz w:val="22"/>
          <w:szCs w:val="22"/>
        </w:rPr>
        <w:t xml:space="preserve">n. </w:t>
      </w:r>
      <w:r>
        <w:rPr>
          <w:rFonts w:eastAsiaTheme="minorEastAsia"/>
          <w:sz w:val="22"/>
          <w:szCs w:val="22"/>
        </w:rPr>
        <w:t xml:space="preserve">____ </w:t>
      </w:r>
      <w:proofErr w:type="spellStart"/>
      <w:r w:rsidRPr="00C369A5">
        <w:rPr>
          <w:rFonts w:eastAsiaTheme="minorEastAsia"/>
          <w:sz w:val="22"/>
          <w:szCs w:val="22"/>
        </w:rPr>
        <w:t>tel</w:t>
      </w:r>
      <w:proofErr w:type="spellEnd"/>
      <w:r w:rsidRPr="00C369A5">
        <w:rPr>
          <w:rFonts w:eastAsiaTheme="minorEastAsia"/>
          <w:sz w:val="22"/>
          <w:szCs w:val="22"/>
        </w:rPr>
        <w:t>/</w:t>
      </w:r>
      <w:proofErr w:type="spellStart"/>
      <w:r w:rsidRPr="00C369A5">
        <w:rPr>
          <w:rFonts w:eastAsiaTheme="minorEastAsia"/>
          <w:sz w:val="22"/>
          <w:szCs w:val="22"/>
        </w:rPr>
        <w:t>cell</w:t>
      </w:r>
      <w:proofErr w:type="spellEnd"/>
      <w:r w:rsidRPr="00C369A5">
        <w:rPr>
          <w:rFonts w:eastAsiaTheme="minorEastAsia"/>
          <w:sz w:val="22"/>
          <w:szCs w:val="22"/>
        </w:rPr>
        <w:t>.</w:t>
      </w:r>
      <w:r w:rsidRPr="00C369A5">
        <w:rPr>
          <w:rFonts w:eastAsiaTheme="minorEastAsia"/>
          <w:sz w:val="22"/>
          <w:szCs w:val="22"/>
          <w:u w:val="single" w:color="000000"/>
        </w:rPr>
        <w:t xml:space="preserve"> </w:t>
      </w:r>
      <w:r w:rsidRPr="00C369A5">
        <w:rPr>
          <w:rFonts w:eastAsiaTheme="minorEastAsia"/>
          <w:sz w:val="22"/>
          <w:szCs w:val="22"/>
          <w:u w:val="single" w:color="000000"/>
        </w:rPr>
        <w:tab/>
      </w:r>
      <w:r w:rsidRPr="00C369A5">
        <w:rPr>
          <w:rFonts w:eastAsiaTheme="minorEastAsia"/>
          <w:sz w:val="22"/>
          <w:szCs w:val="22"/>
          <w:u w:val="single" w:color="000000"/>
        </w:rPr>
        <w:tab/>
      </w:r>
      <w:r w:rsidRPr="00C369A5">
        <w:rPr>
          <w:rFonts w:eastAsiaTheme="minorEastAsia"/>
          <w:sz w:val="22"/>
          <w:szCs w:val="22"/>
          <w:u w:val="single" w:color="000000"/>
        </w:rPr>
        <w:tab/>
      </w:r>
      <w:r w:rsidRPr="00C369A5">
        <w:rPr>
          <w:rFonts w:eastAsiaTheme="minorEastAsia"/>
          <w:sz w:val="22"/>
          <w:szCs w:val="22"/>
        </w:rPr>
        <w:t>email</w:t>
      </w:r>
      <w:r w:rsidRPr="00C369A5">
        <w:rPr>
          <w:rFonts w:eastAsiaTheme="minorEastAsia"/>
          <w:sz w:val="22"/>
          <w:szCs w:val="22"/>
          <w:u w:val="single" w:color="000000"/>
        </w:rPr>
        <w:tab/>
      </w:r>
      <w:r>
        <w:rPr>
          <w:rFonts w:eastAsiaTheme="minorEastAsia"/>
          <w:sz w:val="22"/>
          <w:szCs w:val="22"/>
          <w:u w:val="single" w:color="000000"/>
        </w:rPr>
        <w:t>__________________</w:t>
      </w:r>
    </w:p>
    <w:p w:rsidR="004C0092" w:rsidRDefault="005A2084" w:rsidP="005A2084">
      <w:pPr>
        <w:widowControl w:val="0"/>
        <w:tabs>
          <w:tab w:val="left" w:pos="567"/>
          <w:tab w:val="left" w:pos="3482"/>
          <w:tab w:val="left" w:pos="3630"/>
          <w:tab w:val="left" w:pos="4230"/>
          <w:tab w:val="left" w:pos="9638"/>
          <w:tab w:val="left" w:pos="9775"/>
        </w:tabs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spacing w:val="29"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 xml:space="preserve"> 2</w:t>
      </w:r>
      <w:r>
        <w:rPr>
          <w:rFonts w:eastAsiaTheme="minorEastAsia"/>
          <w:b/>
          <w:bCs/>
          <w:spacing w:val="-22"/>
          <w:sz w:val="22"/>
          <w:szCs w:val="22"/>
        </w:rPr>
        <w:t>.___________________________________</w:t>
      </w:r>
      <w:r w:rsidRPr="00C369A5">
        <w:rPr>
          <w:rFonts w:eastAsiaTheme="minorEastAsia"/>
          <w:b/>
          <w:bCs/>
          <w:spacing w:val="-22"/>
          <w:sz w:val="22"/>
          <w:szCs w:val="22"/>
        </w:rPr>
        <w:t xml:space="preserve"> </w:t>
      </w:r>
      <w:r w:rsidRPr="00C369A5">
        <w:rPr>
          <w:rFonts w:eastAsiaTheme="minorEastAsia"/>
          <w:b/>
          <w:bCs/>
          <w:spacing w:val="-22"/>
          <w:sz w:val="22"/>
          <w:szCs w:val="22"/>
        </w:rPr>
        <w:tab/>
        <w:t xml:space="preserve"> </w:t>
      </w:r>
      <w:r w:rsidRPr="00C369A5">
        <w:rPr>
          <w:rFonts w:eastAsiaTheme="minorEastAsia"/>
          <w:sz w:val="22"/>
          <w:szCs w:val="22"/>
        </w:rPr>
        <w:t>nato/a   a</w:t>
      </w:r>
      <w:r w:rsidRPr="00C369A5">
        <w:rPr>
          <w:rFonts w:eastAsiaTheme="minorEastAsia"/>
          <w:sz w:val="22"/>
          <w:szCs w:val="22"/>
          <w:u w:val="single" w:color="000000"/>
        </w:rPr>
        <w:t xml:space="preserve"> </w:t>
      </w:r>
      <w:r w:rsidRPr="00C369A5">
        <w:rPr>
          <w:rFonts w:eastAsiaTheme="minorEastAsia"/>
          <w:sz w:val="22"/>
          <w:szCs w:val="22"/>
          <w:u w:val="single" w:color="000000"/>
        </w:rPr>
        <w:tab/>
      </w:r>
      <w:r w:rsidRPr="00C369A5">
        <w:rPr>
          <w:rFonts w:eastAsiaTheme="minorEastAsia"/>
          <w:sz w:val="22"/>
          <w:szCs w:val="22"/>
        </w:rPr>
        <w:t>(</w:t>
      </w:r>
      <w:r w:rsidRPr="00C369A5">
        <w:rPr>
          <w:rFonts w:eastAsiaTheme="minorEastAsia"/>
          <w:sz w:val="22"/>
          <w:szCs w:val="22"/>
          <w:u w:val="single" w:color="000000"/>
        </w:rPr>
        <w:t xml:space="preserve">      </w:t>
      </w:r>
      <w:r w:rsidRPr="00C369A5">
        <w:rPr>
          <w:rFonts w:eastAsiaTheme="minorEastAsia"/>
          <w:sz w:val="22"/>
          <w:szCs w:val="22"/>
        </w:rPr>
        <w:t>)</w:t>
      </w:r>
      <w:r w:rsidRPr="00C369A5">
        <w:rPr>
          <w:rFonts w:eastAsiaTheme="minorEastAsia"/>
          <w:spacing w:val="29"/>
          <w:sz w:val="22"/>
          <w:szCs w:val="22"/>
        </w:rPr>
        <w:t xml:space="preserve"> </w:t>
      </w:r>
    </w:p>
    <w:p w:rsidR="004C0092" w:rsidRDefault="005A2084" w:rsidP="005A2084">
      <w:pPr>
        <w:widowControl w:val="0"/>
        <w:tabs>
          <w:tab w:val="left" w:pos="567"/>
          <w:tab w:val="left" w:pos="3482"/>
          <w:tab w:val="left" w:pos="3630"/>
          <w:tab w:val="left" w:pos="4230"/>
          <w:tab w:val="left" w:pos="9638"/>
          <w:tab w:val="left" w:pos="9775"/>
        </w:tabs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2"/>
          <w:szCs w:val="22"/>
          <w:u w:val="single" w:color="000000"/>
        </w:rPr>
      </w:pPr>
      <w:r w:rsidRPr="00C369A5">
        <w:rPr>
          <w:rFonts w:eastAsiaTheme="minorEastAsia"/>
          <w:sz w:val="22"/>
          <w:szCs w:val="22"/>
        </w:rPr>
        <w:t xml:space="preserve">il </w:t>
      </w:r>
      <w:r w:rsidRPr="00C369A5">
        <w:rPr>
          <w:rFonts w:eastAsiaTheme="minorEastAsia"/>
          <w:spacing w:val="-26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  <w:u w:val="single" w:color="000000"/>
        </w:rPr>
        <w:t xml:space="preserve"> </w:t>
      </w:r>
      <w:r w:rsidRPr="00C369A5">
        <w:rPr>
          <w:rFonts w:eastAsiaTheme="minorEastAsia"/>
          <w:sz w:val="22"/>
          <w:szCs w:val="22"/>
          <w:u w:val="single" w:color="000000"/>
        </w:rPr>
        <w:tab/>
      </w:r>
      <w:r w:rsidRPr="00C369A5">
        <w:rPr>
          <w:rFonts w:eastAsiaTheme="minorEastAsia"/>
          <w:w w:val="7"/>
          <w:sz w:val="22"/>
          <w:szCs w:val="22"/>
          <w:u w:val="single" w:color="000000"/>
        </w:rPr>
        <w:t xml:space="preserve"> </w:t>
      </w:r>
      <w:r w:rsidRPr="00C369A5">
        <w:rPr>
          <w:rFonts w:eastAsiaTheme="minorEastAsia"/>
          <w:sz w:val="22"/>
          <w:szCs w:val="22"/>
        </w:rPr>
        <w:t xml:space="preserve"> residente</w:t>
      </w:r>
      <w:r w:rsidRPr="00C369A5">
        <w:rPr>
          <w:rFonts w:eastAsiaTheme="minorEastAsia"/>
          <w:spacing w:val="-3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a</w:t>
      </w:r>
      <w:r w:rsidRPr="00C369A5">
        <w:rPr>
          <w:rFonts w:eastAsiaTheme="minorEastAsia"/>
          <w:sz w:val="22"/>
          <w:szCs w:val="22"/>
          <w:u w:val="single" w:color="000000"/>
        </w:rPr>
        <w:t xml:space="preserve"> </w:t>
      </w:r>
      <w:r w:rsidRPr="00C369A5">
        <w:rPr>
          <w:rFonts w:eastAsiaTheme="minorEastAsia"/>
          <w:sz w:val="22"/>
          <w:szCs w:val="22"/>
          <w:u w:val="single" w:color="000000"/>
        </w:rPr>
        <w:tab/>
      </w:r>
      <w:r w:rsidRPr="00C369A5">
        <w:rPr>
          <w:rFonts w:eastAsiaTheme="minorEastAsia"/>
          <w:sz w:val="22"/>
          <w:szCs w:val="22"/>
          <w:u w:val="single" w:color="000000"/>
        </w:rPr>
        <w:tab/>
      </w:r>
      <w:r w:rsidRPr="00C369A5">
        <w:rPr>
          <w:rFonts w:eastAsiaTheme="minorEastAsia"/>
          <w:sz w:val="22"/>
          <w:szCs w:val="22"/>
        </w:rPr>
        <w:t>(</w:t>
      </w:r>
      <w:r w:rsidRPr="00C369A5">
        <w:rPr>
          <w:rFonts w:eastAsiaTheme="minorEastAsia"/>
          <w:sz w:val="22"/>
          <w:szCs w:val="22"/>
          <w:u w:val="single" w:color="000000"/>
        </w:rPr>
        <w:t xml:space="preserve">        </w:t>
      </w:r>
      <w:r w:rsidRPr="00C369A5">
        <w:rPr>
          <w:rFonts w:eastAsiaTheme="minorEastAsia"/>
          <w:spacing w:val="49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)</w:t>
      </w:r>
      <w:r w:rsidRPr="00C369A5">
        <w:rPr>
          <w:rFonts w:eastAsiaTheme="minorEastAsia"/>
          <w:spacing w:val="52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via/piazza</w:t>
      </w:r>
      <w:r w:rsidRPr="00C369A5">
        <w:rPr>
          <w:rFonts w:eastAsiaTheme="minorEastAsia"/>
          <w:sz w:val="22"/>
          <w:szCs w:val="22"/>
          <w:u w:val="single" w:color="000000"/>
        </w:rPr>
        <w:t xml:space="preserve"> </w:t>
      </w:r>
      <w:r w:rsidRPr="00C369A5">
        <w:rPr>
          <w:rFonts w:eastAsiaTheme="minorEastAsia"/>
          <w:sz w:val="22"/>
          <w:szCs w:val="22"/>
          <w:u w:val="single" w:color="000000"/>
        </w:rPr>
        <w:tab/>
      </w:r>
      <w:r>
        <w:rPr>
          <w:rFonts w:eastAsiaTheme="minorEastAsia"/>
          <w:sz w:val="22"/>
          <w:szCs w:val="22"/>
          <w:u w:val="single" w:color="000000"/>
        </w:rPr>
        <w:t>______</w:t>
      </w:r>
    </w:p>
    <w:p w:rsidR="005A2084" w:rsidRPr="00C369A5" w:rsidRDefault="005A2084" w:rsidP="005A2084">
      <w:pPr>
        <w:widowControl w:val="0"/>
        <w:tabs>
          <w:tab w:val="left" w:pos="567"/>
          <w:tab w:val="left" w:pos="3482"/>
          <w:tab w:val="left" w:pos="3630"/>
          <w:tab w:val="left" w:pos="4230"/>
          <w:tab w:val="left" w:pos="9638"/>
          <w:tab w:val="left" w:pos="9775"/>
        </w:tabs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i/>
          <w:iCs/>
          <w:sz w:val="22"/>
          <w:szCs w:val="22"/>
        </w:rPr>
      </w:pPr>
      <w:r>
        <w:rPr>
          <w:rFonts w:eastAsiaTheme="minorEastAsia"/>
          <w:sz w:val="22"/>
          <w:szCs w:val="22"/>
          <w:u w:val="single" w:color="000000"/>
        </w:rPr>
        <w:t>______</w:t>
      </w:r>
      <w:r w:rsidRPr="00C369A5">
        <w:rPr>
          <w:rFonts w:eastAsiaTheme="minorEastAsia"/>
          <w:sz w:val="22"/>
          <w:szCs w:val="22"/>
        </w:rPr>
        <w:t xml:space="preserve">n. </w:t>
      </w:r>
      <w:r>
        <w:rPr>
          <w:rFonts w:eastAsiaTheme="minorEastAsia"/>
          <w:sz w:val="22"/>
          <w:szCs w:val="22"/>
        </w:rPr>
        <w:t xml:space="preserve">____ </w:t>
      </w:r>
      <w:proofErr w:type="spellStart"/>
      <w:r w:rsidRPr="00C369A5">
        <w:rPr>
          <w:rFonts w:eastAsiaTheme="minorEastAsia"/>
          <w:sz w:val="22"/>
          <w:szCs w:val="22"/>
        </w:rPr>
        <w:t>tel</w:t>
      </w:r>
      <w:proofErr w:type="spellEnd"/>
      <w:r w:rsidRPr="00C369A5">
        <w:rPr>
          <w:rFonts w:eastAsiaTheme="minorEastAsia"/>
          <w:sz w:val="22"/>
          <w:szCs w:val="22"/>
        </w:rPr>
        <w:t>/</w:t>
      </w:r>
      <w:proofErr w:type="spellStart"/>
      <w:r w:rsidRPr="00C369A5">
        <w:rPr>
          <w:rFonts w:eastAsiaTheme="minorEastAsia"/>
          <w:sz w:val="22"/>
          <w:szCs w:val="22"/>
        </w:rPr>
        <w:t>cell</w:t>
      </w:r>
      <w:proofErr w:type="spellEnd"/>
      <w:r w:rsidRPr="00C369A5">
        <w:rPr>
          <w:rFonts w:eastAsiaTheme="minorEastAsia"/>
          <w:sz w:val="22"/>
          <w:szCs w:val="22"/>
        </w:rPr>
        <w:t>.</w:t>
      </w:r>
      <w:r w:rsidRPr="00C369A5">
        <w:rPr>
          <w:rFonts w:eastAsiaTheme="minorEastAsia"/>
          <w:sz w:val="22"/>
          <w:szCs w:val="22"/>
          <w:u w:val="single" w:color="000000"/>
        </w:rPr>
        <w:t xml:space="preserve"> </w:t>
      </w:r>
      <w:r w:rsidRPr="00C369A5">
        <w:rPr>
          <w:rFonts w:eastAsiaTheme="minorEastAsia"/>
          <w:sz w:val="22"/>
          <w:szCs w:val="22"/>
          <w:u w:val="single" w:color="000000"/>
        </w:rPr>
        <w:tab/>
      </w:r>
      <w:r w:rsidRPr="00C369A5">
        <w:rPr>
          <w:rFonts w:eastAsiaTheme="minorEastAsia"/>
          <w:sz w:val="22"/>
          <w:szCs w:val="22"/>
          <w:u w:val="single" w:color="000000"/>
        </w:rPr>
        <w:tab/>
      </w:r>
      <w:r w:rsidRPr="00C369A5">
        <w:rPr>
          <w:rFonts w:eastAsiaTheme="minorEastAsia"/>
          <w:sz w:val="22"/>
          <w:szCs w:val="22"/>
          <w:u w:val="single" w:color="000000"/>
        </w:rPr>
        <w:tab/>
      </w:r>
      <w:proofErr w:type="spellStart"/>
      <w:r w:rsidRPr="00C369A5">
        <w:rPr>
          <w:rFonts w:eastAsiaTheme="minorEastAsia"/>
          <w:sz w:val="22"/>
          <w:szCs w:val="22"/>
        </w:rPr>
        <w:t>ema</w:t>
      </w:r>
      <w:r w:rsidR="004C0092">
        <w:rPr>
          <w:rFonts w:eastAsiaTheme="minorEastAsia"/>
          <w:sz w:val="22"/>
          <w:szCs w:val="22"/>
        </w:rPr>
        <w:t>il</w:t>
      </w:r>
      <w:proofErr w:type="spellEnd"/>
      <w:r>
        <w:rPr>
          <w:rFonts w:eastAsiaTheme="minorEastAsia"/>
          <w:sz w:val="22"/>
          <w:szCs w:val="22"/>
          <w:u w:val="single" w:color="000000"/>
        </w:rPr>
        <w:t>__________</w:t>
      </w:r>
      <w:r w:rsidR="004C0092">
        <w:rPr>
          <w:rFonts w:eastAsiaTheme="minorEastAsia"/>
          <w:sz w:val="22"/>
          <w:szCs w:val="22"/>
          <w:u w:val="single" w:color="000000"/>
        </w:rPr>
        <w:t xml:space="preserve">__________________________________       </w:t>
      </w:r>
    </w:p>
    <w:p w:rsidR="005A2084" w:rsidRDefault="005A2084" w:rsidP="005A2084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5A2084" w:rsidRPr="00C369A5" w:rsidRDefault="005A2084" w:rsidP="00CE72C1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2"/>
          <w:szCs w:val="22"/>
        </w:rPr>
      </w:pPr>
      <w:r w:rsidRPr="00C369A5">
        <w:rPr>
          <w:rFonts w:eastAsiaTheme="minorEastAsia"/>
          <w:sz w:val="22"/>
          <w:szCs w:val="22"/>
        </w:rPr>
        <w:t>in</w:t>
      </w:r>
      <w:r w:rsidRPr="00C369A5">
        <w:rPr>
          <w:rFonts w:eastAsiaTheme="minorEastAsia"/>
          <w:spacing w:val="-3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qualità</w:t>
      </w:r>
      <w:r w:rsidRPr="00C369A5">
        <w:rPr>
          <w:rFonts w:eastAsiaTheme="minorEastAsia"/>
          <w:spacing w:val="-3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di</w:t>
      </w:r>
      <w:r w:rsidRPr="00C369A5">
        <w:rPr>
          <w:rFonts w:eastAsiaTheme="minorEastAsia"/>
          <w:spacing w:val="-3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genitori</w:t>
      </w:r>
      <w:r w:rsidRPr="00C369A5">
        <w:rPr>
          <w:rFonts w:eastAsiaTheme="minorEastAsia"/>
          <w:spacing w:val="-2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esercenti</w:t>
      </w:r>
      <w:r w:rsidRPr="00C369A5">
        <w:rPr>
          <w:rFonts w:eastAsiaTheme="minorEastAsia"/>
          <w:spacing w:val="-4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la</w:t>
      </w:r>
      <w:r w:rsidRPr="00C369A5">
        <w:rPr>
          <w:rFonts w:eastAsiaTheme="minorEastAsia"/>
          <w:spacing w:val="-5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responsabilità</w:t>
      </w:r>
      <w:r w:rsidRPr="00C369A5">
        <w:rPr>
          <w:rFonts w:eastAsiaTheme="minorEastAsia"/>
          <w:spacing w:val="-3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genitoriale,</w:t>
      </w:r>
      <w:r w:rsidRPr="00C369A5">
        <w:rPr>
          <w:rFonts w:eastAsiaTheme="minorEastAsia"/>
          <w:spacing w:val="-3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di</w:t>
      </w:r>
      <w:r w:rsidRPr="00C369A5">
        <w:rPr>
          <w:rFonts w:eastAsiaTheme="minorEastAsia"/>
          <w:spacing w:val="-5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tutori</w:t>
      </w:r>
      <w:r w:rsidRPr="00C369A5">
        <w:rPr>
          <w:rFonts w:eastAsiaTheme="minorEastAsia"/>
          <w:spacing w:val="-2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ovvero</w:t>
      </w:r>
      <w:r w:rsidRPr="00C369A5">
        <w:rPr>
          <w:rFonts w:eastAsiaTheme="minorEastAsia"/>
          <w:spacing w:val="-3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di</w:t>
      </w:r>
      <w:r w:rsidRPr="00C369A5">
        <w:rPr>
          <w:rFonts w:eastAsiaTheme="minorEastAsia"/>
          <w:spacing w:val="-5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soggetti</w:t>
      </w:r>
      <w:r w:rsidRPr="00C369A5">
        <w:rPr>
          <w:rFonts w:eastAsiaTheme="minorEastAsia"/>
          <w:spacing w:val="-5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affidatari</w:t>
      </w:r>
      <w:r w:rsidRPr="00C369A5">
        <w:rPr>
          <w:rFonts w:eastAsiaTheme="minorEastAsia"/>
          <w:spacing w:val="2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dell’alunno/a</w:t>
      </w:r>
    </w:p>
    <w:p w:rsidR="005A2084" w:rsidRPr="00C369A5" w:rsidRDefault="005A2084" w:rsidP="00CE72C1">
      <w:pPr>
        <w:widowControl w:val="0"/>
        <w:tabs>
          <w:tab w:val="left" w:pos="4076"/>
          <w:tab w:val="left" w:pos="4884"/>
          <w:tab w:val="left" w:pos="5254"/>
          <w:tab w:val="left" w:pos="8278"/>
          <w:tab w:val="left" w:pos="8500"/>
          <w:tab w:val="left" w:pos="9013"/>
          <w:tab w:val="left" w:pos="9633"/>
        </w:tabs>
        <w:kinsoku w:val="0"/>
        <w:overflowPunct w:val="0"/>
        <w:autoSpaceDE w:val="0"/>
        <w:autoSpaceDN w:val="0"/>
        <w:adjustRightInd w:val="0"/>
        <w:spacing w:before="126" w:line="360" w:lineRule="auto"/>
        <w:jc w:val="both"/>
        <w:rPr>
          <w:rFonts w:eastAsiaTheme="minorEastAsia"/>
          <w:sz w:val="22"/>
          <w:szCs w:val="22"/>
        </w:rPr>
      </w:pPr>
      <w:r w:rsidRPr="00C369A5">
        <w:rPr>
          <w:rFonts w:eastAsiaTheme="minorEastAsia"/>
          <w:sz w:val="22"/>
          <w:szCs w:val="22"/>
          <w:u w:val="single" w:color="000000"/>
        </w:rPr>
        <w:t xml:space="preserve"> </w:t>
      </w:r>
      <w:r w:rsidRPr="00C369A5">
        <w:rPr>
          <w:rFonts w:eastAsiaTheme="minorEastAsia"/>
          <w:sz w:val="22"/>
          <w:szCs w:val="22"/>
          <w:u w:val="single" w:color="000000"/>
        </w:rPr>
        <w:tab/>
      </w:r>
      <w:r w:rsidRPr="00C369A5">
        <w:rPr>
          <w:rFonts w:eastAsiaTheme="minorEastAsia"/>
          <w:sz w:val="22"/>
          <w:szCs w:val="22"/>
        </w:rPr>
        <w:t>nato/a</w:t>
      </w:r>
      <w:r w:rsidRPr="00C369A5">
        <w:rPr>
          <w:rFonts w:eastAsiaTheme="minorEastAsia"/>
          <w:sz w:val="22"/>
          <w:szCs w:val="22"/>
        </w:rPr>
        <w:tab/>
        <w:t>a</w:t>
      </w:r>
      <w:r w:rsidRPr="00C369A5">
        <w:rPr>
          <w:rFonts w:eastAsiaTheme="minorEastAsia"/>
          <w:sz w:val="22"/>
          <w:szCs w:val="22"/>
        </w:rPr>
        <w:tab/>
      </w:r>
      <w:r w:rsidRPr="00C369A5">
        <w:rPr>
          <w:rFonts w:eastAsiaTheme="minorEastAsia"/>
          <w:sz w:val="22"/>
          <w:szCs w:val="22"/>
          <w:u w:val="single" w:color="000000"/>
        </w:rPr>
        <w:t xml:space="preserve"> </w:t>
      </w:r>
      <w:r w:rsidRPr="00C369A5">
        <w:rPr>
          <w:rFonts w:eastAsiaTheme="minorEastAsia"/>
          <w:sz w:val="22"/>
          <w:szCs w:val="22"/>
          <w:u w:val="single" w:color="000000"/>
        </w:rPr>
        <w:tab/>
      </w:r>
      <w:r w:rsidRPr="00C369A5">
        <w:rPr>
          <w:rFonts w:eastAsiaTheme="minorEastAsia"/>
          <w:sz w:val="22"/>
          <w:szCs w:val="22"/>
        </w:rPr>
        <w:tab/>
      </w:r>
      <w:r w:rsidRPr="00C369A5">
        <w:rPr>
          <w:rFonts w:eastAsiaTheme="minorEastAsia"/>
          <w:b/>
          <w:bCs/>
          <w:sz w:val="22"/>
          <w:szCs w:val="22"/>
        </w:rPr>
        <w:t>(</w:t>
      </w:r>
      <w:r w:rsidRPr="00C369A5">
        <w:rPr>
          <w:rFonts w:eastAsiaTheme="minorEastAsia"/>
          <w:b/>
          <w:bCs/>
          <w:sz w:val="22"/>
          <w:szCs w:val="22"/>
          <w:u w:val="single" w:color="000000"/>
        </w:rPr>
        <w:t xml:space="preserve"> </w:t>
      </w:r>
      <w:r w:rsidRPr="00C369A5">
        <w:rPr>
          <w:rFonts w:eastAsiaTheme="minorEastAsia"/>
          <w:b/>
          <w:bCs/>
          <w:sz w:val="22"/>
          <w:szCs w:val="22"/>
          <w:u w:val="single" w:color="000000"/>
        </w:rPr>
        <w:tab/>
      </w:r>
      <w:r w:rsidRPr="00C369A5">
        <w:rPr>
          <w:rFonts w:eastAsiaTheme="minorEastAsia"/>
          <w:b/>
          <w:bCs/>
          <w:sz w:val="22"/>
          <w:szCs w:val="22"/>
        </w:rPr>
        <w:t>)</w:t>
      </w:r>
      <w:r w:rsidR="00CE72C1">
        <w:rPr>
          <w:rFonts w:eastAsiaTheme="minorEastAsia"/>
          <w:b/>
          <w:bCs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il</w:t>
      </w:r>
    </w:p>
    <w:p w:rsidR="005A2084" w:rsidRPr="005A2084" w:rsidRDefault="00F413D9" w:rsidP="00CE72C1">
      <w:pPr>
        <w:widowControl w:val="0"/>
        <w:tabs>
          <w:tab w:val="left" w:pos="1924"/>
          <w:tab w:val="left" w:pos="4773"/>
          <w:tab w:val="left" w:pos="5862"/>
        </w:tabs>
        <w:kinsoku w:val="0"/>
        <w:overflowPunct w:val="0"/>
        <w:autoSpaceDE w:val="0"/>
        <w:autoSpaceDN w:val="0"/>
        <w:adjustRightInd w:val="0"/>
        <w:spacing w:before="127" w:line="360" w:lineRule="auto"/>
        <w:jc w:val="both"/>
        <w:rPr>
          <w:rFonts w:eastAsiaTheme="minorEastAsia"/>
          <w:sz w:val="22"/>
          <w:szCs w:val="22"/>
          <w:u w:val="single" w:color="000000"/>
        </w:rPr>
      </w:pPr>
      <w:r w:rsidRPr="00F413D9">
        <w:rPr>
          <w:rFonts w:eastAsiaTheme="minorEastAsia"/>
          <w:noProof/>
          <w:sz w:val="22"/>
          <w:szCs w:val="22"/>
        </w:rPr>
        <w:pict>
          <v:rect id="Rettangolo 26" o:spid="_x0000_s2052" style="position:absolute;left:0;text-align:left;margin-left:452.2pt;margin-top:9.6pt;width:5pt;height:5pt;z-index:-2516469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" o:allowincell="f" filled="f" stroked="f">
            <v:textbox inset="0,0,0,0">
              <w:txbxContent>
                <w:p w:rsidR="005A2084" w:rsidRDefault="005A2084" w:rsidP="005A2084">
                  <w:pPr>
                    <w:spacing w:line="10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6675" cy="66675"/>
                        <wp:effectExtent l="0" t="0" r="9525" b="9525"/>
                        <wp:docPr id="20" name="Immagin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2084" w:rsidRDefault="005A2084" w:rsidP="005A2084"/>
              </w:txbxContent>
            </v:textbox>
            <w10:wrap anchorx="page"/>
          </v:rect>
        </w:pict>
      </w:r>
      <w:r w:rsidR="005A2084" w:rsidRPr="00C369A5">
        <w:rPr>
          <w:rFonts w:eastAsiaTheme="minorEastAsia"/>
          <w:sz w:val="22"/>
          <w:szCs w:val="22"/>
          <w:u w:val="single" w:color="000000"/>
        </w:rPr>
        <w:t xml:space="preserve"> </w:t>
      </w:r>
      <w:r w:rsidR="005A2084" w:rsidRPr="00C369A5">
        <w:rPr>
          <w:rFonts w:eastAsiaTheme="minorEastAsia"/>
          <w:sz w:val="22"/>
          <w:szCs w:val="22"/>
          <w:u w:val="single" w:color="000000"/>
        </w:rPr>
        <w:tab/>
      </w:r>
      <w:r w:rsidR="005A2084" w:rsidRPr="005A2084">
        <w:rPr>
          <w:rFonts w:eastAsiaTheme="minorEastAsia"/>
          <w:sz w:val="22"/>
          <w:szCs w:val="22"/>
          <w:u w:val="single" w:color="000000"/>
        </w:rPr>
        <w:t xml:space="preserve">  frequentante la classe</w:t>
      </w:r>
      <w:r w:rsidR="005A2084" w:rsidRPr="00C369A5">
        <w:rPr>
          <w:rFonts w:eastAsiaTheme="minorEastAsia"/>
          <w:sz w:val="22"/>
          <w:szCs w:val="22"/>
          <w:u w:val="single" w:color="000000"/>
        </w:rPr>
        <w:t xml:space="preserve"> </w:t>
      </w:r>
      <w:r w:rsidR="005A2084" w:rsidRPr="00C369A5">
        <w:rPr>
          <w:rFonts w:eastAsiaTheme="minorEastAsia"/>
          <w:sz w:val="22"/>
          <w:szCs w:val="22"/>
          <w:u w:val="single" w:color="000000"/>
        </w:rPr>
        <w:tab/>
      </w:r>
      <w:r w:rsidR="005A2084" w:rsidRPr="005A2084">
        <w:rPr>
          <w:rFonts w:eastAsiaTheme="minorEastAsia"/>
          <w:sz w:val="22"/>
          <w:szCs w:val="22"/>
          <w:u w:val="single" w:color="000000"/>
        </w:rPr>
        <w:t>sez.</w:t>
      </w:r>
      <w:r w:rsidR="005A2084" w:rsidRPr="00C369A5">
        <w:rPr>
          <w:rFonts w:eastAsiaTheme="minorEastAsia"/>
          <w:sz w:val="22"/>
          <w:szCs w:val="22"/>
          <w:u w:val="single" w:color="000000"/>
        </w:rPr>
        <w:t xml:space="preserve"> </w:t>
      </w:r>
      <w:r w:rsidR="005A2084" w:rsidRPr="00C369A5">
        <w:rPr>
          <w:rFonts w:eastAsiaTheme="minorEastAsia"/>
          <w:sz w:val="22"/>
          <w:szCs w:val="22"/>
          <w:u w:val="single" w:color="000000"/>
        </w:rPr>
        <w:tab/>
      </w:r>
      <w:r w:rsidR="005A2084" w:rsidRPr="005A2084">
        <w:rPr>
          <w:rFonts w:eastAsiaTheme="minorEastAsia"/>
          <w:sz w:val="22"/>
          <w:szCs w:val="22"/>
          <w:u w:val="single" w:color="000000"/>
        </w:rPr>
        <w:t>, presso codesto Liceo scientifico (sede □ Aversa □ Parete) nell’</w:t>
      </w:r>
      <w:proofErr w:type="spellStart"/>
      <w:r w:rsidR="005A2084" w:rsidRPr="005A2084">
        <w:rPr>
          <w:rFonts w:eastAsiaTheme="minorEastAsia"/>
          <w:sz w:val="22"/>
          <w:szCs w:val="22"/>
          <w:u w:val="single" w:color="000000"/>
        </w:rPr>
        <w:t>a.s.</w:t>
      </w:r>
      <w:proofErr w:type="spellEnd"/>
      <w:r w:rsidR="005A2084" w:rsidRPr="00C369A5">
        <w:rPr>
          <w:rFonts w:eastAsiaTheme="minorEastAsia"/>
          <w:sz w:val="22"/>
          <w:szCs w:val="22"/>
          <w:u w:val="single" w:color="000000"/>
        </w:rPr>
        <w:t xml:space="preserve"> </w:t>
      </w:r>
      <w:r w:rsidR="00CE72C1">
        <w:rPr>
          <w:rFonts w:eastAsiaTheme="minorEastAsia"/>
          <w:sz w:val="22"/>
          <w:szCs w:val="22"/>
          <w:u w:val="single" w:color="000000"/>
        </w:rPr>
        <w:t xml:space="preserve">2023/2024 </w:t>
      </w:r>
      <w:r w:rsidR="005A2084" w:rsidRPr="005A2084">
        <w:rPr>
          <w:rFonts w:eastAsiaTheme="minorEastAsia"/>
          <w:sz w:val="22"/>
          <w:szCs w:val="22"/>
          <w:u w:val="single" w:color="000000"/>
        </w:rPr>
        <w:t>avendo  pres</w:t>
      </w:r>
      <w:r w:rsidR="00CE72C1">
        <w:rPr>
          <w:rFonts w:eastAsiaTheme="minorEastAsia"/>
          <w:sz w:val="22"/>
          <w:szCs w:val="22"/>
          <w:u w:val="single" w:color="000000"/>
        </w:rPr>
        <w:t>o</w:t>
      </w:r>
      <w:r w:rsidR="005A2084" w:rsidRPr="005A2084">
        <w:rPr>
          <w:rFonts w:eastAsiaTheme="minorEastAsia"/>
          <w:sz w:val="22"/>
          <w:szCs w:val="22"/>
          <w:u w:val="single" w:color="000000"/>
        </w:rPr>
        <w:t xml:space="preserve"> visione delle attività programmate pubblicate sulla bacheca Argo del registro elettronico.</w:t>
      </w:r>
    </w:p>
    <w:p w:rsidR="005A2084" w:rsidRPr="00C369A5" w:rsidRDefault="005A2084" w:rsidP="00CE72C1">
      <w:pPr>
        <w:widowControl w:val="0"/>
        <w:kinsoku w:val="0"/>
        <w:overflowPunct w:val="0"/>
        <w:autoSpaceDE w:val="0"/>
        <w:autoSpaceDN w:val="0"/>
        <w:adjustRightInd w:val="0"/>
        <w:spacing w:before="91"/>
        <w:jc w:val="center"/>
        <w:outlineLvl w:val="0"/>
        <w:rPr>
          <w:rFonts w:eastAsiaTheme="minorEastAsia"/>
          <w:b/>
          <w:bCs/>
          <w:sz w:val="22"/>
          <w:szCs w:val="22"/>
        </w:rPr>
      </w:pPr>
      <w:r w:rsidRPr="00C369A5">
        <w:rPr>
          <w:rFonts w:eastAsiaTheme="minorEastAsia"/>
          <w:b/>
          <w:bCs/>
          <w:sz w:val="22"/>
          <w:szCs w:val="22"/>
        </w:rPr>
        <w:t>AUTORIZZANO</w:t>
      </w:r>
    </w:p>
    <w:p w:rsidR="005A2084" w:rsidRPr="00C369A5" w:rsidRDefault="005A2084" w:rsidP="005A2084">
      <w:pPr>
        <w:widowControl w:val="0"/>
        <w:kinsoku w:val="0"/>
        <w:overflowPunct w:val="0"/>
        <w:autoSpaceDE w:val="0"/>
        <w:autoSpaceDN w:val="0"/>
        <w:adjustRightInd w:val="0"/>
        <w:spacing w:before="2"/>
        <w:jc w:val="both"/>
        <w:rPr>
          <w:rFonts w:eastAsiaTheme="minorEastAsia"/>
          <w:b/>
          <w:bCs/>
          <w:sz w:val="28"/>
          <w:szCs w:val="28"/>
        </w:rPr>
      </w:pPr>
    </w:p>
    <w:p w:rsidR="004C0092" w:rsidRPr="004C0092" w:rsidRDefault="005A2084" w:rsidP="005A2084">
      <w:pPr>
        <w:jc w:val="both"/>
        <w:rPr>
          <w:rFonts w:eastAsiaTheme="minorEastAsia"/>
          <w:sz w:val="22"/>
          <w:szCs w:val="22"/>
        </w:rPr>
      </w:pPr>
      <w:r w:rsidRPr="00C369A5">
        <w:rPr>
          <w:rFonts w:ascii="Arial" w:eastAsiaTheme="minorEastAsia" w:hAnsi="Arial" w:cs="Arial"/>
          <w:sz w:val="22"/>
          <w:szCs w:val="22"/>
        </w:rPr>
        <w:t>i</w:t>
      </w:r>
      <w:r w:rsidRPr="00C369A5">
        <w:rPr>
          <w:rFonts w:eastAsiaTheme="minorEastAsia"/>
          <w:sz w:val="22"/>
          <w:szCs w:val="22"/>
        </w:rPr>
        <w:t xml:space="preserve">l/la proprio/a figlio/a </w:t>
      </w:r>
      <w:r>
        <w:rPr>
          <w:rFonts w:eastAsiaTheme="minorEastAsia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a partecipare a</w:t>
      </w:r>
      <w:r w:rsidR="004C0092">
        <w:rPr>
          <w:rFonts w:eastAsiaTheme="minorEastAsia"/>
          <w:sz w:val="22"/>
          <w:szCs w:val="22"/>
        </w:rPr>
        <w:t xml:space="preserve">ll’uscita </w:t>
      </w:r>
      <w:r>
        <w:rPr>
          <w:rFonts w:eastAsiaTheme="minorEastAsia"/>
          <w:sz w:val="22"/>
          <w:szCs w:val="22"/>
        </w:rPr>
        <w:t xml:space="preserve"> </w:t>
      </w:r>
      <w:bookmarkStart w:id="1" w:name="_Hlk152153592"/>
      <w:r w:rsidRPr="00C369A5">
        <w:rPr>
          <w:rFonts w:eastAsiaTheme="minorEastAsia"/>
          <w:sz w:val="22"/>
          <w:szCs w:val="22"/>
        </w:rPr>
        <w:t xml:space="preserve">didattica </w:t>
      </w:r>
      <w:r w:rsidR="004C0092">
        <w:rPr>
          <w:rFonts w:eastAsiaTheme="minorEastAsia"/>
          <w:sz w:val="22"/>
          <w:szCs w:val="22"/>
        </w:rPr>
        <w:t xml:space="preserve">che sarà effettuata </w:t>
      </w:r>
      <w:r w:rsidR="004C0092" w:rsidRPr="00B52720">
        <w:rPr>
          <w:b/>
        </w:rPr>
        <w:t>giovedì 8  febbraio</w:t>
      </w:r>
      <w:r w:rsidR="004C0092">
        <w:t xml:space="preserve"> </w:t>
      </w:r>
      <w:r w:rsidR="004C0092" w:rsidRPr="00B52720">
        <w:rPr>
          <w:b/>
        </w:rPr>
        <w:t>2024</w:t>
      </w:r>
      <w:r w:rsidR="004C0092">
        <w:rPr>
          <w:b/>
        </w:rPr>
        <w:t xml:space="preserve"> </w:t>
      </w:r>
      <w:r w:rsidR="004C0092" w:rsidRPr="004C0092">
        <w:t>per partecipare</w:t>
      </w:r>
      <w:r w:rsidR="004C0092">
        <w:t xml:space="preserve"> alla Gara Interregionale dei XII Campionati italiani </w:t>
      </w:r>
      <w:r w:rsidR="005B37B5">
        <w:t xml:space="preserve">di Astronomia, che si terrà presso </w:t>
      </w:r>
      <w:r w:rsidR="005B37B5" w:rsidRPr="005B37B5">
        <w:rPr>
          <w:b/>
        </w:rPr>
        <w:t xml:space="preserve"> </w:t>
      </w:r>
      <w:r w:rsidR="005B37B5" w:rsidRPr="00B52720">
        <w:rPr>
          <w:b/>
        </w:rPr>
        <w:t xml:space="preserve">l’Università di Napoli </w:t>
      </w:r>
      <w:proofErr w:type="spellStart"/>
      <w:r w:rsidR="005B37B5" w:rsidRPr="00B52720">
        <w:rPr>
          <w:b/>
        </w:rPr>
        <w:t>Parthenope</w:t>
      </w:r>
      <w:proofErr w:type="spellEnd"/>
      <w:r w:rsidR="005B37B5" w:rsidRPr="00B52720">
        <w:rPr>
          <w:b/>
        </w:rPr>
        <w:t xml:space="preserve">, Dipartimento di Scienze e Tecnologie- Centro Direzionale di Napoli, Isola C4 </w:t>
      </w:r>
      <w:r w:rsidR="005B37B5">
        <w:rPr>
          <w:b/>
        </w:rPr>
        <w:t>–</w:t>
      </w:r>
      <w:r w:rsidR="005B37B5" w:rsidRPr="00B52720">
        <w:rPr>
          <w:b/>
        </w:rPr>
        <w:t xml:space="preserve"> Napoli</w:t>
      </w:r>
      <w:r w:rsidR="005B37B5">
        <w:t xml:space="preserve"> </w:t>
      </w:r>
    </w:p>
    <w:bookmarkEnd w:id="1"/>
    <w:p w:rsidR="005A2084" w:rsidRDefault="005A2084" w:rsidP="005A2084">
      <w:pPr>
        <w:jc w:val="both"/>
        <w:rPr>
          <w:rFonts w:eastAsiaTheme="minorEastAsia"/>
          <w:b/>
          <w:bCs/>
          <w:sz w:val="22"/>
          <w:szCs w:val="22"/>
        </w:rPr>
      </w:pPr>
    </w:p>
    <w:p w:rsidR="005A2084" w:rsidRDefault="005A2084" w:rsidP="00CE72C1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  <w:sz w:val="22"/>
          <w:szCs w:val="22"/>
        </w:rPr>
      </w:pPr>
      <w:r w:rsidRPr="00FE6EE4">
        <w:rPr>
          <w:rFonts w:eastAsiaTheme="minorEastAsia"/>
          <w:b/>
          <w:bCs/>
          <w:sz w:val="22"/>
          <w:szCs w:val="22"/>
        </w:rPr>
        <w:t>SONO INFORMATI</w:t>
      </w:r>
    </w:p>
    <w:p w:rsidR="005B37B5" w:rsidRDefault="005B37B5" w:rsidP="005B37B5">
      <w:pPr>
        <w:rPr>
          <w:rFonts w:eastAsiaTheme="minorEastAsia"/>
        </w:rPr>
      </w:pPr>
      <w:r w:rsidRPr="005B37B5">
        <w:rPr>
          <w:rFonts w:eastAsiaTheme="minorEastAsia"/>
          <w:b/>
        </w:rPr>
        <w:t>che</w:t>
      </w:r>
      <w:r w:rsidRPr="005B37B5">
        <w:rPr>
          <w:rFonts w:eastAsiaTheme="minorEastAsia"/>
        </w:rPr>
        <w:t xml:space="preserve"> i</w:t>
      </w:r>
      <w:r w:rsidRPr="00C369A5">
        <w:rPr>
          <w:rFonts w:eastAsiaTheme="minorEastAsia"/>
        </w:rPr>
        <w:t xml:space="preserve">l/la proprio/a figlio/a </w:t>
      </w:r>
      <w:r>
        <w:rPr>
          <w:rFonts w:eastAsiaTheme="minorEastAsia"/>
        </w:rPr>
        <w:t xml:space="preserve"> lascerà l’Istituto alle ore 11.00;</w:t>
      </w:r>
    </w:p>
    <w:p w:rsidR="005B37B5" w:rsidRPr="005B37B5" w:rsidRDefault="005B37B5" w:rsidP="005B37B5">
      <w:pPr>
        <w:rPr>
          <w:rFonts w:eastAsiaTheme="minorEastAsia"/>
        </w:rPr>
      </w:pPr>
      <w:r w:rsidRPr="005B37B5">
        <w:rPr>
          <w:rFonts w:eastAsiaTheme="minorEastAsia"/>
          <w:b/>
        </w:rPr>
        <w:t>che</w:t>
      </w:r>
      <w:r>
        <w:rPr>
          <w:rFonts w:eastAsiaTheme="minorEastAsia"/>
        </w:rPr>
        <w:t xml:space="preserve"> la sede della prova sarà raggiunta  </w:t>
      </w:r>
      <w:r w:rsidR="00F67036">
        <w:rPr>
          <w:rFonts w:eastAsiaTheme="minorEastAsia"/>
        </w:rPr>
        <w:t xml:space="preserve">utilizzando </w:t>
      </w:r>
      <w:r>
        <w:rPr>
          <w:rFonts w:eastAsiaTheme="minorEastAsia"/>
        </w:rPr>
        <w:t xml:space="preserve">il treno; </w:t>
      </w:r>
    </w:p>
    <w:p w:rsidR="005A2084" w:rsidRDefault="005A2084" w:rsidP="00CE72C1">
      <w:pPr>
        <w:pStyle w:val="Nessunaspaziatura"/>
        <w:jc w:val="both"/>
        <w:rPr>
          <w:rFonts w:ascii="Times New Roman" w:eastAsiaTheme="minorEastAsia" w:hAnsi="Times New Roman"/>
          <w:b/>
          <w:bCs/>
          <w:sz w:val="22"/>
          <w:szCs w:val="22"/>
        </w:rPr>
      </w:pPr>
      <w:r w:rsidRPr="007B00AE">
        <w:rPr>
          <w:rFonts w:ascii="Times New Roman" w:eastAsiaTheme="minorEastAsia" w:hAnsi="Times New Roman"/>
          <w:b/>
          <w:bCs/>
          <w:sz w:val="22"/>
          <w:szCs w:val="22"/>
        </w:rPr>
        <w:t>che</w:t>
      </w:r>
      <w:r w:rsidR="005B37B5">
        <w:rPr>
          <w:rFonts w:ascii="Times New Roman" w:eastAsiaTheme="minorEastAsia" w:hAnsi="Times New Roman"/>
          <w:sz w:val="22"/>
          <w:szCs w:val="22"/>
        </w:rPr>
        <w:t xml:space="preserve">  sarà accompagnato dalla docente referente, prof.ssa Anna </w:t>
      </w:r>
      <w:proofErr w:type="spellStart"/>
      <w:r w:rsidR="005B37B5">
        <w:rPr>
          <w:rFonts w:ascii="Times New Roman" w:eastAsiaTheme="minorEastAsia" w:hAnsi="Times New Roman"/>
          <w:sz w:val="22"/>
          <w:szCs w:val="22"/>
        </w:rPr>
        <w:t>Andreozzi</w:t>
      </w:r>
      <w:proofErr w:type="spellEnd"/>
      <w:r w:rsidR="005B37B5">
        <w:rPr>
          <w:rFonts w:ascii="Times New Roman" w:eastAsiaTheme="minorEastAsia" w:hAnsi="Times New Roman"/>
          <w:sz w:val="22"/>
          <w:szCs w:val="22"/>
        </w:rPr>
        <w:t xml:space="preserve"> o sua sostituta</w:t>
      </w:r>
    </w:p>
    <w:p w:rsidR="005A2084" w:rsidRDefault="005A2084" w:rsidP="00CE72C1">
      <w:pPr>
        <w:pStyle w:val="Nessunaspaziatura"/>
        <w:jc w:val="both"/>
        <w:rPr>
          <w:rFonts w:ascii="Times New Roman" w:eastAsiaTheme="minorEastAsia" w:hAnsi="Times New Roman"/>
          <w:sz w:val="22"/>
          <w:szCs w:val="22"/>
        </w:rPr>
      </w:pPr>
    </w:p>
    <w:p w:rsidR="005A2084" w:rsidRPr="00FE6EE4" w:rsidRDefault="005A2084" w:rsidP="005A2084">
      <w:pPr>
        <w:pStyle w:val="Nessunaspaziatura"/>
        <w:rPr>
          <w:rFonts w:ascii="Times New Roman" w:eastAsiaTheme="minorEastAsia" w:hAnsi="Times New Roman"/>
          <w:sz w:val="22"/>
          <w:szCs w:val="22"/>
        </w:rPr>
      </w:pPr>
    </w:p>
    <w:p w:rsidR="005A2084" w:rsidRPr="00C369A5" w:rsidRDefault="005A2084" w:rsidP="005A2084">
      <w:pPr>
        <w:widowControl w:val="0"/>
        <w:tabs>
          <w:tab w:val="left" w:pos="2366"/>
          <w:tab w:val="left" w:pos="4082"/>
        </w:tabs>
        <w:kinsoku w:val="0"/>
        <w:overflowPunct w:val="0"/>
        <w:autoSpaceDE w:val="0"/>
        <w:autoSpaceDN w:val="0"/>
        <w:adjustRightInd w:val="0"/>
        <w:spacing w:before="91"/>
        <w:ind w:left="112"/>
        <w:rPr>
          <w:rFonts w:eastAsiaTheme="minorEastAsia"/>
          <w:sz w:val="22"/>
          <w:szCs w:val="22"/>
        </w:rPr>
      </w:pPr>
      <w:r w:rsidRPr="00C369A5">
        <w:rPr>
          <w:rFonts w:eastAsiaTheme="minorEastAsia"/>
          <w:sz w:val="22"/>
          <w:szCs w:val="22"/>
          <w:u w:val="single" w:color="000000"/>
        </w:rPr>
        <w:tab/>
      </w:r>
      <w:r w:rsidRPr="00C369A5">
        <w:rPr>
          <w:rFonts w:eastAsiaTheme="minorEastAsia"/>
          <w:sz w:val="22"/>
          <w:szCs w:val="22"/>
        </w:rPr>
        <w:t>,</w:t>
      </w:r>
      <w:r w:rsidRPr="00C369A5">
        <w:rPr>
          <w:rFonts w:eastAsiaTheme="minorEastAsia"/>
          <w:spacing w:val="-5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 xml:space="preserve">lì </w:t>
      </w:r>
      <w:r w:rsidRPr="00C369A5">
        <w:rPr>
          <w:rFonts w:eastAsiaTheme="minorEastAsia"/>
          <w:spacing w:val="1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  <w:u w:val="single" w:color="000000"/>
        </w:rPr>
        <w:t xml:space="preserve"> </w:t>
      </w:r>
      <w:r w:rsidRPr="00C369A5">
        <w:rPr>
          <w:rFonts w:eastAsiaTheme="minorEastAsia"/>
          <w:sz w:val="22"/>
          <w:szCs w:val="22"/>
          <w:u w:val="single" w:color="000000"/>
        </w:rPr>
        <w:tab/>
      </w:r>
    </w:p>
    <w:p w:rsidR="005A2084" w:rsidRPr="00C369A5" w:rsidRDefault="005A2084" w:rsidP="005A2084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Theme="minorEastAsia"/>
          <w:sz w:val="14"/>
          <w:szCs w:val="14"/>
        </w:rPr>
      </w:pPr>
    </w:p>
    <w:p w:rsidR="005A2084" w:rsidRPr="00C369A5" w:rsidRDefault="005A2084" w:rsidP="005A2084">
      <w:pPr>
        <w:widowControl w:val="0"/>
        <w:kinsoku w:val="0"/>
        <w:overflowPunct w:val="0"/>
        <w:autoSpaceDE w:val="0"/>
        <w:autoSpaceDN w:val="0"/>
        <w:adjustRightInd w:val="0"/>
        <w:spacing w:before="92"/>
        <w:ind w:left="2664"/>
        <w:rPr>
          <w:rFonts w:eastAsiaTheme="minorEastAsia"/>
          <w:sz w:val="22"/>
          <w:szCs w:val="22"/>
        </w:rPr>
      </w:pPr>
      <w:r w:rsidRPr="00C369A5">
        <w:rPr>
          <w:rFonts w:eastAsiaTheme="minorEastAsia"/>
          <w:sz w:val="22"/>
          <w:szCs w:val="22"/>
        </w:rPr>
        <w:t>Firma di chi esercita la responsabilità genitoriale</w:t>
      </w:r>
      <w:r w:rsidR="00CE72C1">
        <w:rPr>
          <w:rFonts w:eastAsiaTheme="minorEastAsia"/>
          <w:sz w:val="22"/>
          <w:szCs w:val="22"/>
        </w:rPr>
        <w:t xml:space="preserve"> (</w:t>
      </w:r>
      <w:r w:rsidR="00CE72C1" w:rsidRPr="00C369A5">
        <w:rPr>
          <w:rFonts w:eastAsiaTheme="minorEastAsia"/>
          <w:i/>
          <w:iCs/>
          <w:sz w:val="18"/>
          <w:szCs w:val="18"/>
        </w:rPr>
        <w:t>per esteso e leggibile)</w:t>
      </w:r>
    </w:p>
    <w:p w:rsidR="005A2084" w:rsidRPr="00C369A5" w:rsidRDefault="005A2084" w:rsidP="005A2084">
      <w:pPr>
        <w:widowControl w:val="0"/>
        <w:tabs>
          <w:tab w:val="left" w:pos="9675"/>
        </w:tabs>
        <w:kinsoku w:val="0"/>
        <w:overflowPunct w:val="0"/>
        <w:autoSpaceDE w:val="0"/>
        <w:autoSpaceDN w:val="0"/>
        <w:adjustRightInd w:val="0"/>
        <w:spacing w:before="37"/>
        <w:ind w:left="2664"/>
        <w:rPr>
          <w:rFonts w:eastAsiaTheme="minorEastAsia"/>
          <w:sz w:val="22"/>
          <w:szCs w:val="22"/>
        </w:rPr>
      </w:pPr>
      <w:r w:rsidRPr="00C369A5">
        <w:rPr>
          <w:rFonts w:eastAsiaTheme="minorEastAsia"/>
          <w:sz w:val="22"/>
          <w:szCs w:val="22"/>
        </w:rPr>
        <w:t xml:space="preserve">1)  </w:t>
      </w:r>
      <w:r w:rsidRPr="00C369A5">
        <w:rPr>
          <w:rFonts w:eastAsiaTheme="minorEastAsia"/>
          <w:spacing w:val="11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  <w:u w:val="single" w:color="000000"/>
        </w:rPr>
        <w:t xml:space="preserve"> </w:t>
      </w:r>
      <w:r w:rsidRPr="00C369A5">
        <w:rPr>
          <w:rFonts w:eastAsiaTheme="minorEastAsia"/>
          <w:sz w:val="22"/>
          <w:szCs w:val="22"/>
          <w:u w:val="single" w:color="000000"/>
        </w:rPr>
        <w:tab/>
      </w:r>
    </w:p>
    <w:p w:rsidR="005A2084" w:rsidRPr="00C369A5" w:rsidRDefault="005A2084" w:rsidP="005A2084">
      <w:pPr>
        <w:widowControl w:val="0"/>
        <w:tabs>
          <w:tab w:val="left" w:pos="9674"/>
        </w:tabs>
        <w:kinsoku w:val="0"/>
        <w:overflowPunct w:val="0"/>
        <w:autoSpaceDE w:val="0"/>
        <w:autoSpaceDN w:val="0"/>
        <w:adjustRightInd w:val="0"/>
        <w:spacing w:before="126"/>
        <w:ind w:left="2664"/>
        <w:rPr>
          <w:rFonts w:eastAsiaTheme="minorEastAsia"/>
          <w:sz w:val="22"/>
          <w:szCs w:val="22"/>
        </w:rPr>
      </w:pPr>
      <w:r w:rsidRPr="00C369A5">
        <w:rPr>
          <w:rFonts w:eastAsiaTheme="minorEastAsia"/>
          <w:sz w:val="22"/>
          <w:szCs w:val="22"/>
        </w:rPr>
        <w:t xml:space="preserve">2)  </w:t>
      </w:r>
      <w:r w:rsidRPr="00C369A5">
        <w:rPr>
          <w:rFonts w:eastAsiaTheme="minorEastAsia"/>
          <w:spacing w:val="11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  <w:u w:val="single" w:color="000000"/>
        </w:rPr>
        <w:t xml:space="preserve"> </w:t>
      </w:r>
      <w:r w:rsidRPr="00C369A5">
        <w:rPr>
          <w:rFonts w:eastAsiaTheme="minorEastAsia"/>
          <w:sz w:val="22"/>
          <w:szCs w:val="22"/>
          <w:u w:val="single" w:color="000000"/>
        </w:rPr>
        <w:tab/>
      </w:r>
    </w:p>
    <w:p w:rsidR="005A2084" w:rsidRPr="00C369A5" w:rsidRDefault="005A2084" w:rsidP="005A2084">
      <w:pPr>
        <w:widowControl w:val="0"/>
        <w:kinsoku w:val="0"/>
        <w:overflowPunct w:val="0"/>
        <w:autoSpaceDE w:val="0"/>
        <w:autoSpaceDN w:val="0"/>
        <w:adjustRightInd w:val="0"/>
        <w:spacing w:before="92"/>
        <w:ind w:left="112"/>
        <w:rPr>
          <w:rFonts w:eastAsiaTheme="minorEastAsia"/>
          <w:i/>
          <w:iCs/>
          <w:sz w:val="22"/>
          <w:szCs w:val="22"/>
        </w:rPr>
      </w:pPr>
      <w:r w:rsidRPr="00C369A5">
        <w:rPr>
          <w:rFonts w:eastAsiaTheme="minorEastAsia"/>
          <w:i/>
          <w:iCs/>
          <w:sz w:val="22"/>
          <w:szCs w:val="22"/>
        </w:rPr>
        <w:t>ovvero</w:t>
      </w:r>
    </w:p>
    <w:p w:rsidR="005A2084" w:rsidRPr="00C369A5" w:rsidRDefault="005A2084" w:rsidP="005A2084">
      <w:pPr>
        <w:widowControl w:val="0"/>
        <w:kinsoku w:val="0"/>
        <w:overflowPunct w:val="0"/>
        <w:autoSpaceDE w:val="0"/>
        <w:autoSpaceDN w:val="0"/>
        <w:adjustRightInd w:val="0"/>
        <w:rPr>
          <w:rFonts w:eastAsiaTheme="minorEastAsia"/>
          <w:i/>
          <w:iCs/>
          <w:sz w:val="22"/>
          <w:szCs w:val="22"/>
        </w:rPr>
      </w:pPr>
    </w:p>
    <w:p w:rsidR="005A2084" w:rsidRPr="00C369A5" w:rsidRDefault="005A2084" w:rsidP="005A2084">
      <w:pPr>
        <w:widowControl w:val="0"/>
        <w:kinsoku w:val="0"/>
        <w:overflowPunct w:val="0"/>
        <w:autoSpaceDE w:val="0"/>
        <w:autoSpaceDN w:val="0"/>
        <w:adjustRightInd w:val="0"/>
        <w:ind w:left="112" w:right="152"/>
        <w:jc w:val="both"/>
        <w:rPr>
          <w:rFonts w:eastAsiaTheme="minorEastAsia"/>
          <w:sz w:val="22"/>
          <w:szCs w:val="22"/>
        </w:rPr>
      </w:pPr>
      <w:r w:rsidRPr="00C369A5">
        <w:rPr>
          <w:rFonts w:eastAsiaTheme="minorEastAsia"/>
          <w:sz w:val="22"/>
          <w:szCs w:val="22"/>
        </w:rPr>
        <w:t>Il sottoscritto, consapevole delle conseguenze amministrative e penali per chi rilasci dichiarazioni non corrispondenti</w:t>
      </w:r>
      <w:r w:rsidRPr="00C369A5">
        <w:rPr>
          <w:rFonts w:eastAsiaTheme="minorEastAsia"/>
          <w:spacing w:val="-9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a</w:t>
      </w:r>
      <w:r w:rsidRPr="00C369A5">
        <w:rPr>
          <w:rFonts w:eastAsiaTheme="minorEastAsia"/>
          <w:spacing w:val="-8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verità,</w:t>
      </w:r>
      <w:r w:rsidRPr="00C369A5">
        <w:rPr>
          <w:rFonts w:eastAsiaTheme="minorEastAsia"/>
          <w:spacing w:val="-10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ai</w:t>
      </w:r>
      <w:r w:rsidRPr="00C369A5">
        <w:rPr>
          <w:rFonts w:eastAsiaTheme="minorEastAsia"/>
          <w:spacing w:val="-8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sensi</w:t>
      </w:r>
      <w:r w:rsidRPr="00C369A5">
        <w:rPr>
          <w:rFonts w:eastAsiaTheme="minorEastAsia"/>
          <w:spacing w:val="-8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del</w:t>
      </w:r>
      <w:r w:rsidRPr="00C369A5">
        <w:rPr>
          <w:rFonts w:eastAsiaTheme="minorEastAsia"/>
          <w:spacing w:val="-9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DPR</w:t>
      </w:r>
      <w:r w:rsidRPr="00C369A5">
        <w:rPr>
          <w:rFonts w:eastAsiaTheme="minorEastAsia"/>
          <w:spacing w:val="-10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445/2000,</w:t>
      </w:r>
      <w:r w:rsidRPr="00C369A5">
        <w:rPr>
          <w:rFonts w:eastAsiaTheme="minorEastAsia"/>
          <w:spacing w:val="-9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dichiara</w:t>
      </w:r>
      <w:r w:rsidRPr="00C369A5">
        <w:rPr>
          <w:rFonts w:eastAsiaTheme="minorEastAsia"/>
          <w:spacing w:val="-9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di</w:t>
      </w:r>
      <w:r w:rsidRPr="00C369A5">
        <w:rPr>
          <w:rFonts w:eastAsiaTheme="minorEastAsia"/>
          <w:spacing w:val="-8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avere</w:t>
      </w:r>
      <w:r w:rsidRPr="00C369A5">
        <w:rPr>
          <w:rFonts w:eastAsiaTheme="minorEastAsia"/>
          <w:spacing w:val="-9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effettuato</w:t>
      </w:r>
      <w:r w:rsidRPr="00C369A5">
        <w:rPr>
          <w:rFonts w:eastAsiaTheme="minorEastAsia"/>
          <w:spacing w:val="-9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la</w:t>
      </w:r>
      <w:r w:rsidRPr="00C369A5">
        <w:rPr>
          <w:rFonts w:eastAsiaTheme="minorEastAsia"/>
          <w:spacing w:val="-9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scelta/richiesta</w:t>
      </w:r>
      <w:r w:rsidRPr="00C369A5">
        <w:rPr>
          <w:rFonts w:eastAsiaTheme="minorEastAsia"/>
          <w:spacing w:val="-8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in</w:t>
      </w:r>
      <w:r w:rsidRPr="00C369A5">
        <w:rPr>
          <w:rFonts w:eastAsiaTheme="minorEastAsia"/>
          <w:spacing w:val="-10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osservanza delle</w:t>
      </w:r>
      <w:r w:rsidRPr="00C369A5">
        <w:rPr>
          <w:rFonts w:eastAsiaTheme="minorEastAsia"/>
          <w:spacing w:val="-1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disposizioni</w:t>
      </w:r>
      <w:r w:rsidRPr="00C369A5">
        <w:rPr>
          <w:rFonts w:eastAsiaTheme="minorEastAsia"/>
          <w:spacing w:val="-3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sulla</w:t>
      </w:r>
      <w:r w:rsidRPr="00C369A5">
        <w:rPr>
          <w:rFonts w:eastAsiaTheme="minorEastAsia"/>
          <w:spacing w:val="-3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responsabilità</w:t>
      </w:r>
      <w:r w:rsidRPr="00C369A5">
        <w:rPr>
          <w:rFonts w:eastAsiaTheme="minorEastAsia"/>
          <w:spacing w:val="-1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genitoriale</w:t>
      </w:r>
      <w:r w:rsidRPr="00C369A5">
        <w:rPr>
          <w:rFonts w:eastAsiaTheme="minorEastAsia"/>
          <w:spacing w:val="-3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di</w:t>
      </w:r>
      <w:r w:rsidRPr="00C369A5">
        <w:rPr>
          <w:rFonts w:eastAsiaTheme="minorEastAsia"/>
          <w:spacing w:val="-2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cui</w:t>
      </w:r>
      <w:r w:rsidRPr="00C369A5">
        <w:rPr>
          <w:rFonts w:eastAsiaTheme="minorEastAsia"/>
          <w:spacing w:val="-3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agli artt.</w:t>
      </w:r>
      <w:r w:rsidRPr="00C369A5">
        <w:rPr>
          <w:rFonts w:eastAsiaTheme="minorEastAsia"/>
          <w:spacing w:val="-4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316,</w:t>
      </w:r>
      <w:r w:rsidRPr="00C369A5">
        <w:rPr>
          <w:rFonts w:eastAsiaTheme="minorEastAsia"/>
          <w:spacing w:val="-4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337</w:t>
      </w:r>
      <w:r w:rsidRPr="00C369A5">
        <w:rPr>
          <w:rFonts w:eastAsiaTheme="minorEastAsia"/>
          <w:spacing w:val="-3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ter</w:t>
      </w:r>
      <w:r w:rsidRPr="00C369A5">
        <w:rPr>
          <w:rFonts w:eastAsiaTheme="minorEastAsia"/>
          <w:spacing w:val="-1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e</w:t>
      </w:r>
      <w:r w:rsidRPr="00C369A5">
        <w:rPr>
          <w:rFonts w:eastAsiaTheme="minorEastAsia"/>
          <w:spacing w:val="-3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337</w:t>
      </w:r>
      <w:r w:rsidRPr="00C369A5">
        <w:rPr>
          <w:rFonts w:eastAsiaTheme="minorEastAsia"/>
          <w:spacing w:val="-6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quater</w:t>
      </w:r>
      <w:r w:rsidRPr="00C369A5">
        <w:rPr>
          <w:rFonts w:eastAsiaTheme="minorEastAsia"/>
          <w:spacing w:val="-3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c.c.,</w:t>
      </w:r>
      <w:r w:rsidRPr="00C369A5">
        <w:rPr>
          <w:rFonts w:eastAsiaTheme="minorEastAsia"/>
          <w:spacing w:val="-4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lastRenderedPageBreak/>
        <w:t>che</w:t>
      </w:r>
      <w:r w:rsidRPr="00C369A5">
        <w:rPr>
          <w:rFonts w:eastAsiaTheme="minorEastAsia"/>
          <w:spacing w:val="-2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richiedono il consenso di entrambi i genitori. Pertanto, sotto la mia</w:t>
      </w:r>
      <w:r w:rsidRPr="00C369A5">
        <w:rPr>
          <w:rFonts w:eastAsiaTheme="minorEastAsia"/>
          <w:spacing w:val="-7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responsabilità,</w:t>
      </w:r>
    </w:p>
    <w:p w:rsidR="005A2084" w:rsidRPr="00C369A5" w:rsidRDefault="005A2084" w:rsidP="005A2084">
      <w:pPr>
        <w:widowControl w:val="0"/>
        <w:kinsoku w:val="0"/>
        <w:overflowPunct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</w:p>
    <w:p w:rsidR="005A2084" w:rsidRPr="00CE72C1" w:rsidRDefault="00F413D9" w:rsidP="00CE72C1">
      <w:pPr>
        <w:pStyle w:val="Paragrafoelenco"/>
        <w:widowControl w:val="0"/>
        <w:numPr>
          <w:ilvl w:val="0"/>
          <w:numId w:val="44"/>
        </w:numPr>
        <w:tabs>
          <w:tab w:val="left" w:pos="1074"/>
        </w:tabs>
        <w:kinsoku w:val="0"/>
        <w:overflowPunct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F413D9">
        <w:rPr>
          <w:rFonts w:eastAsiaTheme="minorEastAsia"/>
          <w:noProof/>
        </w:rPr>
        <w:pict>
          <v:rect id="Rettangolo 6" o:spid="_x0000_s2051" style="position:absolute;left:0;text-align:left;margin-left:87.35pt;margin-top:3.4pt;width:5pt;height:5pt;z-index:-2516500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" o:allowincell="f" filled="f" stroked="f">
            <v:textbox inset="0,0,0,0">
              <w:txbxContent>
                <w:p w:rsidR="005A2084" w:rsidRDefault="005A2084" w:rsidP="005A2084">
                  <w:pPr>
                    <w:spacing w:line="100" w:lineRule="atLeast"/>
                  </w:pPr>
                </w:p>
                <w:p w:rsidR="005A2084" w:rsidRDefault="005A2084" w:rsidP="005A2084"/>
              </w:txbxContent>
            </v:textbox>
            <w10:wrap anchorx="page"/>
          </v:rect>
        </w:pict>
      </w:r>
      <w:r w:rsidR="005A2084" w:rsidRPr="00CE72C1">
        <w:rPr>
          <w:rFonts w:eastAsiaTheme="minorEastAsia"/>
          <w:sz w:val="22"/>
          <w:szCs w:val="22"/>
        </w:rPr>
        <w:t>dichiaro di essere l’unico soggetto esercente la responsabilità</w:t>
      </w:r>
      <w:r w:rsidR="005A2084" w:rsidRPr="00CE72C1">
        <w:rPr>
          <w:rFonts w:eastAsiaTheme="minorEastAsia"/>
          <w:spacing w:val="-10"/>
          <w:sz w:val="22"/>
          <w:szCs w:val="22"/>
        </w:rPr>
        <w:t xml:space="preserve"> </w:t>
      </w:r>
      <w:r w:rsidR="005A2084" w:rsidRPr="00CE72C1">
        <w:rPr>
          <w:rFonts w:eastAsiaTheme="minorEastAsia"/>
          <w:sz w:val="22"/>
          <w:szCs w:val="22"/>
        </w:rPr>
        <w:t>genitoriale;</w:t>
      </w:r>
    </w:p>
    <w:p w:rsidR="00CE72C1" w:rsidRDefault="00CE72C1" w:rsidP="00CE72C1">
      <w:pPr>
        <w:pStyle w:val="Paragrafoelenco"/>
        <w:widowControl w:val="0"/>
        <w:kinsoku w:val="0"/>
        <w:overflowPunct w:val="0"/>
        <w:autoSpaceDE w:val="0"/>
        <w:autoSpaceDN w:val="0"/>
        <w:adjustRightInd w:val="0"/>
        <w:spacing w:before="19"/>
        <w:rPr>
          <w:rFonts w:eastAsiaTheme="minorEastAsia"/>
          <w:i/>
          <w:iCs/>
          <w:sz w:val="22"/>
          <w:szCs w:val="22"/>
        </w:rPr>
      </w:pPr>
    </w:p>
    <w:p w:rsidR="005A2084" w:rsidRPr="00CE72C1" w:rsidRDefault="005A2084" w:rsidP="00CE72C1">
      <w:pPr>
        <w:pStyle w:val="Paragrafoelenco"/>
        <w:widowControl w:val="0"/>
        <w:kinsoku w:val="0"/>
        <w:overflowPunct w:val="0"/>
        <w:autoSpaceDE w:val="0"/>
        <w:autoSpaceDN w:val="0"/>
        <w:adjustRightInd w:val="0"/>
        <w:spacing w:before="19"/>
        <w:rPr>
          <w:rFonts w:eastAsiaTheme="minorEastAsia"/>
          <w:i/>
          <w:iCs/>
          <w:sz w:val="22"/>
          <w:szCs w:val="22"/>
        </w:rPr>
      </w:pPr>
      <w:r w:rsidRPr="00CE72C1">
        <w:rPr>
          <w:rFonts w:eastAsiaTheme="minorEastAsia"/>
          <w:i/>
          <w:iCs/>
          <w:sz w:val="22"/>
          <w:szCs w:val="22"/>
        </w:rPr>
        <w:t>oppure</w:t>
      </w:r>
    </w:p>
    <w:p w:rsidR="00CE72C1" w:rsidRDefault="00F413D9" w:rsidP="00CE72C1">
      <w:pPr>
        <w:widowControl w:val="0"/>
        <w:tabs>
          <w:tab w:val="left" w:pos="1074"/>
        </w:tabs>
        <w:kinsoku w:val="0"/>
        <w:overflowPunct w:val="0"/>
        <w:autoSpaceDE w:val="0"/>
        <w:autoSpaceDN w:val="0"/>
        <w:adjustRightInd w:val="0"/>
        <w:spacing w:before="1"/>
        <w:ind w:right="157"/>
        <w:rPr>
          <w:rFonts w:eastAsiaTheme="minorEastAsia"/>
          <w:sz w:val="22"/>
          <w:szCs w:val="22"/>
        </w:rPr>
      </w:pPr>
      <w:r w:rsidRPr="00F413D9">
        <w:rPr>
          <w:rFonts w:eastAsiaTheme="minorEastAsia"/>
          <w:noProof/>
        </w:rPr>
        <w:pict>
          <v:rect id="Rettangolo 4" o:spid="_x0000_s2050" style="position:absolute;margin-left:87.35pt;margin-top:3.3pt;width:5pt;height:5pt;z-index:-2516490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" o:allowincell="f" filled="f" stroked="f">
            <v:textbox inset="0,0,0,0">
              <w:txbxContent>
                <w:p w:rsidR="005A2084" w:rsidRDefault="005A2084" w:rsidP="005A2084">
                  <w:pPr>
                    <w:spacing w:line="100" w:lineRule="atLeast"/>
                  </w:pPr>
                </w:p>
                <w:p w:rsidR="005A2084" w:rsidRDefault="005A2084" w:rsidP="005A2084"/>
              </w:txbxContent>
            </v:textbox>
            <w10:wrap anchorx="page"/>
          </v:rect>
        </w:pict>
      </w:r>
    </w:p>
    <w:p w:rsidR="005A2084" w:rsidRPr="00CE72C1" w:rsidRDefault="005A2084" w:rsidP="00CE72C1">
      <w:pPr>
        <w:pStyle w:val="Paragrafoelenco"/>
        <w:widowControl w:val="0"/>
        <w:numPr>
          <w:ilvl w:val="0"/>
          <w:numId w:val="44"/>
        </w:numPr>
        <w:tabs>
          <w:tab w:val="left" w:pos="1074"/>
        </w:tabs>
        <w:kinsoku w:val="0"/>
        <w:overflowPunct w:val="0"/>
        <w:autoSpaceDE w:val="0"/>
        <w:autoSpaceDN w:val="0"/>
        <w:adjustRightInd w:val="0"/>
        <w:spacing w:before="1"/>
        <w:ind w:right="157"/>
        <w:rPr>
          <w:rFonts w:eastAsiaTheme="minorEastAsia"/>
          <w:sz w:val="22"/>
          <w:szCs w:val="22"/>
        </w:rPr>
      </w:pPr>
      <w:r w:rsidRPr="00CE72C1">
        <w:rPr>
          <w:rFonts w:eastAsiaTheme="minorEastAsia"/>
          <w:sz w:val="22"/>
          <w:szCs w:val="22"/>
        </w:rPr>
        <w:t>dichiaro di aver informato della presente liberatoria l’altro esercente la potestà genitoriale che ne ha dato il consenso.</w:t>
      </w:r>
    </w:p>
    <w:p w:rsidR="005A2084" w:rsidRPr="00C369A5" w:rsidRDefault="005A2084" w:rsidP="005A2084">
      <w:pPr>
        <w:widowControl w:val="0"/>
        <w:kinsoku w:val="0"/>
        <w:overflowPunct w:val="0"/>
        <w:autoSpaceDE w:val="0"/>
        <w:autoSpaceDN w:val="0"/>
        <w:adjustRightInd w:val="0"/>
        <w:rPr>
          <w:rFonts w:eastAsiaTheme="minorEastAsia"/>
          <w:sz w:val="14"/>
          <w:szCs w:val="14"/>
        </w:rPr>
      </w:pPr>
    </w:p>
    <w:p w:rsidR="005A2084" w:rsidRPr="00C369A5" w:rsidRDefault="005A2084" w:rsidP="005A2084">
      <w:pPr>
        <w:widowControl w:val="0"/>
        <w:tabs>
          <w:tab w:val="left" w:pos="2095"/>
          <w:tab w:val="left" w:pos="3863"/>
        </w:tabs>
        <w:kinsoku w:val="0"/>
        <w:overflowPunct w:val="0"/>
        <w:autoSpaceDE w:val="0"/>
        <w:autoSpaceDN w:val="0"/>
        <w:adjustRightInd w:val="0"/>
        <w:spacing w:before="91"/>
        <w:ind w:left="112"/>
        <w:rPr>
          <w:rFonts w:eastAsiaTheme="minorEastAsia"/>
          <w:sz w:val="22"/>
          <w:szCs w:val="22"/>
        </w:rPr>
      </w:pPr>
      <w:r w:rsidRPr="00C369A5">
        <w:rPr>
          <w:rFonts w:eastAsiaTheme="minorEastAsia"/>
          <w:sz w:val="22"/>
          <w:szCs w:val="22"/>
          <w:u w:val="single" w:color="000000"/>
        </w:rPr>
        <w:t xml:space="preserve"> </w:t>
      </w:r>
      <w:r w:rsidRPr="00C369A5">
        <w:rPr>
          <w:rFonts w:eastAsiaTheme="minorEastAsia"/>
          <w:sz w:val="22"/>
          <w:szCs w:val="22"/>
          <w:u w:val="single" w:color="000000"/>
        </w:rPr>
        <w:tab/>
      </w:r>
      <w:r w:rsidRPr="00C369A5">
        <w:rPr>
          <w:rFonts w:eastAsiaTheme="minorEastAsia"/>
          <w:sz w:val="22"/>
          <w:szCs w:val="22"/>
        </w:rPr>
        <w:t>,</w:t>
      </w:r>
      <w:r w:rsidRPr="00C369A5">
        <w:rPr>
          <w:rFonts w:eastAsiaTheme="minorEastAsia"/>
          <w:spacing w:val="-3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>lì</w:t>
      </w:r>
      <w:r w:rsidRPr="00C369A5">
        <w:rPr>
          <w:rFonts w:eastAsiaTheme="minorEastAsia"/>
          <w:spacing w:val="1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  <w:u w:val="single" w:color="000000"/>
        </w:rPr>
        <w:t xml:space="preserve"> </w:t>
      </w:r>
      <w:r w:rsidRPr="00C369A5">
        <w:rPr>
          <w:rFonts w:eastAsiaTheme="minorEastAsia"/>
          <w:sz w:val="22"/>
          <w:szCs w:val="22"/>
          <w:u w:val="single" w:color="000000"/>
        </w:rPr>
        <w:tab/>
      </w:r>
    </w:p>
    <w:p w:rsidR="005A2084" w:rsidRPr="00C369A5" w:rsidRDefault="005A2084" w:rsidP="005A2084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eastAsiaTheme="minorEastAsia"/>
          <w:sz w:val="14"/>
          <w:szCs w:val="14"/>
        </w:rPr>
      </w:pPr>
    </w:p>
    <w:p w:rsidR="005A2084" w:rsidRPr="00C369A5" w:rsidRDefault="005A2084" w:rsidP="005A2084">
      <w:pPr>
        <w:widowControl w:val="0"/>
        <w:tabs>
          <w:tab w:val="left" w:pos="9757"/>
        </w:tabs>
        <w:kinsoku w:val="0"/>
        <w:overflowPunct w:val="0"/>
        <w:autoSpaceDE w:val="0"/>
        <w:autoSpaceDN w:val="0"/>
        <w:adjustRightInd w:val="0"/>
        <w:spacing w:before="91"/>
        <w:ind w:left="3195"/>
        <w:rPr>
          <w:rFonts w:eastAsiaTheme="minorEastAsia"/>
          <w:sz w:val="22"/>
          <w:szCs w:val="22"/>
        </w:rPr>
      </w:pPr>
      <w:r w:rsidRPr="00C369A5">
        <w:rPr>
          <w:rFonts w:eastAsiaTheme="minorEastAsia"/>
          <w:sz w:val="22"/>
          <w:szCs w:val="22"/>
        </w:rPr>
        <w:t>Il genitore unico</w:t>
      </w:r>
      <w:r w:rsidRPr="00C369A5">
        <w:rPr>
          <w:rFonts w:eastAsiaTheme="minorEastAsia"/>
          <w:spacing w:val="-9"/>
          <w:sz w:val="22"/>
          <w:szCs w:val="22"/>
        </w:rPr>
        <w:t xml:space="preserve"> </w:t>
      </w:r>
      <w:r w:rsidRPr="00C369A5">
        <w:rPr>
          <w:rFonts w:eastAsiaTheme="minorEastAsia"/>
          <w:sz w:val="22"/>
          <w:szCs w:val="22"/>
        </w:rPr>
        <w:t xml:space="preserve">firmatario </w:t>
      </w:r>
      <w:r w:rsidRPr="00C369A5">
        <w:rPr>
          <w:rFonts w:eastAsiaTheme="minorEastAsia"/>
          <w:sz w:val="22"/>
          <w:szCs w:val="22"/>
          <w:u w:val="single" w:color="000000"/>
        </w:rPr>
        <w:t xml:space="preserve"> </w:t>
      </w:r>
      <w:r w:rsidRPr="00C369A5">
        <w:rPr>
          <w:rFonts w:eastAsiaTheme="minorEastAsia"/>
          <w:sz w:val="22"/>
          <w:szCs w:val="22"/>
          <w:u w:val="single" w:color="000000"/>
        </w:rPr>
        <w:tab/>
      </w:r>
    </w:p>
    <w:p w:rsidR="005A2084" w:rsidRDefault="005A2084" w:rsidP="005A2084">
      <w:pPr>
        <w:widowControl w:val="0"/>
        <w:tabs>
          <w:tab w:val="left" w:pos="9757"/>
        </w:tabs>
        <w:kinsoku w:val="0"/>
        <w:overflowPunct w:val="0"/>
        <w:autoSpaceDE w:val="0"/>
        <w:autoSpaceDN w:val="0"/>
        <w:adjustRightInd w:val="0"/>
        <w:spacing w:before="91"/>
        <w:ind w:left="3195"/>
        <w:rPr>
          <w:rFonts w:eastAsiaTheme="minorEastAsia"/>
          <w:sz w:val="22"/>
          <w:szCs w:val="22"/>
        </w:rPr>
      </w:pPr>
    </w:p>
    <w:p w:rsidR="005A2084" w:rsidRPr="00F67036" w:rsidRDefault="005A2084" w:rsidP="00F6703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70C1"/>
          <w:sz w:val="20"/>
          <w:szCs w:val="20"/>
        </w:rPr>
      </w:pPr>
      <w:r w:rsidRPr="00F67036">
        <w:rPr>
          <w:rFonts w:asciiTheme="minorHAnsi" w:hAnsiTheme="minorHAnsi" w:cstheme="minorHAnsi"/>
          <w:b/>
          <w:bCs/>
          <w:color w:val="000000"/>
          <w:sz w:val="20"/>
          <w:szCs w:val="20"/>
        </w:rPr>
        <w:t>**Il presente modello, compi</w:t>
      </w:r>
      <w:r w:rsidRPr="00F67036">
        <w:rPr>
          <w:rFonts w:asciiTheme="minorHAnsi" w:eastAsia="TimesNewRomanPSMT" w:hAnsiTheme="minorHAnsi" w:cstheme="minorHAnsi"/>
          <w:b/>
          <w:bCs/>
          <w:color w:val="000000"/>
          <w:sz w:val="20"/>
          <w:szCs w:val="20"/>
        </w:rPr>
        <w:t xml:space="preserve">lato in ogni sua parte e in modo leggibile, va trasmesso all’indirizzo </w:t>
      </w:r>
      <w:proofErr w:type="spellStart"/>
      <w:r w:rsidRPr="00F67036">
        <w:rPr>
          <w:rFonts w:asciiTheme="minorHAnsi" w:eastAsia="TimesNewRomanPSMT" w:hAnsiTheme="minorHAnsi" w:cstheme="minorHAnsi"/>
          <w:b/>
          <w:bCs/>
          <w:color w:val="000000"/>
          <w:sz w:val="20"/>
          <w:szCs w:val="20"/>
        </w:rPr>
        <w:t>email</w:t>
      </w:r>
      <w:proofErr w:type="spellEnd"/>
      <w:r w:rsidRPr="00F67036">
        <w:rPr>
          <w:rFonts w:asciiTheme="minorHAnsi" w:eastAsia="TimesNewRomanPSMT" w:hAnsiTheme="minorHAnsi" w:cstheme="minorHAnsi"/>
          <w:b/>
          <w:bCs/>
          <w:color w:val="000000"/>
          <w:sz w:val="20"/>
          <w:szCs w:val="20"/>
        </w:rPr>
        <w:t xml:space="preserve"> del</w:t>
      </w:r>
      <w:r w:rsidR="00F67036" w:rsidRPr="00F67036">
        <w:rPr>
          <w:rFonts w:asciiTheme="minorHAnsi" w:eastAsia="TimesNewRomanPSMT" w:hAnsiTheme="minorHAnsi" w:cstheme="minorHAnsi"/>
          <w:b/>
          <w:bCs/>
          <w:color w:val="000000"/>
          <w:sz w:val="20"/>
          <w:szCs w:val="20"/>
        </w:rPr>
        <w:t xml:space="preserve">la referente prof.ssa Anna </w:t>
      </w:r>
      <w:proofErr w:type="spellStart"/>
      <w:r w:rsidR="00F67036" w:rsidRPr="00F67036">
        <w:rPr>
          <w:rFonts w:asciiTheme="minorHAnsi" w:eastAsia="TimesNewRomanPSMT" w:hAnsiTheme="minorHAnsi" w:cstheme="minorHAnsi"/>
          <w:b/>
          <w:bCs/>
          <w:color w:val="000000"/>
          <w:sz w:val="20"/>
          <w:szCs w:val="20"/>
        </w:rPr>
        <w:t>Andreozzi</w:t>
      </w:r>
      <w:proofErr w:type="spellEnd"/>
      <w:r w:rsidR="00F67036" w:rsidRPr="00F67036">
        <w:rPr>
          <w:rFonts w:asciiTheme="minorHAnsi" w:eastAsia="TimesNewRomanPSMT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F67036">
        <w:rPr>
          <w:rFonts w:asciiTheme="minorHAnsi" w:hAnsiTheme="minorHAnsi" w:cstheme="minorHAnsi"/>
          <w:b/>
          <w:bCs/>
          <w:color w:val="000000"/>
          <w:sz w:val="20"/>
          <w:szCs w:val="20"/>
        </w:rPr>
        <w:t>corredato di fotocopia del documento di identità di chi esercita la responsabilità genitoriale</w:t>
      </w:r>
      <w:r w:rsidR="00F67036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F6703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</w:p>
    <w:p w:rsidR="005A2084" w:rsidRPr="00F67036" w:rsidRDefault="00F67036" w:rsidP="00F67036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F67036">
        <w:rPr>
          <w:rFonts w:asciiTheme="minorHAnsi" w:hAnsiTheme="minorHAnsi" w:cstheme="minorHAnsi"/>
          <w:b/>
          <w:bCs/>
          <w:color w:val="000000"/>
          <w:sz w:val="20"/>
          <w:szCs w:val="20"/>
        </w:rPr>
        <w:t>INDIRIZZO MAIL  anna.andreozzi@liceofermiaversa.edu.it</w:t>
      </w:r>
    </w:p>
    <w:sectPr w:rsidR="005A2084" w:rsidRPr="00F67036" w:rsidSect="004A3C82">
      <w:headerReference w:type="default" r:id="rId9"/>
      <w:footerReference w:type="default" r:id="rId10"/>
      <w:pgSz w:w="11906" w:h="16838"/>
      <w:pgMar w:top="1417" w:right="1134" w:bottom="1134" w:left="1134" w:header="113" w:footer="21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402" w:rsidRDefault="00550402" w:rsidP="001302C9">
      <w:r>
        <w:separator/>
      </w:r>
    </w:p>
  </w:endnote>
  <w:endnote w:type="continuationSeparator" w:id="0">
    <w:p w:rsidR="00550402" w:rsidRDefault="00550402" w:rsidP="00130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3F9" w:rsidRPr="009D1C30" w:rsidRDefault="00CA53F9" w:rsidP="004A50FB">
    <w:pPr>
      <w:pBdr>
        <w:bottom w:val="single" w:sz="12" w:space="1" w:color="auto"/>
      </w:pBdr>
      <w:rPr>
        <w:rFonts w:ascii="Arial" w:hAnsi="Arial" w:cs="Arial"/>
        <w:b/>
        <w:color w:val="002060"/>
        <w:sz w:val="12"/>
        <w:szCs w:val="12"/>
      </w:rPr>
    </w:pPr>
  </w:p>
  <w:p w:rsidR="00CA53F9" w:rsidRPr="009D1C30" w:rsidRDefault="00CA53F9" w:rsidP="004A50FB">
    <w:pPr>
      <w:rPr>
        <w:rFonts w:ascii="Arial" w:hAnsi="Arial" w:cs="Arial"/>
        <w:b/>
        <w:color w:val="002060"/>
        <w:sz w:val="12"/>
        <w:szCs w:val="12"/>
      </w:rPr>
    </w:pPr>
  </w:p>
  <w:tbl>
    <w:tblPr>
      <w:tblW w:w="5000" w:type="pct"/>
      <w:tblLook w:val="04A0"/>
    </w:tblPr>
    <w:tblGrid>
      <w:gridCol w:w="3227"/>
      <w:gridCol w:w="3643"/>
      <w:gridCol w:w="2984"/>
    </w:tblGrid>
    <w:tr w:rsidR="00CA53F9" w:rsidRPr="009D1C30" w:rsidTr="006A3EA3">
      <w:trPr>
        <w:trHeight w:val="199"/>
      </w:trPr>
      <w:tc>
        <w:tcPr>
          <w:tcW w:w="1637" w:type="pct"/>
        </w:tcPr>
        <w:p w:rsidR="00CA53F9" w:rsidRPr="006A3EA3" w:rsidRDefault="00CA53F9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Min.: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CEPS02000T</w:t>
          </w:r>
        </w:p>
      </w:tc>
      <w:tc>
        <w:tcPr>
          <w:tcW w:w="1848" w:type="pct"/>
        </w:tcPr>
        <w:p w:rsidR="00CA53F9" w:rsidRPr="006A3EA3" w:rsidRDefault="00CA53F9" w:rsidP="009D1C30">
          <w:pPr>
            <w:autoSpaceDE w:val="0"/>
            <w:autoSpaceDN w:val="0"/>
            <w:adjustRightInd w:val="0"/>
            <w:rPr>
              <w:rFonts w:ascii="Arial" w:hAnsi="Arial" w:cs="Arial"/>
              <w:b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>Via Enrico Fermi, 5 - 81031 Aversa (CE)</w:t>
          </w:r>
        </w:p>
      </w:tc>
      <w:tc>
        <w:tcPr>
          <w:tcW w:w="1514" w:type="pct"/>
        </w:tcPr>
        <w:p w:rsidR="00CA53F9" w:rsidRPr="006A3EA3" w:rsidRDefault="00CA53F9" w:rsidP="006A3EA3">
          <w:pPr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Tel: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081/5020007</w:t>
          </w:r>
        </w:p>
      </w:tc>
    </w:tr>
    <w:tr w:rsidR="00CA53F9" w:rsidRPr="009D1C30" w:rsidTr="006A3EA3">
      <w:trPr>
        <w:trHeight w:val="57"/>
      </w:trPr>
      <w:tc>
        <w:tcPr>
          <w:tcW w:w="1637" w:type="pct"/>
        </w:tcPr>
        <w:p w:rsidR="00CA53F9" w:rsidRPr="006A3EA3" w:rsidRDefault="00CA53F9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fiscale: </w:t>
          </w: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C.F. e P.I.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81000510610</w:t>
          </w:r>
        </w:p>
      </w:tc>
      <w:tc>
        <w:tcPr>
          <w:tcW w:w="1848" w:type="pct"/>
        </w:tcPr>
        <w:p w:rsidR="00CA53F9" w:rsidRPr="006A3EA3" w:rsidRDefault="00CA53F9" w:rsidP="004B39ED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Email: 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ceps02000t@istruzione.it</w:t>
          </w:r>
        </w:p>
      </w:tc>
      <w:tc>
        <w:tcPr>
          <w:tcW w:w="1514" w:type="pct"/>
        </w:tcPr>
        <w:p w:rsidR="00CA53F9" w:rsidRPr="006A3EA3" w:rsidRDefault="00CA53F9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Fax: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081/8901833</w:t>
          </w:r>
        </w:p>
      </w:tc>
    </w:tr>
    <w:tr w:rsidR="00CA53F9" w:rsidRPr="009D1C30" w:rsidTr="006A3EA3">
      <w:trPr>
        <w:trHeight w:val="93"/>
      </w:trPr>
      <w:tc>
        <w:tcPr>
          <w:tcW w:w="1637" w:type="pct"/>
        </w:tcPr>
        <w:p w:rsidR="00CA53F9" w:rsidRPr="006A3EA3" w:rsidRDefault="00CA53F9" w:rsidP="00F3050E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Codice univoco di fatturazione: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UF1DNS</w:t>
          </w:r>
        </w:p>
      </w:tc>
      <w:tc>
        <w:tcPr>
          <w:tcW w:w="1848" w:type="pct"/>
        </w:tcPr>
        <w:p w:rsidR="00CA53F9" w:rsidRPr="006A3EA3" w:rsidRDefault="00CA53F9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 PEC: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ceps02000t@pec.istruzione.it</w:t>
          </w:r>
        </w:p>
      </w:tc>
      <w:tc>
        <w:tcPr>
          <w:tcW w:w="1514" w:type="pct"/>
        </w:tcPr>
        <w:p w:rsidR="00CA53F9" w:rsidRPr="006A3EA3" w:rsidRDefault="00CA53F9" w:rsidP="006A3EA3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www.liceofermiaversa.edu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.it</w:t>
          </w:r>
        </w:p>
      </w:tc>
    </w:tr>
  </w:tbl>
  <w:p w:rsidR="00CA53F9" w:rsidRPr="004A1C48" w:rsidRDefault="00CA53F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402" w:rsidRDefault="00550402" w:rsidP="001302C9">
      <w:r>
        <w:separator/>
      </w:r>
    </w:p>
  </w:footnote>
  <w:footnote w:type="continuationSeparator" w:id="0">
    <w:p w:rsidR="00550402" w:rsidRDefault="00550402" w:rsidP="00130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3F9" w:rsidRDefault="00CA53F9" w:rsidP="006A3EA3">
    <w:pPr>
      <w:pStyle w:val="Titolo1"/>
      <w:rPr>
        <w:rFonts w:ascii="Arial" w:hAnsi="Arial" w:cs="Arial"/>
        <w:b/>
        <w:color w:val="002060"/>
        <w:szCs w:val="24"/>
      </w:rPr>
    </w:pPr>
  </w:p>
  <w:tbl>
    <w:tblPr>
      <w:tblStyle w:val="Grigliatabella"/>
      <w:tblW w:w="11341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86"/>
      <w:gridCol w:w="1985"/>
      <w:gridCol w:w="2835"/>
      <w:gridCol w:w="2835"/>
    </w:tblGrid>
    <w:tr w:rsidR="00C05C5A" w:rsidTr="00971135">
      <w:tc>
        <w:tcPr>
          <w:tcW w:w="3686" w:type="dxa"/>
        </w:tcPr>
        <w:p w:rsidR="00C05C5A" w:rsidRDefault="00C05C5A" w:rsidP="006A3EA3">
          <w:pPr>
            <w:pStyle w:val="Titolo1"/>
            <w:rPr>
              <w:rFonts w:ascii="Arial" w:hAnsi="Arial" w:cs="Arial"/>
              <w:b/>
              <w:color w:val="002060"/>
              <w:szCs w:val="24"/>
            </w:rPr>
          </w:pPr>
          <w:r w:rsidRPr="00DD217D">
            <w:rPr>
              <w:b/>
              <w:i/>
              <w:noProof/>
              <w:sz w:val="28"/>
              <w:szCs w:val="28"/>
            </w:rPr>
            <w:drawing>
              <wp:inline distT="0" distB="0" distL="0" distR="0">
                <wp:extent cx="2000250" cy="557530"/>
                <wp:effectExtent l="0" t="0" r="0" b="0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1936" cy="5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C05C5A" w:rsidRDefault="00C05C5A" w:rsidP="006A3EA3">
          <w:pPr>
            <w:pStyle w:val="Titolo1"/>
            <w:rPr>
              <w:rFonts w:ascii="Arial" w:hAnsi="Arial" w:cs="Arial"/>
              <w:b/>
              <w:color w:val="002060"/>
              <w:szCs w:val="24"/>
            </w:rPr>
          </w:pPr>
          <w:r>
            <w:rPr>
              <w:rFonts w:ascii="Arial" w:hAnsi="Arial" w:cs="Arial"/>
              <w:b/>
              <w:noProof/>
              <w:color w:val="002060"/>
              <w:szCs w:val="24"/>
            </w:rPr>
            <w:drawing>
              <wp:inline distT="0" distB="0" distL="0" distR="0">
                <wp:extent cx="485775" cy="545351"/>
                <wp:effectExtent l="0" t="0" r="0" b="7620"/>
                <wp:docPr id="5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5779" cy="567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:rsidR="00C05C5A" w:rsidRDefault="004A3C82" w:rsidP="00CF32AC">
          <w:pPr>
            <w:pStyle w:val="Titolo1"/>
            <w:rPr>
              <w:rFonts w:ascii="Arial" w:hAnsi="Arial" w:cs="Arial"/>
              <w:b/>
              <w:color w:val="002060"/>
              <w:szCs w:val="24"/>
            </w:rPr>
          </w:pPr>
          <w:r w:rsidRPr="00CF32AC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inline distT="0" distB="0" distL="0" distR="0">
                <wp:extent cx="920689" cy="405830"/>
                <wp:effectExtent l="19050" t="0" r="0" b="0"/>
                <wp:docPr id="3" name="Immagine 5" descr="C:\Users\utente\AppData\Local\Microsoft\Windows\INetCache\Content.Word\bannertr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utente\AppData\Local\Microsoft\Windows\INetCache\Content.Word\bannertr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270" cy="405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:rsidR="00C05C5A" w:rsidRDefault="00971135" w:rsidP="00BD21E9">
          <w:pPr>
            <w:pStyle w:val="Titolo1"/>
            <w:jc w:val="left"/>
            <w:rPr>
              <w:rFonts w:ascii="Arial" w:hAnsi="Arial" w:cs="Arial"/>
              <w:b/>
              <w:color w:val="002060"/>
              <w:szCs w:val="24"/>
            </w:rPr>
          </w:pPr>
          <w:r w:rsidRPr="009E6BC6">
            <w:rPr>
              <w:noProof/>
            </w:rPr>
            <w:drawing>
              <wp:anchor distT="180340" distB="0" distL="114300" distR="114300" simplePos="0" relativeHeight="25166540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108585</wp:posOffset>
                </wp:positionV>
                <wp:extent cx="1014095" cy="300990"/>
                <wp:effectExtent l="0" t="0" r="0" b="3810"/>
                <wp:wrapTopAndBottom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095" cy="300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4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3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1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0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9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7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A53F9" w:rsidRDefault="00CA53F9" w:rsidP="00B173D0">
    <w:pPr>
      <w:pStyle w:val="Titolo1"/>
      <w:ind w:left="-851" w:right="-852"/>
      <w:rPr>
        <w:rFonts w:ascii="Arial" w:hAnsi="Arial" w:cs="Arial"/>
        <w:b/>
        <w:color w:val="002060"/>
        <w:szCs w:val="24"/>
      </w:rPr>
    </w:pPr>
    <w:r w:rsidRPr="006A3EA3">
      <w:rPr>
        <w:rFonts w:ascii="Arial" w:hAnsi="Arial" w:cs="Arial"/>
        <w:b/>
        <w:color w:val="002060"/>
        <w:szCs w:val="24"/>
      </w:rPr>
      <w:t xml:space="preserve">Liceo scientifico e liceo scientifico </w:t>
    </w:r>
    <w:r>
      <w:rPr>
        <w:rFonts w:ascii="Arial" w:hAnsi="Arial" w:cs="Arial"/>
        <w:b/>
        <w:color w:val="002060"/>
        <w:szCs w:val="24"/>
      </w:rPr>
      <w:t>OSA</w:t>
    </w:r>
  </w:p>
  <w:p w:rsidR="00CA53F9" w:rsidRDefault="00CA53F9" w:rsidP="00B173D0">
    <w:pPr>
      <w:ind w:left="-851" w:right="-852"/>
      <w:jc w:val="center"/>
      <w:rPr>
        <w:b/>
        <w:color w:val="4472C4"/>
      </w:rPr>
    </w:pPr>
    <w:r w:rsidRPr="00862F3F">
      <w:rPr>
        <w:b/>
        <w:color w:val="4472C4"/>
      </w:rPr>
      <w:t>Scuola polo per la formazione ambito 08</w:t>
    </w:r>
  </w:p>
  <w:p w:rsidR="00CA53F9" w:rsidRDefault="00CA53F9" w:rsidP="00B173D0">
    <w:pPr>
      <w:ind w:left="-851" w:right="-852"/>
      <w:jc w:val="center"/>
      <w:rPr>
        <w:b/>
        <w:color w:val="4472C4"/>
      </w:rPr>
    </w:pPr>
    <w:r>
      <w:rPr>
        <w:b/>
        <w:color w:val="4472C4"/>
      </w:rPr>
      <w:t>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">
    <w:nsid w:val="00000004"/>
    <w:multiLevelType w:val="multilevel"/>
    <w:tmpl w:val="A6AE15C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C"/>
    <w:multiLevelType w:val="multilevel"/>
    <w:tmpl w:val="574EB7C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66"/>
        </w:tabs>
        <w:ind w:left="786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>
    <w:nsid w:val="00000018"/>
    <w:multiLevelType w:val="singleLevel"/>
    <w:tmpl w:val="2976E9A0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>
    <w:nsid w:val="0000001A"/>
    <w:multiLevelType w:val="multilevel"/>
    <w:tmpl w:val="E2CAF81C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•"/>
      <w:lvlJc w:val="left"/>
      <w:pPr>
        <w:ind w:left="1920" w:hanging="167"/>
      </w:pPr>
      <w:rPr>
        <w:rFonts w:hint="default"/>
      </w:rPr>
    </w:lvl>
    <w:lvl w:ilvl="2">
      <w:numFmt w:val="bullet"/>
      <w:lvlText w:val="•"/>
      <w:lvlJc w:val="left"/>
      <w:pPr>
        <w:ind w:left="2981" w:hanging="167"/>
      </w:pPr>
      <w:rPr>
        <w:rFonts w:hint="default"/>
      </w:rPr>
    </w:lvl>
    <w:lvl w:ilvl="3">
      <w:numFmt w:val="bullet"/>
      <w:lvlText w:val="•"/>
      <w:lvlJc w:val="left"/>
      <w:pPr>
        <w:ind w:left="4041" w:hanging="167"/>
      </w:pPr>
      <w:rPr>
        <w:rFonts w:hint="default"/>
      </w:rPr>
    </w:lvl>
    <w:lvl w:ilvl="4">
      <w:numFmt w:val="bullet"/>
      <w:lvlText w:val="•"/>
      <w:lvlJc w:val="left"/>
      <w:pPr>
        <w:ind w:left="5102" w:hanging="167"/>
      </w:pPr>
      <w:rPr>
        <w:rFonts w:hint="default"/>
      </w:rPr>
    </w:lvl>
    <w:lvl w:ilvl="5">
      <w:numFmt w:val="bullet"/>
      <w:lvlText w:val="•"/>
      <w:lvlJc w:val="left"/>
      <w:pPr>
        <w:ind w:left="6163" w:hanging="167"/>
      </w:pPr>
      <w:rPr>
        <w:rFonts w:hint="default"/>
      </w:rPr>
    </w:lvl>
    <w:lvl w:ilvl="6">
      <w:numFmt w:val="bullet"/>
      <w:lvlText w:val="•"/>
      <w:lvlJc w:val="left"/>
      <w:pPr>
        <w:ind w:left="7223" w:hanging="167"/>
      </w:pPr>
      <w:rPr>
        <w:rFonts w:hint="default"/>
      </w:rPr>
    </w:lvl>
    <w:lvl w:ilvl="7">
      <w:numFmt w:val="bullet"/>
      <w:lvlText w:val="•"/>
      <w:lvlJc w:val="left"/>
      <w:pPr>
        <w:ind w:left="8284" w:hanging="167"/>
      </w:pPr>
      <w:rPr>
        <w:rFonts w:hint="default"/>
      </w:rPr>
    </w:lvl>
    <w:lvl w:ilvl="8">
      <w:numFmt w:val="bullet"/>
      <w:lvlText w:val="•"/>
      <w:lvlJc w:val="left"/>
      <w:pPr>
        <w:ind w:left="9345" w:hanging="167"/>
      </w:pPr>
      <w:rPr>
        <w:rFonts w:hint="default"/>
      </w:rPr>
    </w:lvl>
  </w:abstractNum>
  <w:abstractNum w:abstractNumId="1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6">
    <w:nsid w:val="00000402"/>
    <w:multiLevelType w:val="multilevel"/>
    <w:tmpl w:val="FFFFFFFF"/>
    <w:lvl w:ilvl="0">
      <w:numFmt w:val="bullet"/>
      <w:lvlText w:val="ï"/>
      <w:lvlJc w:val="left"/>
      <w:pPr>
        <w:ind w:left="223" w:hanging="147"/>
      </w:pPr>
      <w:rPr>
        <w:rFonts w:ascii="Arial" w:hAnsi="Arial" w:cs="Arial"/>
        <w:b w:val="0"/>
        <w:bCs w:val="0"/>
        <w:w w:val="141"/>
        <w:sz w:val="20"/>
        <w:szCs w:val="20"/>
      </w:rPr>
    </w:lvl>
    <w:lvl w:ilvl="1">
      <w:numFmt w:val="bullet"/>
      <w:lvlText w:val="ï"/>
      <w:lvlJc w:val="left"/>
      <w:pPr>
        <w:ind w:left="653" w:hanging="147"/>
      </w:pPr>
    </w:lvl>
    <w:lvl w:ilvl="2">
      <w:numFmt w:val="bullet"/>
      <w:lvlText w:val="ï"/>
      <w:lvlJc w:val="left"/>
      <w:pPr>
        <w:ind w:left="1086" w:hanging="147"/>
      </w:pPr>
    </w:lvl>
    <w:lvl w:ilvl="3">
      <w:numFmt w:val="bullet"/>
      <w:lvlText w:val="ï"/>
      <w:lvlJc w:val="left"/>
      <w:pPr>
        <w:ind w:left="1519" w:hanging="147"/>
      </w:pPr>
    </w:lvl>
    <w:lvl w:ilvl="4">
      <w:numFmt w:val="bullet"/>
      <w:lvlText w:val="ï"/>
      <w:lvlJc w:val="left"/>
      <w:pPr>
        <w:ind w:left="1952" w:hanging="147"/>
      </w:pPr>
    </w:lvl>
    <w:lvl w:ilvl="5">
      <w:numFmt w:val="bullet"/>
      <w:lvlText w:val="ï"/>
      <w:lvlJc w:val="left"/>
      <w:pPr>
        <w:ind w:left="2385" w:hanging="147"/>
      </w:pPr>
    </w:lvl>
    <w:lvl w:ilvl="6">
      <w:numFmt w:val="bullet"/>
      <w:lvlText w:val="ï"/>
      <w:lvlJc w:val="left"/>
      <w:pPr>
        <w:ind w:left="2818" w:hanging="147"/>
      </w:pPr>
    </w:lvl>
    <w:lvl w:ilvl="7">
      <w:numFmt w:val="bullet"/>
      <w:lvlText w:val="ï"/>
      <w:lvlJc w:val="left"/>
      <w:pPr>
        <w:ind w:left="3252" w:hanging="147"/>
      </w:pPr>
    </w:lvl>
    <w:lvl w:ilvl="8">
      <w:numFmt w:val="bullet"/>
      <w:lvlText w:val="ï"/>
      <w:lvlJc w:val="left"/>
      <w:pPr>
        <w:ind w:left="3685" w:hanging="147"/>
      </w:pPr>
    </w:lvl>
  </w:abstractNum>
  <w:abstractNum w:abstractNumId="17">
    <w:nsid w:val="00000403"/>
    <w:multiLevelType w:val="multilevel"/>
    <w:tmpl w:val="FFFFFFFF"/>
    <w:lvl w:ilvl="0">
      <w:numFmt w:val="bullet"/>
      <w:lvlText w:val="ï"/>
      <w:lvlJc w:val="left"/>
      <w:pPr>
        <w:ind w:left="314" w:hanging="101"/>
      </w:pPr>
      <w:rPr>
        <w:rFonts w:ascii="Arial" w:hAnsi="Arial" w:cs="Arial"/>
        <w:b w:val="0"/>
        <w:bCs w:val="0"/>
        <w:spacing w:val="1"/>
        <w:w w:val="141"/>
        <w:sz w:val="18"/>
        <w:szCs w:val="18"/>
      </w:rPr>
    </w:lvl>
    <w:lvl w:ilvl="1">
      <w:numFmt w:val="bullet"/>
      <w:lvlText w:val="ï"/>
      <w:lvlJc w:val="left"/>
      <w:pPr>
        <w:ind w:left="740" w:hanging="101"/>
      </w:pPr>
    </w:lvl>
    <w:lvl w:ilvl="2">
      <w:numFmt w:val="bullet"/>
      <w:lvlText w:val="ï"/>
      <w:lvlJc w:val="left"/>
      <w:pPr>
        <w:ind w:left="1161" w:hanging="101"/>
      </w:pPr>
    </w:lvl>
    <w:lvl w:ilvl="3">
      <w:numFmt w:val="bullet"/>
      <w:lvlText w:val="ï"/>
      <w:lvlJc w:val="left"/>
      <w:pPr>
        <w:ind w:left="1582" w:hanging="101"/>
      </w:pPr>
    </w:lvl>
    <w:lvl w:ilvl="4">
      <w:numFmt w:val="bullet"/>
      <w:lvlText w:val="ï"/>
      <w:lvlJc w:val="left"/>
      <w:pPr>
        <w:ind w:left="2002" w:hanging="101"/>
      </w:pPr>
    </w:lvl>
    <w:lvl w:ilvl="5">
      <w:numFmt w:val="bullet"/>
      <w:lvlText w:val="ï"/>
      <w:lvlJc w:val="left"/>
      <w:pPr>
        <w:ind w:left="2423" w:hanging="101"/>
      </w:pPr>
    </w:lvl>
    <w:lvl w:ilvl="6">
      <w:numFmt w:val="bullet"/>
      <w:lvlText w:val="ï"/>
      <w:lvlJc w:val="left"/>
      <w:pPr>
        <w:ind w:left="2844" w:hanging="101"/>
      </w:pPr>
    </w:lvl>
    <w:lvl w:ilvl="7">
      <w:numFmt w:val="bullet"/>
      <w:lvlText w:val="ï"/>
      <w:lvlJc w:val="left"/>
      <w:pPr>
        <w:ind w:left="3264" w:hanging="101"/>
      </w:pPr>
    </w:lvl>
    <w:lvl w:ilvl="8">
      <w:numFmt w:val="bullet"/>
      <w:lvlText w:val="ï"/>
      <w:lvlJc w:val="left"/>
      <w:pPr>
        <w:ind w:left="3685" w:hanging="101"/>
      </w:pPr>
    </w:lvl>
  </w:abstractNum>
  <w:abstractNum w:abstractNumId="18">
    <w:nsid w:val="00000404"/>
    <w:multiLevelType w:val="multilevel"/>
    <w:tmpl w:val="FFFFFFFF"/>
    <w:lvl w:ilvl="0">
      <w:numFmt w:val="bullet"/>
      <w:lvlText w:val="ï"/>
      <w:lvlJc w:val="left"/>
      <w:pPr>
        <w:ind w:left="100" w:hanging="101"/>
      </w:pPr>
      <w:rPr>
        <w:rFonts w:ascii="Arial" w:hAnsi="Arial" w:cs="Arial"/>
        <w:b w:val="0"/>
        <w:bCs w:val="0"/>
        <w:spacing w:val="1"/>
        <w:w w:val="141"/>
        <w:sz w:val="18"/>
        <w:szCs w:val="18"/>
      </w:rPr>
    </w:lvl>
    <w:lvl w:ilvl="1">
      <w:numFmt w:val="bullet"/>
      <w:lvlText w:val="ï"/>
      <w:lvlJc w:val="left"/>
      <w:pPr>
        <w:ind w:left="537" w:hanging="101"/>
      </w:pPr>
    </w:lvl>
    <w:lvl w:ilvl="2">
      <w:numFmt w:val="bullet"/>
      <w:lvlText w:val="ï"/>
      <w:lvlJc w:val="left"/>
      <w:pPr>
        <w:ind w:left="975" w:hanging="101"/>
      </w:pPr>
    </w:lvl>
    <w:lvl w:ilvl="3">
      <w:numFmt w:val="bullet"/>
      <w:lvlText w:val="ï"/>
      <w:lvlJc w:val="left"/>
      <w:pPr>
        <w:ind w:left="1413" w:hanging="101"/>
      </w:pPr>
    </w:lvl>
    <w:lvl w:ilvl="4">
      <w:numFmt w:val="bullet"/>
      <w:lvlText w:val="ï"/>
      <w:lvlJc w:val="left"/>
      <w:pPr>
        <w:ind w:left="1850" w:hanging="101"/>
      </w:pPr>
    </w:lvl>
    <w:lvl w:ilvl="5">
      <w:numFmt w:val="bullet"/>
      <w:lvlText w:val="ï"/>
      <w:lvlJc w:val="left"/>
      <w:pPr>
        <w:ind w:left="2288" w:hanging="101"/>
      </w:pPr>
    </w:lvl>
    <w:lvl w:ilvl="6">
      <w:numFmt w:val="bullet"/>
      <w:lvlText w:val="ï"/>
      <w:lvlJc w:val="left"/>
      <w:pPr>
        <w:ind w:left="2726" w:hanging="101"/>
      </w:pPr>
    </w:lvl>
    <w:lvl w:ilvl="7">
      <w:numFmt w:val="bullet"/>
      <w:lvlText w:val="ï"/>
      <w:lvlJc w:val="left"/>
      <w:pPr>
        <w:ind w:left="3163" w:hanging="101"/>
      </w:pPr>
    </w:lvl>
    <w:lvl w:ilvl="8">
      <w:numFmt w:val="bullet"/>
      <w:lvlText w:val="ï"/>
      <w:lvlJc w:val="left"/>
      <w:pPr>
        <w:ind w:left="3601" w:hanging="101"/>
      </w:pPr>
    </w:lvl>
  </w:abstractNum>
  <w:abstractNum w:abstractNumId="19">
    <w:nsid w:val="00BF5F66"/>
    <w:multiLevelType w:val="hybridMultilevel"/>
    <w:tmpl w:val="534AA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3435781"/>
    <w:multiLevelType w:val="hybridMultilevel"/>
    <w:tmpl w:val="674AE9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3F1512F"/>
    <w:multiLevelType w:val="hybridMultilevel"/>
    <w:tmpl w:val="68FAA1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410176E"/>
    <w:multiLevelType w:val="multilevel"/>
    <w:tmpl w:val="2FE25338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3">
    <w:nsid w:val="090527CD"/>
    <w:multiLevelType w:val="hybridMultilevel"/>
    <w:tmpl w:val="4712CCA8"/>
    <w:lvl w:ilvl="0" w:tplc="7490222C">
      <w:start w:val="1"/>
      <w:numFmt w:val="bullet"/>
      <w:lvlText w:val="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4">
    <w:nsid w:val="0A691A83"/>
    <w:multiLevelType w:val="hybridMultilevel"/>
    <w:tmpl w:val="AB28CE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E5F7560"/>
    <w:multiLevelType w:val="hybridMultilevel"/>
    <w:tmpl w:val="64DA8FD4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0A407A6"/>
    <w:multiLevelType w:val="hybridMultilevel"/>
    <w:tmpl w:val="1DA6D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19006EE"/>
    <w:multiLevelType w:val="hybridMultilevel"/>
    <w:tmpl w:val="A3AC8CB0"/>
    <w:lvl w:ilvl="0" w:tplc="97DEC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23D57A9"/>
    <w:multiLevelType w:val="multilevel"/>
    <w:tmpl w:val="0DC6D28E"/>
    <w:name w:val="WW8Num11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144A0594"/>
    <w:multiLevelType w:val="hybridMultilevel"/>
    <w:tmpl w:val="63AA0A4A"/>
    <w:lvl w:ilvl="0" w:tplc="7490222C">
      <w:start w:val="1"/>
      <w:numFmt w:val="bullet"/>
      <w:lvlText w:val="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0">
    <w:nsid w:val="19C42F4D"/>
    <w:multiLevelType w:val="multilevel"/>
    <w:tmpl w:val="3E84DE86"/>
    <w:name w:val="WW8Num110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220D07CE"/>
    <w:multiLevelType w:val="multilevel"/>
    <w:tmpl w:val="2E8C2CA0"/>
    <w:name w:val="WW8Num110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6"/>
      <w:numFmt w:val="lowerLetter"/>
      <w:lvlText w:val="%4)"/>
      <w:lvlJc w:val="left"/>
      <w:pPr>
        <w:ind w:left="2880" w:hanging="360"/>
      </w:pPr>
      <w:rPr>
        <w:rFonts w:hint="default"/>
        <w:b/>
        <w:color w:val="221E1F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72A3D4A"/>
    <w:multiLevelType w:val="hybridMultilevel"/>
    <w:tmpl w:val="FD2ADF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288B29EF"/>
    <w:multiLevelType w:val="hybridMultilevel"/>
    <w:tmpl w:val="32AC73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9281531"/>
    <w:multiLevelType w:val="hybridMultilevel"/>
    <w:tmpl w:val="7D5E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96F4015"/>
    <w:multiLevelType w:val="hybridMultilevel"/>
    <w:tmpl w:val="63F653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030E73"/>
    <w:multiLevelType w:val="hybridMultilevel"/>
    <w:tmpl w:val="57804F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5A4796"/>
    <w:multiLevelType w:val="hybridMultilevel"/>
    <w:tmpl w:val="29E0BE48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0236C66"/>
    <w:multiLevelType w:val="hybridMultilevel"/>
    <w:tmpl w:val="C2F83042"/>
    <w:lvl w:ilvl="0" w:tplc="7490222C">
      <w:start w:val="1"/>
      <w:numFmt w:val="bullet"/>
      <w:lvlText w:val="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9">
    <w:nsid w:val="30BE1CA4"/>
    <w:multiLevelType w:val="hybridMultilevel"/>
    <w:tmpl w:val="DABAD1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C1579B"/>
    <w:multiLevelType w:val="hybridMultilevel"/>
    <w:tmpl w:val="57804F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30328EE"/>
    <w:multiLevelType w:val="hybridMultilevel"/>
    <w:tmpl w:val="E7949B74"/>
    <w:lvl w:ilvl="0" w:tplc="594E7DCE">
      <w:numFmt w:val="bullet"/>
      <w:lvlText w:val="-"/>
      <w:lvlJc w:val="left"/>
      <w:pPr>
        <w:ind w:left="290" w:hanging="183"/>
      </w:pPr>
      <w:rPr>
        <w:rFonts w:ascii="Calibri Light" w:eastAsia="Calibri Light" w:hAnsi="Calibri Light" w:cs="Calibri Light" w:hint="default"/>
        <w:w w:val="101"/>
        <w:sz w:val="21"/>
        <w:szCs w:val="21"/>
        <w:lang w:val="it-IT" w:eastAsia="it-IT" w:bidi="it-IT"/>
      </w:rPr>
    </w:lvl>
    <w:lvl w:ilvl="1" w:tplc="BE3CBD2A">
      <w:numFmt w:val="bullet"/>
      <w:lvlText w:val="•"/>
      <w:lvlJc w:val="left"/>
      <w:pPr>
        <w:ind w:left="665" w:hanging="183"/>
      </w:pPr>
      <w:rPr>
        <w:rFonts w:hint="default"/>
        <w:lang w:val="it-IT" w:eastAsia="it-IT" w:bidi="it-IT"/>
      </w:rPr>
    </w:lvl>
    <w:lvl w:ilvl="2" w:tplc="AE30F1D8">
      <w:numFmt w:val="bullet"/>
      <w:lvlText w:val="•"/>
      <w:lvlJc w:val="left"/>
      <w:pPr>
        <w:ind w:left="1031" w:hanging="183"/>
      </w:pPr>
      <w:rPr>
        <w:rFonts w:hint="default"/>
        <w:lang w:val="it-IT" w:eastAsia="it-IT" w:bidi="it-IT"/>
      </w:rPr>
    </w:lvl>
    <w:lvl w:ilvl="3" w:tplc="6FEC344E">
      <w:numFmt w:val="bullet"/>
      <w:lvlText w:val="•"/>
      <w:lvlJc w:val="left"/>
      <w:pPr>
        <w:ind w:left="1397" w:hanging="183"/>
      </w:pPr>
      <w:rPr>
        <w:rFonts w:hint="default"/>
        <w:lang w:val="it-IT" w:eastAsia="it-IT" w:bidi="it-IT"/>
      </w:rPr>
    </w:lvl>
    <w:lvl w:ilvl="4" w:tplc="E6500F20">
      <w:numFmt w:val="bullet"/>
      <w:lvlText w:val="•"/>
      <w:lvlJc w:val="left"/>
      <w:pPr>
        <w:ind w:left="1763" w:hanging="183"/>
      </w:pPr>
      <w:rPr>
        <w:rFonts w:hint="default"/>
        <w:lang w:val="it-IT" w:eastAsia="it-IT" w:bidi="it-IT"/>
      </w:rPr>
    </w:lvl>
    <w:lvl w:ilvl="5" w:tplc="7EE82DD8">
      <w:numFmt w:val="bullet"/>
      <w:lvlText w:val="•"/>
      <w:lvlJc w:val="left"/>
      <w:pPr>
        <w:ind w:left="2129" w:hanging="183"/>
      </w:pPr>
      <w:rPr>
        <w:rFonts w:hint="default"/>
        <w:lang w:val="it-IT" w:eastAsia="it-IT" w:bidi="it-IT"/>
      </w:rPr>
    </w:lvl>
    <w:lvl w:ilvl="6" w:tplc="0E72A106">
      <w:numFmt w:val="bullet"/>
      <w:lvlText w:val="•"/>
      <w:lvlJc w:val="left"/>
      <w:pPr>
        <w:ind w:left="2495" w:hanging="183"/>
      </w:pPr>
      <w:rPr>
        <w:rFonts w:hint="default"/>
        <w:lang w:val="it-IT" w:eastAsia="it-IT" w:bidi="it-IT"/>
      </w:rPr>
    </w:lvl>
    <w:lvl w:ilvl="7" w:tplc="F5044818">
      <w:numFmt w:val="bullet"/>
      <w:lvlText w:val="•"/>
      <w:lvlJc w:val="left"/>
      <w:pPr>
        <w:ind w:left="2861" w:hanging="183"/>
      </w:pPr>
      <w:rPr>
        <w:rFonts w:hint="default"/>
        <w:lang w:val="it-IT" w:eastAsia="it-IT" w:bidi="it-IT"/>
      </w:rPr>
    </w:lvl>
    <w:lvl w:ilvl="8" w:tplc="465A59E6">
      <w:numFmt w:val="bullet"/>
      <w:lvlText w:val="•"/>
      <w:lvlJc w:val="left"/>
      <w:pPr>
        <w:ind w:left="3227" w:hanging="183"/>
      </w:pPr>
      <w:rPr>
        <w:rFonts w:hint="default"/>
        <w:lang w:val="it-IT" w:eastAsia="it-IT" w:bidi="it-IT"/>
      </w:rPr>
    </w:lvl>
  </w:abstractNum>
  <w:abstractNum w:abstractNumId="42">
    <w:nsid w:val="38B413A6"/>
    <w:multiLevelType w:val="hybridMultilevel"/>
    <w:tmpl w:val="04D82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CC4AD8"/>
    <w:multiLevelType w:val="multilevel"/>
    <w:tmpl w:val="B4AC9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F6132CD"/>
    <w:multiLevelType w:val="hybridMultilevel"/>
    <w:tmpl w:val="311A3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F8E661E"/>
    <w:multiLevelType w:val="multilevel"/>
    <w:tmpl w:val="B4220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25624C3"/>
    <w:multiLevelType w:val="hybridMultilevel"/>
    <w:tmpl w:val="0352D7EC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543420"/>
    <w:multiLevelType w:val="hybridMultilevel"/>
    <w:tmpl w:val="E55C992C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9BF6E33"/>
    <w:multiLevelType w:val="hybridMultilevel"/>
    <w:tmpl w:val="F1306DF6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B05499D"/>
    <w:multiLevelType w:val="hybridMultilevel"/>
    <w:tmpl w:val="B7F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20162A"/>
    <w:multiLevelType w:val="hybridMultilevel"/>
    <w:tmpl w:val="CEAAF6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78178B"/>
    <w:multiLevelType w:val="hybridMultilevel"/>
    <w:tmpl w:val="BDE6A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68A2FAA"/>
    <w:multiLevelType w:val="hybridMultilevel"/>
    <w:tmpl w:val="710E8370"/>
    <w:lvl w:ilvl="0" w:tplc="AA6EB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B133201"/>
    <w:multiLevelType w:val="hybridMultilevel"/>
    <w:tmpl w:val="F9D640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C0329B9"/>
    <w:multiLevelType w:val="hybridMultilevel"/>
    <w:tmpl w:val="52BED63A"/>
    <w:lvl w:ilvl="0" w:tplc="2AF67F3C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EC74A71"/>
    <w:multiLevelType w:val="multilevel"/>
    <w:tmpl w:val="1D280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395249D"/>
    <w:multiLevelType w:val="hybridMultilevel"/>
    <w:tmpl w:val="8E6A2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6BA4437"/>
    <w:multiLevelType w:val="hybridMultilevel"/>
    <w:tmpl w:val="DCAA04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4C0968"/>
    <w:multiLevelType w:val="hybridMultilevel"/>
    <w:tmpl w:val="3216E3AA"/>
    <w:lvl w:ilvl="0" w:tplc="7490222C">
      <w:start w:val="1"/>
      <w:numFmt w:val="bullet"/>
      <w:lvlText w:val="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9">
    <w:nsid w:val="6F7E0E3A"/>
    <w:multiLevelType w:val="hybridMultilevel"/>
    <w:tmpl w:val="0AFA9B62"/>
    <w:lvl w:ilvl="0" w:tplc="6178B8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71522B51"/>
    <w:multiLevelType w:val="hybridMultilevel"/>
    <w:tmpl w:val="16DEB250"/>
    <w:lvl w:ilvl="0" w:tplc="7490222C">
      <w:start w:val="1"/>
      <w:numFmt w:val="bullet"/>
      <w:lvlText w:val="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1">
    <w:nsid w:val="762B1C3B"/>
    <w:multiLevelType w:val="hybridMultilevel"/>
    <w:tmpl w:val="8BFCEC4E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B344D03"/>
    <w:multiLevelType w:val="hybridMultilevel"/>
    <w:tmpl w:val="51B268F2"/>
    <w:lvl w:ilvl="0" w:tplc="9244AC9C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5"/>
  </w:num>
  <w:num w:numId="3">
    <w:abstractNumId w:val="55"/>
  </w:num>
  <w:num w:numId="4">
    <w:abstractNumId w:val="57"/>
  </w:num>
  <w:num w:numId="5">
    <w:abstractNumId w:val="40"/>
  </w:num>
  <w:num w:numId="6">
    <w:abstractNumId w:val="27"/>
  </w:num>
  <w:num w:numId="7">
    <w:abstractNumId w:val="36"/>
  </w:num>
  <w:num w:numId="8">
    <w:abstractNumId w:val="44"/>
  </w:num>
  <w:num w:numId="9">
    <w:abstractNumId w:val="53"/>
  </w:num>
  <w:num w:numId="10">
    <w:abstractNumId w:val="47"/>
  </w:num>
  <w:num w:numId="11">
    <w:abstractNumId w:val="48"/>
  </w:num>
  <w:num w:numId="12">
    <w:abstractNumId w:val="61"/>
  </w:num>
  <w:num w:numId="13">
    <w:abstractNumId w:val="25"/>
  </w:num>
  <w:num w:numId="14">
    <w:abstractNumId w:val="37"/>
  </w:num>
  <w:num w:numId="15">
    <w:abstractNumId w:val="38"/>
  </w:num>
  <w:num w:numId="16">
    <w:abstractNumId w:val="60"/>
  </w:num>
  <w:num w:numId="17">
    <w:abstractNumId w:val="29"/>
  </w:num>
  <w:num w:numId="18">
    <w:abstractNumId w:val="23"/>
  </w:num>
  <w:num w:numId="19">
    <w:abstractNumId w:val="58"/>
  </w:num>
  <w:num w:numId="20">
    <w:abstractNumId w:val="46"/>
  </w:num>
  <w:num w:numId="21">
    <w:abstractNumId w:val="41"/>
  </w:num>
  <w:num w:numId="22">
    <w:abstractNumId w:val="22"/>
  </w:num>
  <w:num w:numId="23">
    <w:abstractNumId w:val="52"/>
  </w:num>
  <w:num w:numId="24">
    <w:abstractNumId w:val="50"/>
  </w:num>
  <w:num w:numId="25">
    <w:abstractNumId w:val="18"/>
  </w:num>
  <w:num w:numId="26">
    <w:abstractNumId w:val="17"/>
  </w:num>
  <w:num w:numId="27">
    <w:abstractNumId w:val="16"/>
  </w:num>
  <w:num w:numId="28">
    <w:abstractNumId w:val="49"/>
  </w:num>
  <w:num w:numId="29">
    <w:abstractNumId w:val="33"/>
  </w:num>
  <w:num w:numId="30">
    <w:abstractNumId w:val="34"/>
  </w:num>
  <w:num w:numId="31">
    <w:abstractNumId w:val="51"/>
  </w:num>
  <w:num w:numId="32">
    <w:abstractNumId w:val="19"/>
  </w:num>
  <w:num w:numId="33">
    <w:abstractNumId w:val="42"/>
  </w:num>
  <w:num w:numId="34">
    <w:abstractNumId w:val="62"/>
  </w:num>
  <w:num w:numId="35">
    <w:abstractNumId w:val="35"/>
  </w:num>
  <w:num w:numId="36">
    <w:abstractNumId w:val="20"/>
  </w:num>
  <w:num w:numId="37">
    <w:abstractNumId w:val="32"/>
  </w:num>
  <w:num w:numId="38">
    <w:abstractNumId w:val="54"/>
  </w:num>
  <w:num w:numId="39">
    <w:abstractNumId w:val="59"/>
  </w:num>
  <w:num w:numId="40">
    <w:abstractNumId w:val="26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6"/>
  </w:num>
  <w:num w:numId="43">
    <w:abstractNumId w:val="21"/>
  </w:num>
  <w:num w:numId="44">
    <w:abstractNumId w:val="2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04FDB"/>
    <w:rsid w:val="00000420"/>
    <w:rsid w:val="000014B4"/>
    <w:rsid w:val="0000304D"/>
    <w:rsid w:val="00003DC9"/>
    <w:rsid w:val="00004771"/>
    <w:rsid w:val="00004E21"/>
    <w:rsid w:val="00004FF9"/>
    <w:rsid w:val="0000621F"/>
    <w:rsid w:val="00006BE6"/>
    <w:rsid w:val="0001023C"/>
    <w:rsid w:val="00010290"/>
    <w:rsid w:val="000107CD"/>
    <w:rsid w:val="000112C4"/>
    <w:rsid w:val="000144E9"/>
    <w:rsid w:val="00014613"/>
    <w:rsid w:val="000148D8"/>
    <w:rsid w:val="00015091"/>
    <w:rsid w:val="00015559"/>
    <w:rsid w:val="00020186"/>
    <w:rsid w:val="0002057D"/>
    <w:rsid w:val="000205CD"/>
    <w:rsid w:val="00022074"/>
    <w:rsid w:val="00022FE7"/>
    <w:rsid w:val="00023219"/>
    <w:rsid w:val="000235E7"/>
    <w:rsid w:val="00024DD8"/>
    <w:rsid w:val="0002570F"/>
    <w:rsid w:val="00025C46"/>
    <w:rsid w:val="00025E45"/>
    <w:rsid w:val="00026CC3"/>
    <w:rsid w:val="00026D14"/>
    <w:rsid w:val="00030BA1"/>
    <w:rsid w:val="00031DBB"/>
    <w:rsid w:val="00032C69"/>
    <w:rsid w:val="00035A72"/>
    <w:rsid w:val="00036258"/>
    <w:rsid w:val="00036A8D"/>
    <w:rsid w:val="00040191"/>
    <w:rsid w:val="00041291"/>
    <w:rsid w:val="00041F51"/>
    <w:rsid w:val="00042B5E"/>
    <w:rsid w:val="00042B6F"/>
    <w:rsid w:val="00042FA2"/>
    <w:rsid w:val="00046BA0"/>
    <w:rsid w:val="00046C03"/>
    <w:rsid w:val="00047230"/>
    <w:rsid w:val="000472AC"/>
    <w:rsid w:val="00047C83"/>
    <w:rsid w:val="00047F97"/>
    <w:rsid w:val="00051C78"/>
    <w:rsid w:val="00053829"/>
    <w:rsid w:val="00053E60"/>
    <w:rsid w:val="000550C6"/>
    <w:rsid w:val="000560DB"/>
    <w:rsid w:val="000565E8"/>
    <w:rsid w:val="00056C91"/>
    <w:rsid w:val="000572E7"/>
    <w:rsid w:val="00057C61"/>
    <w:rsid w:val="000610B9"/>
    <w:rsid w:val="00061A40"/>
    <w:rsid w:val="0006463F"/>
    <w:rsid w:val="000662D6"/>
    <w:rsid w:val="00066E38"/>
    <w:rsid w:val="0006777E"/>
    <w:rsid w:val="0007015A"/>
    <w:rsid w:val="00070AE6"/>
    <w:rsid w:val="000711F0"/>
    <w:rsid w:val="00071892"/>
    <w:rsid w:val="00071DEA"/>
    <w:rsid w:val="00072917"/>
    <w:rsid w:val="00075A41"/>
    <w:rsid w:val="00076CB3"/>
    <w:rsid w:val="00076EFC"/>
    <w:rsid w:val="00080C68"/>
    <w:rsid w:val="000816C5"/>
    <w:rsid w:val="00081C4E"/>
    <w:rsid w:val="0008256E"/>
    <w:rsid w:val="00082812"/>
    <w:rsid w:val="00085099"/>
    <w:rsid w:val="0008623D"/>
    <w:rsid w:val="00086C6A"/>
    <w:rsid w:val="00087DD6"/>
    <w:rsid w:val="0009062F"/>
    <w:rsid w:val="000908FF"/>
    <w:rsid w:val="00090FAD"/>
    <w:rsid w:val="00091B2E"/>
    <w:rsid w:val="000920BB"/>
    <w:rsid w:val="000920CF"/>
    <w:rsid w:val="0009304C"/>
    <w:rsid w:val="0009306A"/>
    <w:rsid w:val="000939B2"/>
    <w:rsid w:val="0009650F"/>
    <w:rsid w:val="00097D53"/>
    <w:rsid w:val="000A0135"/>
    <w:rsid w:val="000A124D"/>
    <w:rsid w:val="000A2846"/>
    <w:rsid w:val="000A32F5"/>
    <w:rsid w:val="000A651C"/>
    <w:rsid w:val="000B014B"/>
    <w:rsid w:val="000B2933"/>
    <w:rsid w:val="000B3B02"/>
    <w:rsid w:val="000B421B"/>
    <w:rsid w:val="000B4408"/>
    <w:rsid w:val="000B56B1"/>
    <w:rsid w:val="000B5B78"/>
    <w:rsid w:val="000B5E4B"/>
    <w:rsid w:val="000B6228"/>
    <w:rsid w:val="000C0021"/>
    <w:rsid w:val="000C055C"/>
    <w:rsid w:val="000C0BA2"/>
    <w:rsid w:val="000C13DF"/>
    <w:rsid w:val="000C1768"/>
    <w:rsid w:val="000C2845"/>
    <w:rsid w:val="000C3453"/>
    <w:rsid w:val="000C43A7"/>
    <w:rsid w:val="000C44FD"/>
    <w:rsid w:val="000C516F"/>
    <w:rsid w:val="000C5783"/>
    <w:rsid w:val="000D0E07"/>
    <w:rsid w:val="000D0F4F"/>
    <w:rsid w:val="000D149C"/>
    <w:rsid w:val="000D389E"/>
    <w:rsid w:val="000E1902"/>
    <w:rsid w:val="000E1B1A"/>
    <w:rsid w:val="000E2987"/>
    <w:rsid w:val="000E4484"/>
    <w:rsid w:val="000E4B61"/>
    <w:rsid w:val="000E5DD6"/>
    <w:rsid w:val="000E62C9"/>
    <w:rsid w:val="000E7C25"/>
    <w:rsid w:val="000F0A47"/>
    <w:rsid w:val="000F1849"/>
    <w:rsid w:val="000F2294"/>
    <w:rsid w:val="000F2C0C"/>
    <w:rsid w:val="000F2DA3"/>
    <w:rsid w:val="000F2EEF"/>
    <w:rsid w:val="000F442E"/>
    <w:rsid w:val="000F4884"/>
    <w:rsid w:val="000F55F1"/>
    <w:rsid w:val="000F613A"/>
    <w:rsid w:val="000F6258"/>
    <w:rsid w:val="000F71BE"/>
    <w:rsid w:val="0010069A"/>
    <w:rsid w:val="00102077"/>
    <w:rsid w:val="00102137"/>
    <w:rsid w:val="0010267A"/>
    <w:rsid w:val="00105928"/>
    <w:rsid w:val="00105E6C"/>
    <w:rsid w:val="0010689C"/>
    <w:rsid w:val="001131DB"/>
    <w:rsid w:val="00117E6B"/>
    <w:rsid w:val="00120034"/>
    <w:rsid w:val="001209AF"/>
    <w:rsid w:val="0012243C"/>
    <w:rsid w:val="00123781"/>
    <w:rsid w:val="00125712"/>
    <w:rsid w:val="001302C9"/>
    <w:rsid w:val="00131E6C"/>
    <w:rsid w:val="001365AA"/>
    <w:rsid w:val="00136D60"/>
    <w:rsid w:val="00137786"/>
    <w:rsid w:val="001377D0"/>
    <w:rsid w:val="00137D68"/>
    <w:rsid w:val="00137F19"/>
    <w:rsid w:val="00140283"/>
    <w:rsid w:val="00140930"/>
    <w:rsid w:val="00142CF5"/>
    <w:rsid w:val="00143933"/>
    <w:rsid w:val="0014748C"/>
    <w:rsid w:val="00147D71"/>
    <w:rsid w:val="001511C8"/>
    <w:rsid w:val="001523C1"/>
    <w:rsid w:val="00152D9C"/>
    <w:rsid w:val="00153D81"/>
    <w:rsid w:val="00155BCC"/>
    <w:rsid w:val="00156A66"/>
    <w:rsid w:val="00161C4D"/>
    <w:rsid w:val="00162244"/>
    <w:rsid w:val="0016256B"/>
    <w:rsid w:val="00162617"/>
    <w:rsid w:val="00162EBA"/>
    <w:rsid w:val="0016309A"/>
    <w:rsid w:val="00165629"/>
    <w:rsid w:val="001657D2"/>
    <w:rsid w:val="001658A7"/>
    <w:rsid w:val="001667E3"/>
    <w:rsid w:val="00166951"/>
    <w:rsid w:val="00166A90"/>
    <w:rsid w:val="00167EEE"/>
    <w:rsid w:val="0017003F"/>
    <w:rsid w:val="0017052C"/>
    <w:rsid w:val="00171E46"/>
    <w:rsid w:val="00171F49"/>
    <w:rsid w:val="00172769"/>
    <w:rsid w:val="00173172"/>
    <w:rsid w:val="00176AF2"/>
    <w:rsid w:val="001773E1"/>
    <w:rsid w:val="00177C2F"/>
    <w:rsid w:val="00180F9E"/>
    <w:rsid w:val="0018144F"/>
    <w:rsid w:val="001820A0"/>
    <w:rsid w:val="001829C2"/>
    <w:rsid w:val="001838E3"/>
    <w:rsid w:val="00184A3C"/>
    <w:rsid w:val="00184B8D"/>
    <w:rsid w:val="0018600E"/>
    <w:rsid w:val="0018614C"/>
    <w:rsid w:val="00186796"/>
    <w:rsid w:val="00187D95"/>
    <w:rsid w:val="00187FC7"/>
    <w:rsid w:val="001910B8"/>
    <w:rsid w:val="00193409"/>
    <w:rsid w:val="00193EAA"/>
    <w:rsid w:val="00194D22"/>
    <w:rsid w:val="00194E31"/>
    <w:rsid w:val="00195195"/>
    <w:rsid w:val="00196186"/>
    <w:rsid w:val="0019629D"/>
    <w:rsid w:val="001A22DB"/>
    <w:rsid w:val="001A3B4E"/>
    <w:rsid w:val="001A3D1F"/>
    <w:rsid w:val="001A44A4"/>
    <w:rsid w:val="001A47A9"/>
    <w:rsid w:val="001A48C7"/>
    <w:rsid w:val="001A533A"/>
    <w:rsid w:val="001A5B4F"/>
    <w:rsid w:val="001A5E94"/>
    <w:rsid w:val="001A62FC"/>
    <w:rsid w:val="001A680C"/>
    <w:rsid w:val="001A6ACE"/>
    <w:rsid w:val="001A72A0"/>
    <w:rsid w:val="001A78D6"/>
    <w:rsid w:val="001B0A12"/>
    <w:rsid w:val="001B12D1"/>
    <w:rsid w:val="001B14A8"/>
    <w:rsid w:val="001B34C8"/>
    <w:rsid w:val="001B4D21"/>
    <w:rsid w:val="001B7C61"/>
    <w:rsid w:val="001C0F25"/>
    <w:rsid w:val="001C6100"/>
    <w:rsid w:val="001C6884"/>
    <w:rsid w:val="001C7129"/>
    <w:rsid w:val="001C723A"/>
    <w:rsid w:val="001C783F"/>
    <w:rsid w:val="001D3D99"/>
    <w:rsid w:val="001D400C"/>
    <w:rsid w:val="001D49D6"/>
    <w:rsid w:val="001D5301"/>
    <w:rsid w:val="001D56FF"/>
    <w:rsid w:val="001D7D02"/>
    <w:rsid w:val="001E1A3A"/>
    <w:rsid w:val="001E1B2F"/>
    <w:rsid w:val="001E1D0E"/>
    <w:rsid w:val="001E1DB3"/>
    <w:rsid w:val="001E42B3"/>
    <w:rsid w:val="001E5096"/>
    <w:rsid w:val="001E64C4"/>
    <w:rsid w:val="001E6D0C"/>
    <w:rsid w:val="001E7B14"/>
    <w:rsid w:val="001F094E"/>
    <w:rsid w:val="001F0A20"/>
    <w:rsid w:val="001F0A90"/>
    <w:rsid w:val="001F125F"/>
    <w:rsid w:val="001F2923"/>
    <w:rsid w:val="001F3CB4"/>
    <w:rsid w:val="001F536D"/>
    <w:rsid w:val="001F6071"/>
    <w:rsid w:val="00200031"/>
    <w:rsid w:val="00200114"/>
    <w:rsid w:val="002016AF"/>
    <w:rsid w:val="00201AEF"/>
    <w:rsid w:val="00201D99"/>
    <w:rsid w:val="002020B8"/>
    <w:rsid w:val="002021FC"/>
    <w:rsid w:val="00202B79"/>
    <w:rsid w:val="00203184"/>
    <w:rsid w:val="002038FF"/>
    <w:rsid w:val="0020520E"/>
    <w:rsid w:val="00206017"/>
    <w:rsid w:val="00206031"/>
    <w:rsid w:val="00206F7B"/>
    <w:rsid w:val="00214B40"/>
    <w:rsid w:val="00214BAB"/>
    <w:rsid w:val="00215271"/>
    <w:rsid w:val="00215F81"/>
    <w:rsid w:val="00221209"/>
    <w:rsid w:val="0022165A"/>
    <w:rsid w:val="00222446"/>
    <w:rsid w:val="00225009"/>
    <w:rsid w:val="00225514"/>
    <w:rsid w:val="00225793"/>
    <w:rsid w:val="00225910"/>
    <w:rsid w:val="00226360"/>
    <w:rsid w:val="00226C55"/>
    <w:rsid w:val="00226D54"/>
    <w:rsid w:val="002279E3"/>
    <w:rsid w:val="00230704"/>
    <w:rsid w:val="00230B94"/>
    <w:rsid w:val="00232347"/>
    <w:rsid w:val="00234458"/>
    <w:rsid w:val="00235564"/>
    <w:rsid w:val="00236C68"/>
    <w:rsid w:val="00241099"/>
    <w:rsid w:val="00242249"/>
    <w:rsid w:val="00244A48"/>
    <w:rsid w:val="00247096"/>
    <w:rsid w:val="00247719"/>
    <w:rsid w:val="00252C96"/>
    <w:rsid w:val="00252DC7"/>
    <w:rsid w:val="002536FE"/>
    <w:rsid w:val="00254DE5"/>
    <w:rsid w:val="00255074"/>
    <w:rsid w:val="00255998"/>
    <w:rsid w:val="002562BD"/>
    <w:rsid w:val="002566A5"/>
    <w:rsid w:val="00256CED"/>
    <w:rsid w:val="0025746C"/>
    <w:rsid w:val="00261F4C"/>
    <w:rsid w:val="002644FD"/>
    <w:rsid w:val="00264EE7"/>
    <w:rsid w:val="00265258"/>
    <w:rsid w:val="002654B2"/>
    <w:rsid w:val="00266ACA"/>
    <w:rsid w:val="0027084B"/>
    <w:rsid w:val="00271DCA"/>
    <w:rsid w:val="00271E11"/>
    <w:rsid w:val="00273AA2"/>
    <w:rsid w:val="00273D94"/>
    <w:rsid w:val="0027443B"/>
    <w:rsid w:val="00277DDA"/>
    <w:rsid w:val="00280B56"/>
    <w:rsid w:val="00280F2C"/>
    <w:rsid w:val="0028107C"/>
    <w:rsid w:val="002816F1"/>
    <w:rsid w:val="00281E56"/>
    <w:rsid w:val="00281EEF"/>
    <w:rsid w:val="00282588"/>
    <w:rsid w:val="00285038"/>
    <w:rsid w:val="002851A5"/>
    <w:rsid w:val="002867C4"/>
    <w:rsid w:val="00290E9F"/>
    <w:rsid w:val="0029110A"/>
    <w:rsid w:val="00291DC3"/>
    <w:rsid w:val="00293C0B"/>
    <w:rsid w:val="00294CA8"/>
    <w:rsid w:val="00295A84"/>
    <w:rsid w:val="0029741E"/>
    <w:rsid w:val="0029799B"/>
    <w:rsid w:val="002979B9"/>
    <w:rsid w:val="002A2A1D"/>
    <w:rsid w:val="002A443A"/>
    <w:rsid w:val="002A619E"/>
    <w:rsid w:val="002A666A"/>
    <w:rsid w:val="002A679F"/>
    <w:rsid w:val="002A72D4"/>
    <w:rsid w:val="002A76EE"/>
    <w:rsid w:val="002B0475"/>
    <w:rsid w:val="002B05A7"/>
    <w:rsid w:val="002B09D8"/>
    <w:rsid w:val="002B1AD4"/>
    <w:rsid w:val="002B1F2C"/>
    <w:rsid w:val="002B32D7"/>
    <w:rsid w:val="002B4317"/>
    <w:rsid w:val="002B5DC1"/>
    <w:rsid w:val="002B750A"/>
    <w:rsid w:val="002B7B82"/>
    <w:rsid w:val="002B7E0F"/>
    <w:rsid w:val="002C07D3"/>
    <w:rsid w:val="002C1A4B"/>
    <w:rsid w:val="002C2181"/>
    <w:rsid w:val="002C2965"/>
    <w:rsid w:val="002C4416"/>
    <w:rsid w:val="002D215D"/>
    <w:rsid w:val="002D2D03"/>
    <w:rsid w:val="002D39DA"/>
    <w:rsid w:val="002D3B9E"/>
    <w:rsid w:val="002D4482"/>
    <w:rsid w:val="002E0794"/>
    <w:rsid w:val="002E0D37"/>
    <w:rsid w:val="002E2382"/>
    <w:rsid w:val="002E378B"/>
    <w:rsid w:val="002E5508"/>
    <w:rsid w:val="002E6531"/>
    <w:rsid w:val="002F24DF"/>
    <w:rsid w:val="002F2625"/>
    <w:rsid w:val="002F28ED"/>
    <w:rsid w:val="002F4ADE"/>
    <w:rsid w:val="002F7C4E"/>
    <w:rsid w:val="002F7E8A"/>
    <w:rsid w:val="0030054C"/>
    <w:rsid w:val="00300717"/>
    <w:rsid w:val="00301A9B"/>
    <w:rsid w:val="00301B50"/>
    <w:rsid w:val="00304148"/>
    <w:rsid w:val="003052E8"/>
    <w:rsid w:val="00305BA5"/>
    <w:rsid w:val="003061C4"/>
    <w:rsid w:val="003062AA"/>
    <w:rsid w:val="00307F5C"/>
    <w:rsid w:val="003103C9"/>
    <w:rsid w:val="00312265"/>
    <w:rsid w:val="003133AD"/>
    <w:rsid w:val="00314A3F"/>
    <w:rsid w:val="00315744"/>
    <w:rsid w:val="00315C60"/>
    <w:rsid w:val="0032016C"/>
    <w:rsid w:val="003212C6"/>
    <w:rsid w:val="00322AD9"/>
    <w:rsid w:val="0032506D"/>
    <w:rsid w:val="00331895"/>
    <w:rsid w:val="003323E5"/>
    <w:rsid w:val="00332A6C"/>
    <w:rsid w:val="003336D8"/>
    <w:rsid w:val="00333DF2"/>
    <w:rsid w:val="00334C9C"/>
    <w:rsid w:val="0033540E"/>
    <w:rsid w:val="00335859"/>
    <w:rsid w:val="00335E7A"/>
    <w:rsid w:val="00337A6C"/>
    <w:rsid w:val="00341EC6"/>
    <w:rsid w:val="0034233D"/>
    <w:rsid w:val="00343A1C"/>
    <w:rsid w:val="00344551"/>
    <w:rsid w:val="00344695"/>
    <w:rsid w:val="00344B13"/>
    <w:rsid w:val="00351399"/>
    <w:rsid w:val="003515B4"/>
    <w:rsid w:val="00351D0D"/>
    <w:rsid w:val="00352419"/>
    <w:rsid w:val="00352879"/>
    <w:rsid w:val="00353663"/>
    <w:rsid w:val="00353A7B"/>
    <w:rsid w:val="00354565"/>
    <w:rsid w:val="0035501E"/>
    <w:rsid w:val="00355098"/>
    <w:rsid w:val="003555CE"/>
    <w:rsid w:val="0035664F"/>
    <w:rsid w:val="0035666C"/>
    <w:rsid w:val="003568E8"/>
    <w:rsid w:val="0035799A"/>
    <w:rsid w:val="0036209D"/>
    <w:rsid w:val="00362815"/>
    <w:rsid w:val="0036355A"/>
    <w:rsid w:val="00367C00"/>
    <w:rsid w:val="003706C0"/>
    <w:rsid w:val="00370AEC"/>
    <w:rsid w:val="00371741"/>
    <w:rsid w:val="00372061"/>
    <w:rsid w:val="00373E3F"/>
    <w:rsid w:val="0037436D"/>
    <w:rsid w:val="00374A6A"/>
    <w:rsid w:val="00375476"/>
    <w:rsid w:val="00380415"/>
    <w:rsid w:val="00382D43"/>
    <w:rsid w:val="0038581C"/>
    <w:rsid w:val="0038649C"/>
    <w:rsid w:val="003865A5"/>
    <w:rsid w:val="0039030C"/>
    <w:rsid w:val="00390A38"/>
    <w:rsid w:val="00393527"/>
    <w:rsid w:val="0039378E"/>
    <w:rsid w:val="003979CD"/>
    <w:rsid w:val="003A1532"/>
    <w:rsid w:val="003A1EB9"/>
    <w:rsid w:val="003A2CAB"/>
    <w:rsid w:val="003A5245"/>
    <w:rsid w:val="003A528C"/>
    <w:rsid w:val="003A65D1"/>
    <w:rsid w:val="003B17F8"/>
    <w:rsid w:val="003B1E72"/>
    <w:rsid w:val="003B2C4D"/>
    <w:rsid w:val="003B5C59"/>
    <w:rsid w:val="003B66CF"/>
    <w:rsid w:val="003B6BDD"/>
    <w:rsid w:val="003B75A7"/>
    <w:rsid w:val="003B7B97"/>
    <w:rsid w:val="003C0324"/>
    <w:rsid w:val="003C07E5"/>
    <w:rsid w:val="003C10DA"/>
    <w:rsid w:val="003C10FB"/>
    <w:rsid w:val="003C14D4"/>
    <w:rsid w:val="003C1ED3"/>
    <w:rsid w:val="003C27A4"/>
    <w:rsid w:val="003C2F81"/>
    <w:rsid w:val="003C2FDF"/>
    <w:rsid w:val="003C416E"/>
    <w:rsid w:val="003C46CB"/>
    <w:rsid w:val="003C58A0"/>
    <w:rsid w:val="003C5A05"/>
    <w:rsid w:val="003C79CB"/>
    <w:rsid w:val="003D01EC"/>
    <w:rsid w:val="003D1326"/>
    <w:rsid w:val="003D2F88"/>
    <w:rsid w:val="003D3CCB"/>
    <w:rsid w:val="003D3EFB"/>
    <w:rsid w:val="003D63D7"/>
    <w:rsid w:val="003D70CA"/>
    <w:rsid w:val="003D78ED"/>
    <w:rsid w:val="003E0855"/>
    <w:rsid w:val="003E0CE5"/>
    <w:rsid w:val="003E141F"/>
    <w:rsid w:val="003E1C98"/>
    <w:rsid w:val="003E1FA2"/>
    <w:rsid w:val="003E265C"/>
    <w:rsid w:val="003E3C34"/>
    <w:rsid w:val="003E692E"/>
    <w:rsid w:val="003E7B4B"/>
    <w:rsid w:val="003F06C5"/>
    <w:rsid w:val="003F0F8E"/>
    <w:rsid w:val="003F1178"/>
    <w:rsid w:val="003F34EE"/>
    <w:rsid w:val="003F48A8"/>
    <w:rsid w:val="003F6602"/>
    <w:rsid w:val="003F66B4"/>
    <w:rsid w:val="003F7287"/>
    <w:rsid w:val="00401091"/>
    <w:rsid w:val="004027CB"/>
    <w:rsid w:val="0040408E"/>
    <w:rsid w:val="00404917"/>
    <w:rsid w:val="00405B05"/>
    <w:rsid w:val="00406E96"/>
    <w:rsid w:val="00407BD3"/>
    <w:rsid w:val="00412740"/>
    <w:rsid w:val="00413A2E"/>
    <w:rsid w:val="00413E3F"/>
    <w:rsid w:val="00414F94"/>
    <w:rsid w:val="00416985"/>
    <w:rsid w:val="00416ED9"/>
    <w:rsid w:val="00417223"/>
    <w:rsid w:val="0041799C"/>
    <w:rsid w:val="004207BA"/>
    <w:rsid w:val="00421640"/>
    <w:rsid w:val="004248C6"/>
    <w:rsid w:val="00424D5A"/>
    <w:rsid w:val="0043084E"/>
    <w:rsid w:val="004308EF"/>
    <w:rsid w:val="004324EE"/>
    <w:rsid w:val="004325BA"/>
    <w:rsid w:val="004325D2"/>
    <w:rsid w:val="00432990"/>
    <w:rsid w:val="00432FF4"/>
    <w:rsid w:val="00433BF9"/>
    <w:rsid w:val="00433EC1"/>
    <w:rsid w:val="00434832"/>
    <w:rsid w:val="0043494B"/>
    <w:rsid w:val="004370EF"/>
    <w:rsid w:val="00441539"/>
    <w:rsid w:val="004418C4"/>
    <w:rsid w:val="00442C84"/>
    <w:rsid w:val="0044434A"/>
    <w:rsid w:val="00444CFC"/>
    <w:rsid w:val="0044523A"/>
    <w:rsid w:val="0044768B"/>
    <w:rsid w:val="00450EEE"/>
    <w:rsid w:val="00452FC0"/>
    <w:rsid w:val="0045339E"/>
    <w:rsid w:val="00454480"/>
    <w:rsid w:val="00456ED4"/>
    <w:rsid w:val="00457B2C"/>
    <w:rsid w:val="00457C66"/>
    <w:rsid w:val="00461139"/>
    <w:rsid w:val="004654F2"/>
    <w:rsid w:val="00467F43"/>
    <w:rsid w:val="00470416"/>
    <w:rsid w:val="00471EEF"/>
    <w:rsid w:val="00472B33"/>
    <w:rsid w:val="004747F5"/>
    <w:rsid w:val="00474DB3"/>
    <w:rsid w:val="004753DD"/>
    <w:rsid w:val="004756EB"/>
    <w:rsid w:val="0047585C"/>
    <w:rsid w:val="004758F5"/>
    <w:rsid w:val="00475C9D"/>
    <w:rsid w:val="004774CE"/>
    <w:rsid w:val="0048006E"/>
    <w:rsid w:val="0048083B"/>
    <w:rsid w:val="004853F2"/>
    <w:rsid w:val="00485B05"/>
    <w:rsid w:val="004877C7"/>
    <w:rsid w:val="004903F0"/>
    <w:rsid w:val="0049046B"/>
    <w:rsid w:val="00490842"/>
    <w:rsid w:val="00490C9F"/>
    <w:rsid w:val="0049393E"/>
    <w:rsid w:val="00493B21"/>
    <w:rsid w:val="0049540E"/>
    <w:rsid w:val="004958D6"/>
    <w:rsid w:val="00496683"/>
    <w:rsid w:val="004A04A3"/>
    <w:rsid w:val="004A0B10"/>
    <w:rsid w:val="004A1C48"/>
    <w:rsid w:val="004A23E3"/>
    <w:rsid w:val="004A34ED"/>
    <w:rsid w:val="004A3A5A"/>
    <w:rsid w:val="004A3C82"/>
    <w:rsid w:val="004A4636"/>
    <w:rsid w:val="004A50FB"/>
    <w:rsid w:val="004A59C3"/>
    <w:rsid w:val="004B07AE"/>
    <w:rsid w:val="004B0EC3"/>
    <w:rsid w:val="004B15E3"/>
    <w:rsid w:val="004B2C77"/>
    <w:rsid w:val="004B39ED"/>
    <w:rsid w:val="004B47E0"/>
    <w:rsid w:val="004B57A6"/>
    <w:rsid w:val="004B5E43"/>
    <w:rsid w:val="004C0092"/>
    <w:rsid w:val="004C0586"/>
    <w:rsid w:val="004C0EC3"/>
    <w:rsid w:val="004C13D8"/>
    <w:rsid w:val="004C2144"/>
    <w:rsid w:val="004C2241"/>
    <w:rsid w:val="004C26F8"/>
    <w:rsid w:val="004C47E7"/>
    <w:rsid w:val="004C4A41"/>
    <w:rsid w:val="004C63EE"/>
    <w:rsid w:val="004D161F"/>
    <w:rsid w:val="004D19FB"/>
    <w:rsid w:val="004D27C6"/>
    <w:rsid w:val="004D297E"/>
    <w:rsid w:val="004D326D"/>
    <w:rsid w:val="004D4174"/>
    <w:rsid w:val="004D448D"/>
    <w:rsid w:val="004D4EE6"/>
    <w:rsid w:val="004D545B"/>
    <w:rsid w:val="004D59B7"/>
    <w:rsid w:val="004E1A91"/>
    <w:rsid w:val="004E1DAF"/>
    <w:rsid w:val="004E5EC8"/>
    <w:rsid w:val="004E6599"/>
    <w:rsid w:val="004E6B5E"/>
    <w:rsid w:val="004F025B"/>
    <w:rsid w:val="004F0C9A"/>
    <w:rsid w:val="004F0D2A"/>
    <w:rsid w:val="004F2FD0"/>
    <w:rsid w:val="004F5D27"/>
    <w:rsid w:val="004F7D60"/>
    <w:rsid w:val="005010CE"/>
    <w:rsid w:val="005012B8"/>
    <w:rsid w:val="00502AC2"/>
    <w:rsid w:val="00502D7F"/>
    <w:rsid w:val="0050339B"/>
    <w:rsid w:val="0050476B"/>
    <w:rsid w:val="0050488B"/>
    <w:rsid w:val="00505C78"/>
    <w:rsid w:val="00507502"/>
    <w:rsid w:val="005113F2"/>
    <w:rsid w:val="005139F2"/>
    <w:rsid w:val="005141A9"/>
    <w:rsid w:val="005143EB"/>
    <w:rsid w:val="00514640"/>
    <w:rsid w:val="00515E9E"/>
    <w:rsid w:val="00516C45"/>
    <w:rsid w:val="00517131"/>
    <w:rsid w:val="00520C9F"/>
    <w:rsid w:val="005217FE"/>
    <w:rsid w:val="00521EEC"/>
    <w:rsid w:val="00522C59"/>
    <w:rsid w:val="005236AC"/>
    <w:rsid w:val="00526097"/>
    <w:rsid w:val="0052655A"/>
    <w:rsid w:val="005270DD"/>
    <w:rsid w:val="00531B19"/>
    <w:rsid w:val="0053298D"/>
    <w:rsid w:val="005338BC"/>
    <w:rsid w:val="0053406F"/>
    <w:rsid w:val="00534643"/>
    <w:rsid w:val="005373F8"/>
    <w:rsid w:val="00537468"/>
    <w:rsid w:val="005375A1"/>
    <w:rsid w:val="005376F6"/>
    <w:rsid w:val="0054044C"/>
    <w:rsid w:val="00540B49"/>
    <w:rsid w:val="00541029"/>
    <w:rsid w:val="00541406"/>
    <w:rsid w:val="0054168E"/>
    <w:rsid w:val="0054195C"/>
    <w:rsid w:val="00542BBF"/>
    <w:rsid w:val="00542EDB"/>
    <w:rsid w:val="0054477F"/>
    <w:rsid w:val="00545237"/>
    <w:rsid w:val="00546C2A"/>
    <w:rsid w:val="00547080"/>
    <w:rsid w:val="0054771E"/>
    <w:rsid w:val="00547B74"/>
    <w:rsid w:val="00550042"/>
    <w:rsid w:val="00550402"/>
    <w:rsid w:val="00553DD3"/>
    <w:rsid w:val="005555CC"/>
    <w:rsid w:val="00556FF6"/>
    <w:rsid w:val="0055717D"/>
    <w:rsid w:val="005602A4"/>
    <w:rsid w:val="00560AA9"/>
    <w:rsid w:val="0056124B"/>
    <w:rsid w:val="005615BC"/>
    <w:rsid w:val="005627A9"/>
    <w:rsid w:val="0056389D"/>
    <w:rsid w:val="00563BF9"/>
    <w:rsid w:val="00564419"/>
    <w:rsid w:val="00564465"/>
    <w:rsid w:val="005647CF"/>
    <w:rsid w:val="005655CC"/>
    <w:rsid w:val="005659E8"/>
    <w:rsid w:val="0056613C"/>
    <w:rsid w:val="00567963"/>
    <w:rsid w:val="00570259"/>
    <w:rsid w:val="00570388"/>
    <w:rsid w:val="00570840"/>
    <w:rsid w:val="00570EA0"/>
    <w:rsid w:val="00571608"/>
    <w:rsid w:val="005723BD"/>
    <w:rsid w:val="005728CE"/>
    <w:rsid w:val="00572C55"/>
    <w:rsid w:val="00574AEA"/>
    <w:rsid w:val="00575C05"/>
    <w:rsid w:val="00575D64"/>
    <w:rsid w:val="005771D9"/>
    <w:rsid w:val="005808D4"/>
    <w:rsid w:val="00580B0F"/>
    <w:rsid w:val="00580BA9"/>
    <w:rsid w:val="00580BF6"/>
    <w:rsid w:val="005820A2"/>
    <w:rsid w:val="00582294"/>
    <w:rsid w:val="005822F6"/>
    <w:rsid w:val="00582788"/>
    <w:rsid w:val="00584B9B"/>
    <w:rsid w:val="005859F4"/>
    <w:rsid w:val="00587CE3"/>
    <w:rsid w:val="005937B1"/>
    <w:rsid w:val="0059385F"/>
    <w:rsid w:val="00593F71"/>
    <w:rsid w:val="00594AD9"/>
    <w:rsid w:val="005955DA"/>
    <w:rsid w:val="00595B27"/>
    <w:rsid w:val="00596649"/>
    <w:rsid w:val="0059695E"/>
    <w:rsid w:val="00596C16"/>
    <w:rsid w:val="005A2084"/>
    <w:rsid w:val="005A30A7"/>
    <w:rsid w:val="005A352F"/>
    <w:rsid w:val="005A3E06"/>
    <w:rsid w:val="005A442E"/>
    <w:rsid w:val="005A7F07"/>
    <w:rsid w:val="005B0D78"/>
    <w:rsid w:val="005B18D3"/>
    <w:rsid w:val="005B230A"/>
    <w:rsid w:val="005B23F2"/>
    <w:rsid w:val="005B26CB"/>
    <w:rsid w:val="005B37B5"/>
    <w:rsid w:val="005B3898"/>
    <w:rsid w:val="005B390F"/>
    <w:rsid w:val="005B3D8D"/>
    <w:rsid w:val="005B47F4"/>
    <w:rsid w:val="005B643F"/>
    <w:rsid w:val="005C1E79"/>
    <w:rsid w:val="005C312B"/>
    <w:rsid w:val="005C3A01"/>
    <w:rsid w:val="005C4225"/>
    <w:rsid w:val="005C4B09"/>
    <w:rsid w:val="005C50D1"/>
    <w:rsid w:val="005C5B56"/>
    <w:rsid w:val="005C5D0D"/>
    <w:rsid w:val="005C60DE"/>
    <w:rsid w:val="005C6221"/>
    <w:rsid w:val="005C7356"/>
    <w:rsid w:val="005C7556"/>
    <w:rsid w:val="005C77FE"/>
    <w:rsid w:val="005D218E"/>
    <w:rsid w:val="005D5CB8"/>
    <w:rsid w:val="005D5D7F"/>
    <w:rsid w:val="005D692C"/>
    <w:rsid w:val="005E012B"/>
    <w:rsid w:val="005E274B"/>
    <w:rsid w:val="005E60CD"/>
    <w:rsid w:val="005E7472"/>
    <w:rsid w:val="005F0D44"/>
    <w:rsid w:val="005F170C"/>
    <w:rsid w:val="005F43AA"/>
    <w:rsid w:val="005F55C0"/>
    <w:rsid w:val="005F5A49"/>
    <w:rsid w:val="005F5CF6"/>
    <w:rsid w:val="006004C7"/>
    <w:rsid w:val="00602A5B"/>
    <w:rsid w:val="00604E0E"/>
    <w:rsid w:val="00606512"/>
    <w:rsid w:val="00606760"/>
    <w:rsid w:val="00607B51"/>
    <w:rsid w:val="00611587"/>
    <w:rsid w:val="00612799"/>
    <w:rsid w:val="006127EB"/>
    <w:rsid w:val="00616A8F"/>
    <w:rsid w:val="0061730B"/>
    <w:rsid w:val="00621AAB"/>
    <w:rsid w:val="00622FE6"/>
    <w:rsid w:val="0062357C"/>
    <w:rsid w:val="006277EE"/>
    <w:rsid w:val="0063015D"/>
    <w:rsid w:val="00631302"/>
    <w:rsid w:val="00632471"/>
    <w:rsid w:val="006339ED"/>
    <w:rsid w:val="0063541E"/>
    <w:rsid w:val="0063618C"/>
    <w:rsid w:val="006370F8"/>
    <w:rsid w:val="00644511"/>
    <w:rsid w:val="00644C3E"/>
    <w:rsid w:val="00645A4D"/>
    <w:rsid w:val="0064664B"/>
    <w:rsid w:val="0065080D"/>
    <w:rsid w:val="00652132"/>
    <w:rsid w:val="00654F88"/>
    <w:rsid w:val="006552C5"/>
    <w:rsid w:val="00656A18"/>
    <w:rsid w:val="00657097"/>
    <w:rsid w:val="00657A07"/>
    <w:rsid w:val="0066011E"/>
    <w:rsid w:val="006601DD"/>
    <w:rsid w:val="00662B3B"/>
    <w:rsid w:val="0066506E"/>
    <w:rsid w:val="00665B63"/>
    <w:rsid w:val="00666F9A"/>
    <w:rsid w:val="00667E91"/>
    <w:rsid w:val="006712B7"/>
    <w:rsid w:val="00671385"/>
    <w:rsid w:val="006714D4"/>
    <w:rsid w:val="00672A70"/>
    <w:rsid w:val="00674651"/>
    <w:rsid w:val="0067467B"/>
    <w:rsid w:val="00676761"/>
    <w:rsid w:val="00681419"/>
    <w:rsid w:val="006815C9"/>
    <w:rsid w:val="0068185D"/>
    <w:rsid w:val="00682561"/>
    <w:rsid w:val="00684760"/>
    <w:rsid w:val="00684CB0"/>
    <w:rsid w:val="006851A3"/>
    <w:rsid w:val="00685EAD"/>
    <w:rsid w:val="006868EA"/>
    <w:rsid w:val="00686A8E"/>
    <w:rsid w:val="006906F9"/>
    <w:rsid w:val="0069199F"/>
    <w:rsid w:val="0069492C"/>
    <w:rsid w:val="00694E3B"/>
    <w:rsid w:val="00695BD9"/>
    <w:rsid w:val="0069705E"/>
    <w:rsid w:val="006A0CD8"/>
    <w:rsid w:val="006A1A93"/>
    <w:rsid w:val="006A1B6A"/>
    <w:rsid w:val="006A216E"/>
    <w:rsid w:val="006A268F"/>
    <w:rsid w:val="006A2A8C"/>
    <w:rsid w:val="006A2C8F"/>
    <w:rsid w:val="006A3EA3"/>
    <w:rsid w:val="006A4F6D"/>
    <w:rsid w:val="006A5431"/>
    <w:rsid w:val="006A5BCD"/>
    <w:rsid w:val="006A5C75"/>
    <w:rsid w:val="006A6DC2"/>
    <w:rsid w:val="006B0D2D"/>
    <w:rsid w:val="006B1150"/>
    <w:rsid w:val="006B2637"/>
    <w:rsid w:val="006B512F"/>
    <w:rsid w:val="006B52B4"/>
    <w:rsid w:val="006B61F4"/>
    <w:rsid w:val="006B6427"/>
    <w:rsid w:val="006B7895"/>
    <w:rsid w:val="006B7CE1"/>
    <w:rsid w:val="006C0971"/>
    <w:rsid w:val="006C0B16"/>
    <w:rsid w:val="006C1472"/>
    <w:rsid w:val="006C483C"/>
    <w:rsid w:val="006C506A"/>
    <w:rsid w:val="006C5D59"/>
    <w:rsid w:val="006C6338"/>
    <w:rsid w:val="006C69DC"/>
    <w:rsid w:val="006C6F46"/>
    <w:rsid w:val="006D0070"/>
    <w:rsid w:val="006D0225"/>
    <w:rsid w:val="006D0FF6"/>
    <w:rsid w:val="006D281F"/>
    <w:rsid w:val="006D450A"/>
    <w:rsid w:val="006D4ECF"/>
    <w:rsid w:val="006D53C2"/>
    <w:rsid w:val="006D581B"/>
    <w:rsid w:val="006D790B"/>
    <w:rsid w:val="006E139A"/>
    <w:rsid w:val="006E17F6"/>
    <w:rsid w:val="006E1E4C"/>
    <w:rsid w:val="006E25B3"/>
    <w:rsid w:val="006E34C0"/>
    <w:rsid w:val="006E35F3"/>
    <w:rsid w:val="006E395F"/>
    <w:rsid w:val="006E4FEA"/>
    <w:rsid w:val="006E768C"/>
    <w:rsid w:val="006F18EE"/>
    <w:rsid w:val="006F2824"/>
    <w:rsid w:val="006F3E78"/>
    <w:rsid w:val="006F4743"/>
    <w:rsid w:val="006F4AEA"/>
    <w:rsid w:val="006F6138"/>
    <w:rsid w:val="006F6633"/>
    <w:rsid w:val="006F719C"/>
    <w:rsid w:val="00700065"/>
    <w:rsid w:val="00700342"/>
    <w:rsid w:val="00701C5A"/>
    <w:rsid w:val="00701EFC"/>
    <w:rsid w:val="00702D52"/>
    <w:rsid w:val="00703598"/>
    <w:rsid w:val="00703C6E"/>
    <w:rsid w:val="0070442E"/>
    <w:rsid w:val="00704D8C"/>
    <w:rsid w:val="0070520A"/>
    <w:rsid w:val="0070612F"/>
    <w:rsid w:val="00706A15"/>
    <w:rsid w:val="00707D93"/>
    <w:rsid w:val="0071056B"/>
    <w:rsid w:val="00711A4C"/>
    <w:rsid w:val="00713F1C"/>
    <w:rsid w:val="00713FC4"/>
    <w:rsid w:val="00715C7B"/>
    <w:rsid w:val="007162AE"/>
    <w:rsid w:val="007214F7"/>
    <w:rsid w:val="00724533"/>
    <w:rsid w:val="00724F8B"/>
    <w:rsid w:val="00726B3B"/>
    <w:rsid w:val="00726F36"/>
    <w:rsid w:val="007271CC"/>
    <w:rsid w:val="00727347"/>
    <w:rsid w:val="00730872"/>
    <w:rsid w:val="00730E4A"/>
    <w:rsid w:val="00732A69"/>
    <w:rsid w:val="00733494"/>
    <w:rsid w:val="00733503"/>
    <w:rsid w:val="007338DF"/>
    <w:rsid w:val="00733D97"/>
    <w:rsid w:val="007349F3"/>
    <w:rsid w:val="00735B04"/>
    <w:rsid w:val="00737CE2"/>
    <w:rsid w:val="00740476"/>
    <w:rsid w:val="00740785"/>
    <w:rsid w:val="0074191D"/>
    <w:rsid w:val="007427B1"/>
    <w:rsid w:val="00743214"/>
    <w:rsid w:val="0074479B"/>
    <w:rsid w:val="0074612F"/>
    <w:rsid w:val="007465B3"/>
    <w:rsid w:val="007465E5"/>
    <w:rsid w:val="00746EB6"/>
    <w:rsid w:val="007473C0"/>
    <w:rsid w:val="00750F2D"/>
    <w:rsid w:val="00752861"/>
    <w:rsid w:val="00753CC0"/>
    <w:rsid w:val="00754D46"/>
    <w:rsid w:val="007559A0"/>
    <w:rsid w:val="00755C0F"/>
    <w:rsid w:val="00755D38"/>
    <w:rsid w:val="0076071A"/>
    <w:rsid w:val="00760C82"/>
    <w:rsid w:val="00761971"/>
    <w:rsid w:val="007630D5"/>
    <w:rsid w:val="00766352"/>
    <w:rsid w:val="007673E1"/>
    <w:rsid w:val="0077100C"/>
    <w:rsid w:val="007711AE"/>
    <w:rsid w:val="00774DB4"/>
    <w:rsid w:val="00775172"/>
    <w:rsid w:val="00775E1F"/>
    <w:rsid w:val="0077615F"/>
    <w:rsid w:val="007761EE"/>
    <w:rsid w:val="00776CC2"/>
    <w:rsid w:val="00777171"/>
    <w:rsid w:val="00777FEB"/>
    <w:rsid w:val="00780562"/>
    <w:rsid w:val="007805FD"/>
    <w:rsid w:val="00782B7B"/>
    <w:rsid w:val="007836AC"/>
    <w:rsid w:val="00783725"/>
    <w:rsid w:val="007845BE"/>
    <w:rsid w:val="00784AE4"/>
    <w:rsid w:val="00784D36"/>
    <w:rsid w:val="00784F92"/>
    <w:rsid w:val="007855E2"/>
    <w:rsid w:val="00785A4F"/>
    <w:rsid w:val="007862F6"/>
    <w:rsid w:val="00790182"/>
    <w:rsid w:val="007907A8"/>
    <w:rsid w:val="00790851"/>
    <w:rsid w:val="00790D5E"/>
    <w:rsid w:val="0079251D"/>
    <w:rsid w:val="00792E07"/>
    <w:rsid w:val="00793C4F"/>
    <w:rsid w:val="007946A7"/>
    <w:rsid w:val="0079537D"/>
    <w:rsid w:val="0079628B"/>
    <w:rsid w:val="0079659A"/>
    <w:rsid w:val="0079683B"/>
    <w:rsid w:val="007A054C"/>
    <w:rsid w:val="007A0B05"/>
    <w:rsid w:val="007A39D0"/>
    <w:rsid w:val="007A479E"/>
    <w:rsid w:val="007B02A0"/>
    <w:rsid w:val="007B035B"/>
    <w:rsid w:val="007B19E7"/>
    <w:rsid w:val="007B6192"/>
    <w:rsid w:val="007B6C9E"/>
    <w:rsid w:val="007C1A3C"/>
    <w:rsid w:val="007C1DC5"/>
    <w:rsid w:val="007C2C89"/>
    <w:rsid w:val="007C3E8D"/>
    <w:rsid w:val="007C446F"/>
    <w:rsid w:val="007C694F"/>
    <w:rsid w:val="007C7FF1"/>
    <w:rsid w:val="007D07E6"/>
    <w:rsid w:val="007D3D4F"/>
    <w:rsid w:val="007D4A25"/>
    <w:rsid w:val="007D4ACF"/>
    <w:rsid w:val="007D70BB"/>
    <w:rsid w:val="007E053A"/>
    <w:rsid w:val="007E2188"/>
    <w:rsid w:val="007E296B"/>
    <w:rsid w:val="007E2E46"/>
    <w:rsid w:val="007E2F67"/>
    <w:rsid w:val="007E3A32"/>
    <w:rsid w:val="007E42DD"/>
    <w:rsid w:val="007E44AC"/>
    <w:rsid w:val="007E59B0"/>
    <w:rsid w:val="007E5E61"/>
    <w:rsid w:val="007E6292"/>
    <w:rsid w:val="007E7742"/>
    <w:rsid w:val="007F0F22"/>
    <w:rsid w:val="007F108C"/>
    <w:rsid w:val="007F2762"/>
    <w:rsid w:val="007F482A"/>
    <w:rsid w:val="007F4E48"/>
    <w:rsid w:val="007F50DF"/>
    <w:rsid w:val="007F63A4"/>
    <w:rsid w:val="007F668F"/>
    <w:rsid w:val="007F773E"/>
    <w:rsid w:val="0080025D"/>
    <w:rsid w:val="00800C63"/>
    <w:rsid w:val="00802857"/>
    <w:rsid w:val="008030CB"/>
    <w:rsid w:val="00803266"/>
    <w:rsid w:val="008035A6"/>
    <w:rsid w:val="008046A9"/>
    <w:rsid w:val="00804C1E"/>
    <w:rsid w:val="00804FDB"/>
    <w:rsid w:val="00805983"/>
    <w:rsid w:val="00806173"/>
    <w:rsid w:val="00807BC6"/>
    <w:rsid w:val="00810D96"/>
    <w:rsid w:val="00811311"/>
    <w:rsid w:val="008149F6"/>
    <w:rsid w:val="00814EB2"/>
    <w:rsid w:val="0081501A"/>
    <w:rsid w:val="008154AB"/>
    <w:rsid w:val="00817D30"/>
    <w:rsid w:val="008203EF"/>
    <w:rsid w:val="00820AA6"/>
    <w:rsid w:val="00824C39"/>
    <w:rsid w:val="008258FB"/>
    <w:rsid w:val="00827BE3"/>
    <w:rsid w:val="008307BB"/>
    <w:rsid w:val="00830CDC"/>
    <w:rsid w:val="0083184A"/>
    <w:rsid w:val="00831E9C"/>
    <w:rsid w:val="008327BB"/>
    <w:rsid w:val="00832C53"/>
    <w:rsid w:val="00834FD5"/>
    <w:rsid w:val="008355F9"/>
    <w:rsid w:val="0083679D"/>
    <w:rsid w:val="0083720C"/>
    <w:rsid w:val="0084013D"/>
    <w:rsid w:val="00843815"/>
    <w:rsid w:val="008439FF"/>
    <w:rsid w:val="00843DB9"/>
    <w:rsid w:val="00843E2F"/>
    <w:rsid w:val="00843E69"/>
    <w:rsid w:val="008479C2"/>
    <w:rsid w:val="00847CA8"/>
    <w:rsid w:val="00851EA0"/>
    <w:rsid w:val="00855D45"/>
    <w:rsid w:val="008562A8"/>
    <w:rsid w:val="00856ABF"/>
    <w:rsid w:val="00857398"/>
    <w:rsid w:val="008574F3"/>
    <w:rsid w:val="0086003D"/>
    <w:rsid w:val="00860CF2"/>
    <w:rsid w:val="00862F3F"/>
    <w:rsid w:val="00863583"/>
    <w:rsid w:val="00863FBF"/>
    <w:rsid w:val="008670FE"/>
    <w:rsid w:val="00867115"/>
    <w:rsid w:val="00871F84"/>
    <w:rsid w:val="008722AE"/>
    <w:rsid w:val="008727FE"/>
    <w:rsid w:val="00873586"/>
    <w:rsid w:val="0087412A"/>
    <w:rsid w:val="00874966"/>
    <w:rsid w:val="00877030"/>
    <w:rsid w:val="008779CF"/>
    <w:rsid w:val="00885BB5"/>
    <w:rsid w:val="0088600D"/>
    <w:rsid w:val="0088620D"/>
    <w:rsid w:val="00886B02"/>
    <w:rsid w:val="00887804"/>
    <w:rsid w:val="00887B9C"/>
    <w:rsid w:val="00892BE5"/>
    <w:rsid w:val="0089394E"/>
    <w:rsid w:val="00894188"/>
    <w:rsid w:val="0089617F"/>
    <w:rsid w:val="008971BA"/>
    <w:rsid w:val="00897673"/>
    <w:rsid w:val="00897C08"/>
    <w:rsid w:val="008A0327"/>
    <w:rsid w:val="008A0D91"/>
    <w:rsid w:val="008A1F8C"/>
    <w:rsid w:val="008A2462"/>
    <w:rsid w:val="008A263C"/>
    <w:rsid w:val="008A42AE"/>
    <w:rsid w:val="008A4C9F"/>
    <w:rsid w:val="008A4EB9"/>
    <w:rsid w:val="008A5464"/>
    <w:rsid w:val="008A5AC3"/>
    <w:rsid w:val="008A7DE9"/>
    <w:rsid w:val="008B0AD0"/>
    <w:rsid w:val="008B1B62"/>
    <w:rsid w:val="008B21DF"/>
    <w:rsid w:val="008B21FD"/>
    <w:rsid w:val="008B6459"/>
    <w:rsid w:val="008B70B1"/>
    <w:rsid w:val="008B78E0"/>
    <w:rsid w:val="008C0256"/>
    <w:rsid w:val="008C10EF"/>
    <w:rsid w:val="008C250E"/>
    <w:rsid w:val="008C25F9"/>
    <w:rsid w:val="008C282E"/>
    <w:rsid w:val="008C4052"/>
    <w:rsid w:val="008C6856"/>
    <w:rsid w:val="008C6CC6"/>
    <w:rsid w:val="008C7BFC"/>
    <w:rsid w:val="008D0375"/>
    <w:rsid w:val="008D0D20"/>
    <w:rsid w:val="008D168B"/>
    <w:rsid w:val="008D1B35"/>
    <w:rsid w:val="008D366D"/>
    <w:rsid w:val="008D3F32"/>
    <w:rsid w:val="008D4AAF"/>
    <w:rsid w:val="008D61C9"/>
    <w:rsid w:val="008D7D96"/>
    <w:rsid w:val="008E2316"/>
    <w:rsid w:val="008E2BC3"/>
    <w:rsid w:val="008E582A"/>
    <w:rsid w:val="008E60E3"/>
    <w:rsid w:val="008E6F34"/>
    <w:rsid w:val="008F11DF"/>
    <w:rsid w:val="008F4124"/>
    <w:rsid w:val="008F5F16"/>
    <w:rsid w:val="008F717C"/>
    <w:rsid w:val="008F72BA"/>
    <w:rsid w:val="009010FF"/>
    <w:rsid w:val="0090194B"/>
    <w:rsid w:val="00902A02"/>
    <w:rsid w:val="00903D30"/>
    <w:rsid w:val="00905D81"/>
    <w:rsid w:val="00906FA3"/>
    <w:rsid w:val="009100E7"/>
    <w:rsid w:val="00910886"/>
    <w:rsid w:val="00912FC1"/>
    <w:rsid w:val="009135FD"/>
    <w:rsid w:val="00913B0C"/>
    <w:rsid w:val="00913B81"/>
    <w:rsid w:val="009140B8"/>
    <w:rsid w:val="009141D3"/>
    <w:rsid w:val="00915F99"/>
    <w:rsid w:val="0091741A"/>
    <w:rsid w:val="00920BD7"/>
    <w:rsid w:val="00920FDD"/>
    <w:rsid w:val="009216AD"/>
    <w:rsid w:val="00921C8B"/>
    <w:rsid w:val="00921C95"/>
    <w:rsid w:val="009231B4"/>
    <w:rsid w:val="009257E5"/>
    <w:rsid w:val="00925B42"/>
    <w:rsid w:val="009269DE"/>
    <w:rsid w:val="00926E2B"/>
    <w:rsid w:val="00926EF8"/>
    <w:rsid w:val="00930CA8"/>
    <w:rsid w:val="00933505"/>
    <w:rsid w:val="009336C5"/>
    <w:rsid w:val="00934A59"/>
    <w:rsid w:val="00935C3C"/>
    <w:rsid w:val="00940282"/>
    <w:rsid w:val="00941BC0"/>
    <w:rsid w:val="009432D4"/>
    <w:rsid w:val="00944220"/>
    <w:rsid w:val="0094460D"/>
    <w:rsid w:val="00944688"/>
    <w:rsid w:val="00945527"/>
    <w:rsid w:val="00947384"/>
    <w:rsid w:val="00947B81"/>
    <w:rsid w:val="00947DEF"/>
    <w:rsid w:val="00947F8D"/>
    <w:rsid w:val="00950532"/>
    <w:rsid w:val="00951CF0"/>
    <w:rsid w:val="00951FAB"/>
    <w:rsid w:val="00953156"/>
    <w:rsid w:val="0095593E"/>
    <w:rsid w:val="00956047"/>
    <w:rsid w:val="00956D2E"/>
    <w:rsid w:val="009624B7"/>
    <w:rsid w:val="00962C04"/>
    <w:rsid w:val="00964137"/>
    <w:rsid w:val="00966ACA"/>
    <w:rsid w:val="0096741C"/>
    <w:rsid w:val="00967B99"/>
    <w:rsid w:val="00971135"/>
    <w:rsid w:val="00971D38"/>
    <w:rsid w:val="00972312"/>
    <w:rsid w:val="00972519"/>
    <w:rsid w:val="0097293A"/>
    <w:rsid w:val="009730F7"/>
    <w:rsid w:val="00973456"/>
    <w:rsid w:val="00974621"/>
    <w:rsid w:val="00977513"/>
    <w:rsid w:val="009843B8"/>
    <w:rsid w:val="0098539F"/>
    <w:rsid w:val="00987BEC"/>
    <w:rsid w:val="009908BA"/>
    <w:rsid w:val="009909DB"/>
    <w:rsid w:val="0099334B"/>
    <w:rsid w:val="009937E9"/>
    <w:rsid w:val="00994869"/>
    <w:rsid w:val="00994AC2"/>
    <w:rsid w:val="009959F8"/>
    <w:rsid w:val="00996F4F"/>
    <w:rsid w:val="009A0D15"/>
    <w:rsid w:val="009A25FE"/>
    <w:rsid w:val="009A3AD5"/>
    <w:rsid w:val="009A4710"/>
    <w:rsid w:val="009A59B7"/>
    <w:rsid w:val="009B0127"/>
    <w:rsid w:val="009B0FAD"/>
    <w:rsid w:val="009B1C41"/>
    <w:rsid w:val="009B301B"/>
    <w:rsid w:val="009B456F"/>
    <w:rsid w:val="009B537A"/>
    <w:rsid w:val="009B75E2"/>
    <w:rsid w:val="009C3D9C"/>
    <w:rsid w:val="009C4248"/>
    <w:rsid w:val="009C57AD"/>
    <w:rsid w:val="009C744F"/>
    <w:rsid w:val="009D1C30"/>
    <w:rsid w:val="009D29E1"/>
    <w:rsid w:val="009D2DB9"/>
    <w:rsid w:val="009D5633"/>
    <w:rsid w:val="009D60C7"/>
    <w:rsid w:val="009D6D38"/>
    <w:rsid w:val="009E00C3"/>
    <w:rsid w:val="009E13E1"/>
    <w:rsid w:val="009E2B58"/>
    <w:rsid w:val="009E2F93"/>
    <w:rsid w:val="009E3A94"/>
    <w:rsid w:val="009E415E"/>
    <w:rsid w:val="009E44CB"/>
    <w:rsid w:val="009E6002"/>
    <w:rsid w:val="009E6BC6"/>
    <w:rsid w:val="009E779D"/>
    <w:rsid w:val="009E7F32"/>
    <w:rsid w:val="009F0502"/>
    <w:rsid w:val="009F0796"/>
    <w:rsid w:val="009F113A"/>
    <w:rsid w:val="009F26B8"/>
    <w:rsid w:val="009F4383"/>
    <w:rsid w:val="009F5BCF"/>
    <w:rsid w:val="009F720A"/>
    <w:rsid w:val="00A016F1"/>
    <w:rsid w:val="00A02318"/>
    <w:rsid w:val="00A026BA"/>
    <w:rsid w:val="00A02CA8"/>
    <w:rsid w:val="00A068A6"/>
    <w:rsid w:val="00A12304"/>
    <w:rsid w:val="00A12452"/>
    <w:rsid w:val="00A1290B"/>
    <w:rsid w:val="00A12E65"/>
    <w:rsid w:val="00A14C48"/>
    <w:rsid w:val="00A150F4"/>
    <w:rsid w:val="00A15B59"/>
    <w:rsid w:val="00A162B6"/>
    <w:rsid w:val="00A1703B"/>
    <w:rsid w:val="00A20447"/>
    <w:rsid w:val="00A20ED5"/>
    <w:rsid w:val="00A20F8F"/>
    <w:rsid w:val="00A213E4"/>
    <w:rsid w:val="00A220DD"/>
    <w:rsid w:val="00A23EBF"/>
    <w:rsid w:val="00A24B95"/>
    <w:rsid w:val="00A264D0"/>
    <w:rsid w:val="00A275C7"/>
    <w:rsid w:val="00A27921"/>
    <w:rsid w:val="00A31890"/>
    <w:rsid w:val="00A32B3A"/>
    <w:rsid w:val="00A334D0"/>
    <w:rsid w:val="00A351D3"/>
    <w:rsid w:val="00A35B06"/>
    <w:rsid w:val="00A35F30"/>
    <w:rsid w:val="00A367A4"/>
    <w:rsid w:val="00A3680A"/>
    <w:rsid w:val="00A418A0"/>
    <w:rsid w:val="00A41EC7"/>
    <w:rsid w:val="00A42496"/>
    <w:rsid w:val="00A42F40"/>
    <w:rsid w:val="00A430C6"/>
    <w:rsid w:val="00A44D84"/>
    <w:rsid w:val="00A4764D"/>
    <w:rsid w:val="00A47A2E"/>
    <w:rsid w:val="00A51749"/>
    <w:rsid w:val="00A52181"/>
    <w:rsid w:val="00A53DFD"/>
    <w:rsid w:val="00A57F52"/>
    <w:rsid w:val="00A60DF4"/>
    <w:rsid w:val="00A616ED"/>
    <w:rsid w:val="00A61AD8"/>
    <w:rsid w:val="00A61AEF"/>
    <w:rsid w:val="00A61BA6"/>
    <w:rsid w:val="00A628C8"/>
    <w:rsid w:val="00A62E93"/>
    <w:rsid w:val="00A635A1"/>
    <w:rsid w:val="00A635CF"/>
    <w:rsid w:val="00A64B9A"/>
    <w:rsid w:val="00A64BA3"/>
    <w:rsid w:val="00A6588E"/>
    <w:rsid w:val="00A668A7"/>
    <w:rsid w:val="00A6787A"/>
    <w:rsid w:val="00A67E52"/>
    <w:rsid w:val="00A75D53"/>
    <w:rsid w:val="00A76D4E"/>
    <w:rsid w:val="00A76FA7"/>
    <w:rsid w:val="00A77255"/>
    <w:rsid w:val="00A772E0"/>
    <w:rsid w:val="00A7771F"/>
    <w:rsid w:val="00A80E77"/>
    <w:rsid w:val="00A827E2"/>
    <w:rsid w:val="00A83C1E"/>
    <w:rsid w:val="00A8501D"/>
    <w:rsid w:val="00A85C37"/>
    <w:rsid w:val="00A8717C"/>
    <w:rsid w:val="00A879C0"/>
    <w:rsid w:val="00A87C5D"/>
    <w:rsid w:val="00A914F9"/>
    <w:rsid w:val="00A918B3"/>
    <w:rsid w:val="00A9319F"/>
    <w:rsid w:val="00A939D1"/>
    <w:rsid w:val="00A96579"/>
    <w:rsid w:val="00A96FE1"/>
    <w:rsid w:val="00A97852"/>
    <w:rsid w:val="00AA16F7"/>
    <w:rsid w:val="00AA2C4D"/>
    <w:rsid w:val="00AA3224"/>
    <w:rsid w:val="00AA3BFC"/>
    <w:rsid w:val="00AA3F4D"/>
    <w:rsid w:val="00AA46C3"/>
    <w:rsid w:val="00AA4962"/>
    <w:rsid w:val="00AA6AE9"/>
    <w:rsid w:val="00AA7E5B"/>
    <w:rsid w:val="00AB079E"/>
    <w:rsid w:val="00AB4297"/>
    <w:rsid w:val="00AB62E2"/>
    <w:rsid w:val="00AB6CE2"/>
    <w:rsid w:val="00AC3605"/>
    <w:rsid w:val="00AC4932"/>
    <w:rsid w:val="00AC5F85"/>
    <w:rsid w:val="00AC74A2"/>
    <w:rsid w:val="00AD18A4"/>
    <w:rsid w:val="00AD1E78"/>
    <w:rsid w:val="00AD21D2"/>
    <w:rsid w:val="00AD5B85"/>
    <w:rsid w:val="00AD6189"/>
    <w:rsid w:val="00AD68CA"/>
    <w:rsid w:val="00AD7D67"/>
    <w:rsid w:val="00AE17E7"/>
    <w:rsid w:val="00AE1FE8"/>
    <w:rsid w:val="00AE207A"/>
    <w:rsid w:val="00AE2504"/>
    <w:rsid w:val="00AE3090"/>
    <w:rsid w:val="00AE419E"/>
    <w:rsid w:val="00AE467F"/>
    <w:rsid w:val="00AE4910"/>
    <w:rsid w:val="00AE49BE"/>
    <w:rsid w:val="00AE4F53"/>
    <w:rsid w:val="00AE557C"/>
    <w:rsid w:val="00AE7899"/>
    <w:rsid w:val="00AF02C3"/>
    <w:rsid w:val="00AF14AD"/>
    <w:rsid w:val="00AF15B0"/>
    <w:rsid w:val="00AF3992"/>
    <w:rsid w:val="00AF3E6D"/>
    <w:rsid w:val="00AF66EB"/>
    <w:rsid w:val="00B00507"/>
    <w:rsid w:val="00B00872"/>
    <w:rsid w:val="00B01B9C"/>
    <w:rsid w:val="00B0249A"/>
    <w:rsid w:val="00B0287D"/>
    <w:rsid w:val="00B04511"/>
    <w:rsid w:val="00B04AB0"/>
    <w:rsid w:val="00B06226"/>
    <w:rsid w:val="00B0724A"/>
    <w:rsid w:val="00B11BC9"/>
    <w:rsid w:val="00B11D11"/>
    <w:rsid w:val="00B11F1F"/>
    <w:rsid w:val="00B135AF"/>
    <w:rsid w:val="00B139BD"/>
    <w:rsid w:val="00B158EF"/>
    <w:rsid w:val="00B15FFB"/>
    <w:rsid w:val="00B1677E"/>
    <w:rsid w:val="00B170F9"/>
    <w:rsid w:val="00B173D0"/>
    <w:rsid w:val="00B20370"/>
    <w:rsid w:val="00B21256"/>
    <w:rsid w:val="00B21B10"/>
    <w:rsid w:val="00B25F40"/>
    <w:rsid w:val="00B2632E"/>
    <w:rsid w:val="00B276B6"/>
    <w:rsid w:val="00B3168F"/>
    <w:rsid w:val="00B322A5"/>
    <w:rsid w:val="00B344B1"/>
    <w:rsid w:val="00B348EB"/>
    <w:rsid w:val="00B367E6"/>
    <w:rsid w:val="00B36FC5"/>
    <w:rsid w:val="00B3772D"/>
    <w:rsid w:val="00B42E5B"/>
    <w:rsid w:val="00B46697"/>
    <w:rsid w:val="00B47006"/>
    <w:rsid w:val="00B50D93"/>
    <w:rsid w:val="00B5114A"/>
    <w:rsid w:val="00B521B7"/>
    <w:rsid w:val="00B52209"/>
    <w:rsid w:val="00B57B5D"/>
    <w:rsid w:val="00B62313"/>
    <w:rsid w:val="00B6251E"/>
    <w:rsid w:val="00B64619"/>
    <w:rsid w:val="00B66DF0"/>
    <w:rsid w:val="00B67DDA"/>
    <w:rsid w:val="00B716CE"/>
    <w:rsid w:val="00B7482F"/>
    <w:rsid w:val="00B75797"/>
    <w:rsid w:val="00B7637D"/>
    <w:rsid w:val="00B768BF"/>
    <w:rsid w:val="00B770B0"/>
    <w:rsid w:val="00B77F82"/>
    <w:rsid w:val="00B81AD2"/>
    <w:rsid w:val="00B81C8B"/>
    <w:rsid w:val="00B82482"/>
    <w:rsid w:val="00B83AA4"/>
    <w:rsid w:val="00B83B09"/>
    <w:rsid w:val="00B841B2"/>
    <w:rsid w:val="00B8633E"/>
    <w:rsid w:val="00B870CA"/>
    <w:rsid w:val="00B876C6"/>
    <w:rsid w:val="00B90BAD"/>
    <w:rsid w:val="00B95A4B"/>
    <w:rsid w:val="00B9706F"/>
    <w:rsid w:val="00BA2425"/>
    <w:rsid w:val="00BA5B0D"/>
    <w:rsid w:val="00BB178D"/>
    <w:rsid w:val="00BB206A"/>
    <w:rsid w:val="00BB2183"/>
    <w:rsid w:val="00BB4BAB"/>
    <w:rsid w:val="00BB53A4"/>
    <w:rsid w:val="00BB5A8D"/>
    <w:rsid w:val="00BC00F5"/>
    <w:rsid w:val="00BC019F"/>
    <w:rsid w:val="00BC1616"/>
    <w:rsid w:val="00BC1905"/>
    <w:rsid w:val="00BC2898"/>
    <w:rsid w:val="00BC48A8"/>
    <w:rsid w:val="00BC700A"/>
    <w:rsid w:val="00BD061B"/>
    <w:rsid w:val="00BD0EA6"/>
    <w:rsid w:val="00BD1873"/>
    <w:rsid w:val="00BD1CAB"/>
    <w:rsid w:val="00BD21E9"/>
    <w:rsid w:val="00BD4899"/>
    <w:rsid w:val="00BD5764"/>
    <w:rsid w:val="00BD6635"/>
    <w:rsid w:val="00BD7865"/>
    <w:rsid w:val="00BE194E"/>
    <w:rsid w:val="00BE1F23"/>
    <w:rsid w:val="00BE4D4F"/>
    <w:rsid w:val="00BE65AB"/>
    <w:rsid w:val="00BE7436"/>
    <w:rsid w:val="00BE753A"/>
    <w:rsid w:val="00BF5136"/>
    <w:rsid w:val="00BF65CA"/>
    <w:rsid w:val="00BF7705"/>
    <w:rsid w:val="00C000F2"/>
    <w:rsid w:val="00C003F2"/>
    <w:rsid w:val="00C008EE"/>
    <w:rsid w:val="00C00F96"/>
    <w:rsid w:val="00C03ACB"/>
    <w:rsid w:val="00C050BA"/>
    <w:rsid w:val="00C05121"/>
    <w:rsid w:val="00C05C5A"/>
    <w:rsid w:val="00C05EF7"/>
    <w:rsid w:val="00C07016"/>
    <w:rsid w:val="00C07168"/>
    <w:rsid w:val="00C0750D"/>
    <w:rsid w:val="00C07699"/>
    <w:rsid w:val="00C0798E"/>
    <w:rsid w:val="00C10175"/>
    <w:rsid w:val="00C10B2F"/>
    <w:rsid w:val="00C1102F"/>
    <w:rsid w:val="00C115DB"/>
    <w:rsid w:val="00C12575"/>
    <w:rsid w:val="00C126E8"/>
    <w:rsid w:val="00C13E79"/>
    <w:rsid w:val="00C162B1"/>
    <w:rsid w:val="00C17539"/>
    <w:rsid w:val="00C1778A"/>
    <w:rsid w:val="00C20AD3"/>
    <w:rsid w:val="00C2117E"/>
    <w:rsid w:val="00C216E5"/>
    <w:rsid w:val="00C24602"/>
    <w:rsid w:val="00C25CBE"/>
    <w:rsid w:val="00C26553"/>
    <w:rsid w:val="00C308BA"/>
    <w:rsid w:val="00C30CFF"/>
    <w:rsid w:val="00C311AB"/>
    <w:rsid w:val="00C31493"/>
    <w:rsid w:val="00C32BF4"/>
    <w:rsid w:val="00C34932"/>
    <w:rsid w:val="00C354EB"/>
    <w:rsid w:val="00C35DD4"/>
    <w:rsid w:val="00C36BF1"/>
    <w:rsid w:val="00C41548"/>
    <w:rsid w:val="00C41857"/>
    <w:rsid w:val="00C4290C"/>
    <w:rsid w:val="00C45AE4"/>
    <w:rsid w:val="00C45D3E"/>
    <w:rsid w:val="00C474A9"/>
    <w:rsid w:val="00C512E1"/>
    <w:rsid w:val="00C5307A"/>
    <w:rsid w:val="00C541BC"/>
    <w:rsid w:val="00C54891"/>
    <w:rsid w:val="00C54AFA"/>
    <w:rsid w:val="00C57D19"/>
    <w:rsid w:val="00C57F05"/>
    <w:rsid w:val="00C608CE"/>
    <w:rsid w:val="00C61CA8"/>
    <w:rsid w:val="00C63454"/>
    <w:rsid w:val="00C63E02"/>
    <w:rsid w:val="00C651C5"/>
    <w:rsid w:val="00C66125"/>
    <w:rsid w:val="00C66AA0"/>
    <w:rsid w:val="00C67259"/>
    <w:rsid w:val="00C67698"/>
    <w:rsid w:val="00C702C6"/>
    <w:rsid w:val="00C70650"/>
    <w:rsid w:val="00C71030"/>
    <w:rsid w:val="00C7117C"/>
    <w:rsid w:val="00C7153D"/>
    <w:rsid w:val="00C716A2"/>
    <w:rsid w:val="00C73828"/>
    <w:rsid w:val="00C74935"/>
    <w:rsid w:val="00C750E2"/>
    <w:rsid w:val="00C76276"/>
    <w:rsid w:val="00C76C5D"/>
    <w:rsid w:val="00C777B2"/>
    <w:rsid w:val="00C77D5B"/>
    <w:rsid w:val="00C8066C"/>
    <w:rsid w:val="00C80808"/>
    <w:rsid w:val="00C812CA"/>
    <w:rsid w:val="00C823C9"/>
    <w:rsid w:val="00C82F1C"/>
    <w:rsid w:val="00C83DBA"/>
    <w:rsid w:val="00C849A0"/>
    <w:rsid w:val="00C85139"/>
    <w:rsid w:val="00C91796"/>
    <w:rsid w:val="00C919B7"/>
    <w:rsid w:val="00C91C7F"/>
    <w:rsid w:val="00C92772"/>
    <w:rsid w:val="00C92A2B"/>
    <w:rsid w:val="00C93175"/>
    <w:rsid w:val="00C941D8"/>
    <w:rsid w:val="00C94D12"/>
    <w:rsid w:val="00C94E91"/>
    <w:rsid w:val="00C954ED"/>
    <w:rsid w:val="00C95F00"/>
    <w:rsid w:val="00CA068D"/>
    <w:rsid w:val="00CA0FEB"/>
    <w:rsid w:val="00CA1DA7"/>
    <w:rsid w:val="00CA2047"/>
    <w:rsid w:val="00CA2B44"/>
    <w:rsid w:val="00CA4D3C"/>
    <w:rsid w:val="00CA5005"/>
    <w:rsid w:val="00CA5281"/>
    <w:rsid w:val="00CA53F9"/>
    <w:rsid w:val="00CA5F6E"/>
    <w:rsid w:val="00CA65DD"/>
    <w:rsid w:val="00CB011D"/>
    <w:rsid w:val="00CB0FF9"/>
    <w:rsid w:val="00CB135E"/>
    <w:rsid w:val="00CB1BF7"/>
    <w:rsid w:val="00CB1CDE"/>
    <w:rsid w:val="00CB20DD"/>
    <w:rsid w:val="00CB26DA"/>
    <w:rsid w:val="00CB2921"/>
    <w:rsid w:val="00CB36A0"/>
    <w:rsid w:val="00CB3843"/>
    <w:rsid w:val="00CB38E8"/>
    <w:rsid w:val="00CB5CED"/>
    <w:rsid w:val="00CB6746"/>
    <w:rsid w:val="00CB7017"/>
    <w:rsid w:val="00CC3214"/>
    <w:rsid w:val="00CC333D"/>
    <w:rsid w:val="00CC36D8"/>
    <w:rsid w:val="00CC3955"/>
    <w:rsid w:val="00CC6187"/>
    <w:rsid w:val="00CC6E98"/>
    <w:rsid w:val="00CD1364"/>
    <w:rsid w:val="00CD28AE"/>
    <w:rsid w:val="00CD3308"/>
    <w:rsid w:val="00CD42BB"/>
    <w:rsid w:val="00CD5122"/>
    <w:rsid w:val="00CD520A"/>
    <w:rsid w:val="00CD55DA"/>
    <w:rsid w:val="00CD58D5"/>
    <w:rsid w:val="00CE18F0"/>
    <w:rsid w:val="00CE2901"/>
    <w:rsid w:val="00CE33D2"/>
    <w:rsid w:val="00CE563E"/>
    <w:rsid w:val="00CE5BEC"/>
    <w:rsid w:val="00CE6134"/>
    <w:rsid w:val="00CE72C1"/>
    <w:rsid w:val="00CE7594"/>
    <w:rsid w:val="00CE7E13"/>
    <w:rsid w:val="00CF2845"/>
    <w:rsid w:val="00CF32AC"/>
    <w:rsid w:val="00CF385E"/>
    <w:rsid w:val="00CF4A47"/>
    <w:rsid w:val="00CF4CAF"/>
    <w:rsid w:val="00CF5078"/>
    <w:rsid w:val="00CF6BC0"/>
    <w:rsid w:val="00D00861"/>
    <w:rsid w:val="00D01635"/>
    <w:rsid w:val="00D03741"/>
    <w:rsid w:val="00D041D2"/>
    <w:rsid w:val="00D048C8"/>
    <w:rsid w:val="00D04905"/>
    <w:rsid w:val="00D06891"/>
    <w:rsid w:val="00D06D4E"/>
    <w:rsid w:val="00D070FB"/>
    <w:rsid w:val="00D07828"/>
    <w:rsid w:val="00D07C5B"/>
    <w:rsid w:val="00D10061"/>
    <w:rsid w:val="00D11160"/>
    <w:rsid w:val="00D12613"/>
    <w:rsid w:val="00D1290D"/>
    <w:rsid w:val="00D12DAE"/>
    <w:rsid w:val="00D149E8"/>
    <w:rsid w:val="00D150B9"/>
    <w:rsid w:val="00D151D7"/>
    <w:rsid w:val="00D16895"/>
    <w:rsid w:val="00D16BD2"/>
    <w:rsid w:val="00D1745E"/>
    <w:rsid w:val="00D17DBD"/>
    <w:rsid w:val="00D17E4A"/>
    <w:rsid w:val="00D17F61"/>
    <w:rsid w:val="00D21321"/>
    <w:rsid w:val="00D21B81"/>
    <w:rsid w:val="00D2258F"/>
    <w:rsid w:val="00D22C86"/>
    <w:rsid w:val="00D2311B"/>
    <w:rsid w:val="00D236B4"/>
    <w:rsid w:val="00D2386E"/>
    <w:rsid w:val="00D23CD9"/>
    <w:rsid w:val="00D2434D"/>
    <w:rsid w:val="00D246FF"/>
    <w:rsid w:val="00D26AEE"/>
    <w:rsid w:val="00D27AF2"/>
    <w:rsid w:val="00D27FBD"/>
    <w:rsid w:val="00D30A79"/>
    <w:rsid w:val="00D3344F"/>
    <w:rsid w:val="00D34C0B"/>
    <w:rsid w:val="00D35458"/>
    <w:rsid w:val="00D35684"/>
    <w:rsid w:val="00D358EE"/>
    <w:rsid w:val="00D36FE9"/>
    <w:rsid w:val="00D3751F"/>
    <w:rsid w:val="00D40136"/>
    <w:rsid w:val="00D41262"/>
    <w:rsid w:val="00D420C1"/>
    <w:rsid w:val="00D432E7"/>
    <w:rsid w:val="00D43E8F"/>
    <w:rsid w:val="00D46277"/>
    <w:rsid w:val="00D47A9A"/>
    <w:rsid w:val="00D507E9"/>
    <w:rsid w:val="00D50876"/>
    <w:rsid w:val="00D525F0"/>
    <w:rsid w:val="00D55291"/>
    <w:rsid w:val="00D56531"/>
    <w:rsid w:val="00D570D9"/>
    <w:rsid w:val="00D57466"/>
    <w:rsid w:val="00D57640"/>
    <w:rsid w:val="00D60092"/>
    <w:rsid w:val="00D604C6"/>
    <w:rsid w:val="00D6496F"/>
    <w:rsid w:val="00D6732E"/>
    <w:rsid w:val="00D6738F"/>
    <w:rsid w:val="00D70F72"/>
    <w:rsid w:val="00D72770"/>
    <w:rsid w:val="00D72AE5"/>
    <w:rsid w:val="00D72E0A"/>
    <w:rsid w:val="00D72F8A"/>
    <w:rsid w:val="00D737DB"/>
    <w:rsid w:val="00D7475E"/>
    <w:rsid w:val="00D7556C"/>
    <w:rsid w:val="00D75585"/>
    <w:rsid w:val="00D75F8B"/>
    <w:rsid w:val="00D80419"/>
    <w:rsid w:val="00D83379"/>
    <w:rsid w:val="00D843AF"/>
    <w:rsid w:val="00D8575B"/>
    <w:rsid w:val="00D86A55"/>
    <w:rsid w:val="00D87B86"/>
    <w:rsid w:val="00D9150D"/>
    <w:rsid w:val="00D9449B"/>
    <w:rsid w:val="00D9466E"/>
    <w:rsid w:val="00D979FC"/>
    <w:rsid w:val="00DA3C20"/>
    <w:rsid w:val="00DA5757"/>
    <w:rsid w:val="00DA7B49"/>
    <w:rsid w:val="00DB07EC"/>
    <w:rsid w:val="00DB1580"/>
    <w:rsid w:val="00DB2B38"/>
    <w:rsid w:val="00DB3673"/>
    <w:rsid w:val="00DB3E65"/>
    <w:rsid w:val="00DB766B"/>
    <w:rsid w:val="00DC0467"/>
    <w:rsid w:val="00DC080D"/>
    <w:rsid w:val="00DC1ECC"/>
    <w:rsid w:val="00DC3010"/>
    <w:rsid w:val="00DC59C6"/>
    <w:rsid w:val="00DC61DD"/>
    <w:rsid w:val="00DC7279"/>
    <w:rsid w:val="00DD0158"/>
    <w:rsid w:val="00DD0AC5"/>
    <w:rsid w:val="00DD217D"/>
    <w:rsid w:val="00DD29F0"/>
    <w:rsid w:val="00DD389E"/>
    <w:rsid w:val="00DD3FD1"/>
    <w:rsid w:val="00DD40CE"/>
    <w:rsid w:val="00DD4AB6"/>
    <w:rsid w:val="00DE3509"/>
    <w:rsid w:val="00DE3EAE"/>
    <w:rsid w:val="00DE58DC"/>
    <w:rsid w:val="00DF0F1B"/>
    <w:rsid w:val="00DF1048"/>
    <w:rsid w:val="00DF2A61"/>
    <w:rsid w:val="00DF31FF"/>
    <w:rsid w:val="00DF4737"/>
    <w:rsid w:val="00DF4CD0"/>
    <w:rsid w:val="00E0137F"/>
    <w:rsid w:val="00E0160F"/>
    <w:rsid w:val="00E01C2B"/>
    <w:rsid w:val="00E0410A"/>
    <w:rsid w:val="00E04189"/>
    <w:rsid w:val="00E044D9"/>
    <w:rsid w:val="00E05517"/>
    <w:rsid w:val="00E05856"/>
    <w:rsid w:val="00E06175"/>
    <w:rsid w:val="00E06DF4"/>
    <w:rsid w:val="00E06DFF"/>
    <w:rsid w:val="00E06FC7"/>
    <w:rsid w:val="00E07C41"/>
    <w:rsid w:val="00E1112A"/>
    <w:rsid w:val="00E112A7"/>
    <w:rsid w:val="00E11562"/>
    <w:rsid w:val="00E11B35"/>
    <w:rsid w:val="00E11D1B"/>
    <w:rsid w:val="00E15C72"/>
    <w:rsid w:val="00E16A0F"/>
    <w:rsid w:val="00E2099F"/>
    <w:rsid w:val="00E21226"/>
    <w:rsid w:val="00E2268D"/>
    <w:rsid w:val="00E235D1"/>
    <w:rsid w:val="00E23A6A"/>
    <w:rsid w:val="00E23E90"/>
    <w:rsid w:val="00E23FEB"/>
    <w:rsid w:val="00E2509F"/>
    <w:rsid w:val="00E25BC2"/>
    <w:rsid w:val="00E320B8"/>
    <w:rsid w:val="00E33ED8"/>
    <w:rsid w:val="00E34868"/>
    <w:rsid w:val="00E3635F"/>
    <w:rsid w:val="00E3740F"/>
    <w:rsid w:val="00E37518"/>
    <w:rsid w:val="00E4046F"/>
    <w:rsid w:val="00E41C75"/>
    <w:rsid w:val="00E421FB"/>
    <w:rsid w:val="00E42795"/>
    <w:rsid w:val="00E43A42"/>
    <w:rsid w:val="00E4440D"/>
    <w:rsid w:val="00E44C9B"/>
    <w:rsid w:val="00E4503D"/>
    <w:rsid w:val="00E451B7"/>
    <w:rsid w:val="00E454D4"/>
    <w:rsid w:val="00E459A6"/>
    <w:rsid w:val="00E461BF"/>
    <w:rsid w:val="00E469B5"/>
    <w:rsid w:val="00E46AD6"/>
    <w:rsid w:val="00E50FDE"/>
    <w:rsid w:val="00E52667"/>
    <w:rsid w:val="00E54A4B"/>
    <w:rsid w:val="00E54EFD"/>
    <w:rsid w:val="00E56761"/>
    <w:rsid w:val="00E5704B"/>
    <w:rsid w:val="00E57464"/>
    <w:rsid w:val="00E57659"/>
    <w:rsid w:val="00E579A5"/>
    <w:rsid w:val="00E61878"/>
    <w:rsid w:val="00E63C49"/>
    <w:rsid w:val="00E653E6"/>
    <w:rsid w:val="00E65415"/>
    <w:rsid w:val="00E7059C"/>
    <w:rsid w:val="00E72091"/>
    <w:rsid w:val="00E724E5"/>
    <w:rsid w:val="00E7393C"/>
    <w:rsid w:val="00E73CC4"/>
    <w:rsid w:val="00E747FF"/>
    <w:rsid w:val="00E758AA"/>
    <w:rsid w:val="00E764AC"/>
    <w:rsid w:val="00E80207"/>
    <w:rsid w:val="00E8114C"/>
    <w:rsid w:val="00E813AD"/>
    <w:rsid w:val="00E826C6"/>
    <w:rsid w:val="00E828C1"/>
    <w:rsid w:val="00E84237"/>
    <w:rsid w:val="00E843DB"/>
    <w:rsid w:val="00E86ECF"/>
    <w:rsid w:val="00E92E5F"/>
    <w:rsid w:val="00E94224"/>
    <w:rsid w:val="00E97314"/>
    <w:rsid w:val="00EA077E"/>
    <w:rsid w:val="00EA2068"/>
    <w:rsid w:val="00EA25F7"/>
    <w:rsid w:val="00EA27FD"/>
    <w:rsid w:val="00EA2F5B"/>
    <w:rsid w:val="00EA37A0"/>
    <w:rsid w:val="00EA4B4B"/>
    <w:rsid w:val="00EA52C9"/>
    <w:rsid w:val="00EA59F5"/>
    <w:rsid w:val="00EA6F2E"/>
    <w:rsid w:val="00EA74DA"/>
    <w:rsid w:val="00EA785F"/>
    <w:rsid w:val="00EB145B"/>
    <w:rsid w:val="00EB1B09"/>
    <w:rsid w:val="00EB2E4F"/>
    <w:rsid w:val="00EB3984"/>
    <w:rsid w:val="00EB43E5"/>
    <w:rsid w:val="00EB4478"/>
    <w:rsid w:val="00EB5429"/>
    <w:rsid w:val="00EB6296"/>
    <w:rsid w:val="00EC3683"/>
    <w:rsid w:val="00EC37F7"/>
    <w:rsid w:val="00EC4ADE"/>
    <w:rsid w:val="00EC4E59"/>
    <w:rsid w:val="00EC67AD"/>
    <w:rsid w:val="00EC6E04"/>
    <w:rsid w:val="00EC7670"/>
    <w:rsid w:val="00EC7A69"/>
    <w:rsid w:val="00ED0136"/>
    <w:rsid w:val="00ED16CB"/>
    <w:rsid w:val="00ED199A"/>
    <w:rsid w:val="00ED25AD"/>
    <w:rsid w:val="00ED2A4B"/>
    <w:rsid w:val="00ED327E"/>
    <w:rsid w:val="00ED6B5F"/>
    <w:rsid w:val="00ED7590"/>
    <w:rsid w:val="00EE0A77"/>
    <w:rsid w:val="00EE28DE"/>
    <w:rsid w:val="00EE295C"/>
    <w:rsid w:val="00EE2E26"/>
    <w:rsid w:val="00EE4BD0"/>
    <w:rsid w:val="00EE5477"/>
    <w:rsid w:val="00EE5C47"/>
    <w:rsid w:val="00EE5F9A"/>
    <w:rsid w:val="00EF2F78"/>
    <w:rsid w:val="00EF57B8"/>
    <w:rsid w:val="00EF6843"/>
    <w:rsid w:val="00F0059F"/>
    <w:rsid w:val="00F0110C"/>
    <w:rsid w:val="00F0188A"/>
    <w:rsid w:val="00F01F04"/>
    <w:rsid w:val="00F0410A"/>
    <w:rsid w:val="00F06CA9"/>
    <w:rsid w:val="00F076E5"/>
    <w:rsid w:val="00F07D26"/>
    <w:rsid w:val="00F10083"/>
    <w:rsid w:val="00F110B3"/>
    <w:rsid w:val="00F12393"/>
    <w:rsid w:val="00F13311"/>
    <w:rsid w:val="00F13907"/>
    <w:rsid w:val="00F13D8B"/>
    <w:rsid w:val="00F20541"/>
    <w:rsid w:val="00F20899"/>
    <w:rsid w:val="00F20B66"/>
    <w:rsid w:val="00F22357"/>
    <w:rsid w:val="00F2274B"/>
    <w:rsid w:val="00F2275A"/>
    <w:rsid w:val="00F22770"/>
    <w:rsid w:val="00F2339A"/>
    <w:rsid w:val="00F24500"/>
    <w:rsid w:val="00F24EDB"/>
    <w:rsid w:val="00F24EE2"/>
    <w:rsid w:val="00F2612F"/>
    <w:rsid w:val="00F27C86"/>
    <w:rsid w:val="00F3021D"/>
    <w:rsid w:val="00F304E3"/>
    <w:rsid w:val="00F3050E"/>
    <w:rsid w:val="00F30E11"/>
    <w:rsid w:val="00F31273"/>
    <w:rsid w:val="00F32206"/>
    <w:rsid w:val="00F333A6"/>
    <w:rsid w:val="00F33C85"/>
    <w:rsid w:val="00F340C4"/>
    <w:rsid w:val="00F34D00"/>
    <w:rsid w:val="00F35C09"/>
    <w:rsid w:val="00F35CBE"/>
    <w:rsid w:val="00F35E8E"/>
    <w:rsid w:val="00F3650E"/>
    <w:rsid w:val="00F36AE1"/>
    <w:rsid w:val="00F36C36"/>
    <w:rsid w:val="00F40B8C"/>
    <w:rsid w:val="00F413D9"/>
    <w:rsid w:val="00F4191E"/>
    <w:rsid w:val="00F41C26"/>
    <w:rsid w:val="00F4314B"/>
    <w:rsid w:val="00F43938"/>
    <w:rsid w:val="00F44D38"/>
    <w:rsid w:val="00F4512B"/>
    <w:rsid w:val="00F4622E"/>
    <w:rsid w:val="00F46B14"/>
    <w:rsid w:val="00F47160"/>
    <w:rsid w:val="00F50C71"/>
    <w:rsid w:val="00F50CE3"/>
    <w:rsid w:val="00F524E9"/>
    <w:rsid w:val="00F527DA"/>
    <w:rsid w:val="00F537D0"/>
    <w:rsid w:val="00F53FE2"/>
    <w:rsid w:val="00F54D49"/>
    <w:rsid w:val="00F56000"/>
    <w:rsid w:val="00F576E7"/>
    <w:rsid w:val="00F577E9"/>
    <w:rsid w:val="00F57E51"/>
    <w:rsid w:val="00F60757"/>
    <w:rsid w:val="00F61305"/>
    <w:rsid w:val="00F613C9"/>
    <w:rsid w:val="00F61519"/>
    <w:rsid w:val="00F61FAC"/>
    <w:rsid w:val="00F63D7A"/>
    <w:rsid w:val="00F64278"/>
    <w:rsid w:val="00F67036"/>
    <w:rsid w:val="00F672B0"/>
    <w:rsid w:val="00F7010A"/>
    <w:rsid w:val="00F70BF3"/>
    <w:rsid w:val="00F72A7A"/>
    <w:rsid w:val="00F72FD5"/>
    <w:rsid w:val="00F73487"/>
    <w:rsid w:val="00F73BA6"/>
    <w:rsid w:val="00F73D80"/>
    <w:rsid w:val="00F76834"/>
    <w:rsid w:val="00F76D36"/>
    <w:rsid w:val="00F76DD7"/>
    <w:rsid w:val="00F80213"/>
    <w:rsid w:val="00F815D4"/>
    <w:rsid w:val="00F817A6"/>
    <w:rsid w:val="00F8211C"/>
    <w:rsid w:val="00F831AB"/>
    <w:rsid w:val="00F83FAE"/>
    <w:rsid w:val="00F86E65"/>
    <w:rsid w:val="00F86F8E"/>
    <w:rsid w:val="00F903D0"/>
    <w:rsid w:val="00F91715"/>
    <w:rsid w:val="00F96C19"/>
    <w:rsid w:val="00F9767A"/>
    <w:rsid w:val="00FA1301"/>
    <w:rsid w:val="00FA228B"/>
    <w:rsid w:val="00FA29D3"/>
    <w:rsid w:val="00FA2A4C"/>
    <w:rsid w:val="00FA32B0"/>
    <w:rsid w:val="00FA34F8"/>
    <w:rsid w:val="00FA385E"/>
    <w:rsid w:val="00FA7A1A"/>
    <w:rsid w:val="00FB07E3"/>
    <w:rsid w:val="00FB1877"/>
    <w:rsid w:val="00FB2183"/>
    <w:rsid w:val="00FB2E2A"/>
    <w:rsid w:val="00FB2FB1"/>
    <w:rsid w:val="00FB4028"/>
    <w:rsid w:val="00FB6AA9"/>
    <w:rsid w:val="00FB6AFD"/>
    <w:rsid w:val="00FB7B8B"/>
    <w:rsid w:val="00FC3EAF"/>
    <w:rsid w:val="00FC4E66"/>
    <w:rsid w:val="00FC5AD9"/>
    <w:rsid w:val="00FC5FA2"/>
    <w:rsid w:val="00FC6036"/>
    <w:rsid w:val="00FC65EE"/>
    <w:rsid w:val="00FC75C1"/>
    <w:rsid w:val="00FD0D2C"/>
    <w:rsid w:val="00FD16EA"/>
    <w:rsid w:val="00FD370C"/>
    <w:rsid w:val="00FD4F8E"/>
    <w:rsid w:val="00FD5CCC"/>
    <w:rsid w:val="00FD65E7"/>
    <w:rsid w:val="00FD76A2"/>
    <w:rsid w:val="00FE00FC"/>
    <w:rsid w:val="00FE017C"/>
    <w:rsid w:val="00FE17C9"/>
    <w:rsid w:val="00FE2903"/>
    <w:rsid w:val="00FE5E7E"/>
    <w:rsid w:val="00FF1B41"/>
    <w:rsid w:val="00FF272B"/>
    <w:rsid w:val="00FF30CA"/>
    <w:rsid w:val="00FF39B1"/>
    <w:rsid w:val="00FF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9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2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2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e">
    <w:name w:val="Normal"/>
    <w:qFormat/>
    <w:rsid w:val="0014028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04FDB"/>
    <w:pPr>
      <w:keepNext/>
      <w:jc w:val="center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E044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579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667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3579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3579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35799A"/>
    <w:pPr>
      <w:keepNext/>
      <w:spacing w:line="480" w:lineRule="auto"/>
      <w:ind w:left="2160"/>
      <w:jc w:val="center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35799A"/>
    <w:pPr>
      <w:keepNext/>
      <w:spacing w:line="480" w:lineRule="auto"/>
      <w:ind w:left="1440"/>
      <w:jc w:val="center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357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804FDB"/>
    <w:pPr>
      <w:jc w:val="center"/>
    </w:pPr>
    <w:rPr>
      <w:sz w:val="32"/>
      <w:szCs w:val="20"/>
    </w:rPr>
  </w:style>
  <w:style w:type="paragraph" w:customStyle="1" w:styleId="Corpodeltesto21">
    <w:name w:val="Corpo del testo 21"/>
    <w:basedOn w:val="Normale"/>
    <w:rsid w:val="00570840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documentdescription">
    <w:name w:val="documentdescription"/>
    <w:basedOn w:val="Normale"/>
    <w:uiPriority w:val="99"/>
    <w:rsid w:val="00570840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355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302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02C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1302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1302C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302C9"/>
    <w:rPr>
      <w:color w:val="0000FF"/>
      <w:u w:val="single"/>
    </w:rPr>
  </w:style>
  <w:style w:type="paragraph" w:styleId="Sottotitolo">
    <w:name w:val="Subtitle"/>
    <w:basedOn w:val="Normale"/>
    <w:link w:val="SottotitoloCarattere"/>
    <w:uiPriority w:val="11"/>
    <w:qFormat/>
    <w:rsid w:val="00800C63"/>
    <w:pPr>
      <w:jc w:val="center"/>
    </w:pPr>
    <w:rPr>
      <w:b/>
      <w:sz w:val="36"/>
      <w:szCs w:val="20"/>
    </w:rPr>
  </w:style>
  <w:style w:type="character" w:customStyle="1" w:styleId="SottotitoloCarattere">
    <w:name w:val="Sottotitolo Carattere"/>
    <w:link w:val="Sottotitolo"/>
    <w:uiPriority w:val="11"/>
    <w:rsid w:val="00800C63"/>
    <w:rPr>
      <w:b/>
      <w:sz w:val="36"/>
    </w:rPr>
  </w:style>
  <w:style w:type="character" w:styleId="Numeropagina">
    <w:name w:val="page number"/>
    <w:basedOn w:val="Carpredefinitoparagrafo"/>
    <w:rsid w:val="00800C63"/>
  </w:style>
  <w:style w:type="paragraph" w:styleId="Testonormale">
    <w:name w:val="Plain Text"/>
    <w:basedOn w:val="Normale"/>
    <w:link w:val="TestonormaleCarattere"/>
    <w:unhideWhenUsed/>
    <w:rsid w:val="00E758A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58AA"/>
    <w:rPr>
      <w:rFonts w:ascii="Courier New" w:hAnsi="Courier New"/>
    </w:rPr>
  </w:style>
  <w:style w:type="paragraph" w:styleId="NormaleWeb">
    <w:name w:val="Normal (Web)"/>
    <w:basedOn w:val="Normale"/>
    <w:uiPriority w:val="99"/>
    <w:unhideWhenUsed/>
    <w:rsid w:val="0089418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894188"/>
    <w:rPr>
      <w:b/>
      <w:bCs/>
    </w:rPr>
  </w:style>
  <w:style w:type="character" w:customStyle="1" w:styleId="Corpodeltesto">
    <w:name w:val="Corpo del testo_"/>
    <w:link w:val="Corpodeltesto5"/>
    <w:rsid w:val="006F6633"/>
    <w:rPr>
      <w:sz w:val="14"/>
      <w:szCs w:val="14"/>
      <w:shd w:val="clear" w:color="auto" w:fill="FFFFFF"/>
    </w:rPr>
  </w:style>
  <w:style w:type="character" w:customStyle="1" w:styleId="Intestazione2">
    <w:name w:val="Intestazione #2_"/>
    <w:link w:val="Intestazione20"/>
    <w:rsid w:val="006F6633"/>
    <w:rPr>
      <w:sz w:val="14"/>
      <w:szCs w:val="14"/>
      <w:shd w:val="clear" w:color="auto" w:fill="FFFFFF"/>
    </w:rPr>
  </w:style>
  <w:style w:type="character" w:customStyle="1" w:styleId="Corpodeltesto1">
    <w:name w:val="Corpo del testo1"/>
    <w:rsid w:val="006F6633"/>
    <w:rPr>
      <w:sz w:val="14"/>
      <w:szCs w:val="14"/>
      <w:u w:val="single"/>
      <w:shd w:val="clear" w:color="auto" w:fill="FFFFFF"/>
    </w:rPr>
  </w:style>
  <w:style w:type="paragraph" w:customStyle="1" w:styleId="Corpodeltesto5">
    <w:name w:val="Corpo del testo5"/>
    <w:basedOn w:val="Normale"/>
    <w:link w:val="Corpodeltesto"/>
    <w:rsid w:val="006F6633"/>
    <w:pPr>
      <w:shd w:val="clear" w:color="auto" w:fill="FFFFFF"/>
      <w:spacing w:line="0" w:lineRule="atLeast"/>
      <w:ind w:hanging="360"/>
    </w:pPr>
    <w:rPr>
      <w:sz w:val="14"/>
      <w:szCs w:val="14"/>
    </w:rPr>
  </w:style>
  <w:style w:type="paragraph" w:customStyle="1" w:styleId="Intestazione20">
    <w:name w:val="Intestazione #2"/>
    <w:basedOn w:val="Normale"/>
    <w:link w:val="Intestazione2"/>
    <w:rsid w:val="006F6633"/>
    <w:pPr>
      <w:shd w:val="clear" w:color="auto" w:fill="FFFFFF"/>
      <w:spacing w:before="300" w:line="0" w:lineRule="atLeast"/>
      <w:ind w:hanging="280"/>
      <w:outlineLvl w:val="1"/>
    </w:pPr>
    <w:rPr>
      <w:sz w:val="14"/>
      <w:szCs w:val="14"/>
    </w:rPr>
  </w:style>
  <w:style w:type="character" w:customStyle="1" w:styleId="Titolo4Carattere">
    <w:name w:val="Titolo 4 Carattere"/>
    <w:link w:val="Titolo4"/>
    <w:uiPriority w:val="9"/>
    <w:rsid w:val="001667E3"/>
    <w:rPr>
      <w:rFonts w:ascii="Calibri" w:hAnsi="Calibri"/>
      <w:b/>
      <w:bCs/>
      <w:sz w:val="28"/>
      <w:szCs w:val="28"/>
    </w:rPr>
  </w:style>
  <w:style w:type="character" w:customStyle="1" w:styleId="Intestazione22">
    <w:name w:val="Intestazione #2 (2)_"/>
    <w:link w:val="Intestazione220"/>
    <w:rsid w:val="004B5E43"/>
    <w:rPr>
      <w:sz w:val="14"/>
      <w:szCs w:val="14"/>
      <w:shd w:val="clear" w:color="auto" w:fill="FFFFFF"/>
    </w:rPr>
  </w:style>
  <w:style w:type="character" w:customStyle="1" w:styleId="CorpodeltestoGrassetto">
    <w:name w:val="Corpo del testo + Grassetto"/>
    <w:rsid w:val="004B5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9">
    <w:name w:val="Corpo del testo (9)_"/>
    <w:link w:val="Corpodeltesto90"/>
    <w:rsid w:val="004B5E43"/>
    <w:rPr>
      <w:sz w:val="14"/>
      <w:szCs w:val="14"/>
      <w:shd w:val="clear" w:color="auto" w:fill="FFFFFF"/>
    </w:rPr>
  </w:style>
  <w:style w:type="character" w:customStyle="1" w:styleId="Corpodeltesto7">
    <w:name w:val="Corpo del testo (7)_"/>
    <w:link w:val="Corpodeltesto70"/>
    <w:rsid w:val="004B5E43"/>
    <w:rPr>
      <w:sz w:val="12"/>
      <w:szCs w:val="12"/>
      <w:shd w:val="clear" w:color="auto" w:fill="FFFFFF"/>
    </w:rPr>
  </w:style>
  <w:style w:type="character" w:customStyle="1" w:styleId="Corpodeltesto8">
    <w:name w:val="Corpo del testo (8)_"/>
    <w:link w:val="Corpodeltesto80"/>
    <w:rsid w:val="004B5E43"/>
    <w:rPr>
      <w:sz w:val="13"/>
      <w:szCs w:val="13"/>
      <w:shd w:val="clear" w:color="auto" w:fill="FFFFFF"/>
    </w:rPr>
  </w:style>
  <w:style w:type="character" w:customStyle="1" w:styleId="Corpodeltesto765ptGrassetto">
    <w:name w:val="Corpo del testo (7) + 6;5 pt;Grassetto"/>
    <w:rsid w:val="004B5E43"/>
    <w:rPr>
      <w:b/>
      <w:bCs/>
      <w:sz w:val="13"/>
      <w:szCs w:val="13"/>
      <w:shd w:val="clear" w:color="auto" w:fill="FFFFFF"/>
    </w:rPr>
  </w:style>
  <w:style w:type="paragraph" w:customStyle="1" w:styleId="Intestazione220">
    <w:name w:val="Intestazione #2 (2)"/>
    <w:basedOn w:val="Normale"/>
    <w:link w:val="Intestazione22"/>
    <w:rsid w:val="004B5E43"/>
    <w:pPr>
      <w:shd w:val="clear" w:color="auto" w:fill="FFFFFF"/>
      <w:spacing w:line="182" w:lineRule="exact"/>
      <w:ind w:hanging="360"/>
      <w:outlineLvl w:val="1"/>
    </w:pPr>
    <w:rPr>
      <w:sz w:val="14"/>
      <w:szCs w:val="14"/>
    </w:rPr>
  </w:style>
  <w:style w:type="paragraph" w:customStyle="1" w:styleId="Corpodeltesto90">
    <w:name w:val="Corpo del testo (9)"/>
    <w:basedOn w:val="Normale"/>
    <w:link w:val="Corpodeltesto9"/>
    <w:rsid w:val="004B5E43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70">
    <w:name w:val="Corpo del testo (7)"/>
    <w:basedOn w:val="Normale"/>
    <w:link w:val="Corpodeltesto7"/>
    <w:rsid w:val="004B5E43"/>
    <w:pPr>
      <w:shd w:val="clear" w:color="auto" w:fill="FFFFFF"/>
      <w:spacing w:line="0" w:lineRule="atLeast"/>
      <w:jc w:val="center"/>
    </w:pPr>
    <w:rPr>
      <w:sz w:val="12"/>
      <w:szCs w:val="12"/>
    </w:rPr>
  </w:style>
  <w:style w:type="paragraph" w:customStyle="1" w:styleId="Corpodeltesto80">
    <w:name w:val="Corpo del testo (8)"/>
    <w:basedOn w:val="Normale"/>
    <w:link w:val="Corpodeltesto8"/>
    <w:rsid w:val="004B5E43"/>
    <w:pPr>
      <w:shd w:val="clear" w:color="auto" w:fill="FFFFFF"/>
      <w:spacing w:line="158" w:lineRule="exact"/>
      <w:jc w:val="center"/>
    </w:pPr>
    <w:rPr>
      <w:sz w:val="13"/>
      <w:szCs w:val="13"/>
    </w:rPr>
  </w:style>
  <w:style w:type="character" w:customStyle="1" w:styleId="Didascaliatabella">
    <w:name w:val="Didascalia tabella_"/>
    <w:link w:val="Didascaliatabella0"/>
    <w:rsid w:val="00A61AD8"/>
    <w:rPr>
      <w:sz w:val="14"/>
      <w:szCs w:val="14"/>
      <w:shd w:val="clear" w:color="auto" w:fill="FFFFFF"/>
    </w:rPr>
  </w:style>
  <w:style w:type="character" w:customStyle="1" w:styleId="Intestazione1">
    <w:name w:val="Intestazione #1_"/>
    <w:link w:val="Intestazione1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Intestazione10">
    <w:name w:val="Intestazione #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CorpodeltestoCorsivo">
    <w:name w:val="Corpo del testo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2">
    <w:name w:val="Corpo del testo2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character" w:customStyle="1" w:styleId="Corpodeltesto9Nongrassetto">
    <w:name w:val="Corpo del testo (9) + Non grassetto"/>
    <w:rsid w:val="00A6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3">
    <w:name w:val="Corpo del testo3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Intestazione2Corsivo">
    <w:name w:val="Intestazione #2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Didascaliatabella2">
    <w:name w:val="Didascalia tabella (2)_"/>
    <w:link w:val="Didascaliatabella20"/>
    <w:rsid w:val="00A61AD8"/>
    <w:rPr>
      <w:sz w:val="14"/>
      <w:szCs w:val="14"/>
      <w:shd w:val="clear" w:color="auto" w:fill="FFFFFF"/>
    </w:rPr>
  </w:style>
  <w:style w:type="character" w:customStyle="1" w:styleId="Corpodeltesto10">
    <w:name w:val="Corpo del testo (10)_"/>
    <w:link w:val="Corpodeltesto100"/>
    <w:rsid w:val="00A61AD8"/>
    <w:rPr>
      <w:sz w:val="14"/>
      <w:szCs w:val="14"/>
      <w:shd w:val="clear" w:color="auto" w:fill="FFFFFF"/>
    </w:rPr>
  </w:style>
  <w:style w:type="character" w:customStyle="1" w:styleId="Corpodeltesto10Noncorsivo">
    <w:name w:val="Corpo del testo (10) + Non corsivo"/>
    <w:rsid w:val="00A61AD8"/>
    <w:rPr>
      <w:i/>
      <w:iCs/>
      <w:sz w:val="14"/>
      <w:szCs w:val="14"/>
      <w:shd w:val="clear" w:color="auto" w:fill="FFFFFF"/>
    </w:rPr>
  </w:style>
  <w:style w:type="character" w:customStyle="1" w:styleId="Corpodeltesto4">
    <w:name w:val="Corpo del testo4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Didascaliatabella20">
    <w:name w:val="Didascalia tabella (2)"/>
    <w:basedOn w:val="Normale"/>
    <w:link w:val="Didascaliatabella2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100">
    <w:name w:val="Corpo del testo (10)"/>
    <w:basedOn w:val="Normale"/>
    <w:link w:val="Corpodeltesto10"/>
    <w:rsid w:val="00A61AD8"/>
    <w:pPr>
      <w:shd w:val="clear" w:color="auto" w:fill="FFFFFF"/>
      <w:spacing w:line="182" w:lineRule="exact"/>
    </w:pPr>
    <w:rPr>
      <w:sz w:val="14"/>
      <w:szCs w:val="14"/>
    </w:rPr>
  </w:style>
  <w:style w:type="character" w:customStyle="1" w:styleId="Titolo1Carattere">
    <w:name w:val="Titolo 1 Carattere"/>
    <w:link w:val="Titolo1"/>
    <w:uiPriority w:val="9"/>
    <w:rsid w:val="00F3650E"/>
    <w:rPr>
      <w:rFonts w:eastAsia="Arial Unicode MS"/>
      <w:sz w:val="24"/>
    </w:rPr>
  </w:style>
  <w:style w:type="paragraph" w:customStyle="1" w:styleId="NormaleArial">
    <w:name w:val="Normale + Arial"/>
    <w:aliases w:val="12 pt,Giustificato,Ridotta  0,5 pt,Interlinea 1,5 righe"/>
    <w:basedOn w:val="Normale"/>
    <w:rsid w:val="00F3650E"/>
    <w:pPr>
      <w:spacing w:line="360" w:lineRule="auto"/>
      <w:jc w:val="both"/>
    </w:pPr>
    <w:rPr>
      <w:rFonts w:ascii="Arial" w:hAnsi="Arial" w:cs="Arial"/>
      <w:spacing w:val="-8"/>
    </w:rPr>
  </w:style>
  <w:style w:type="character" w:styleId="Enfasicorsivo">
    <w:name w:val="Emphasis"/>
    <w:uiPriority w:val="20"/>
    <w:qFormat/>
    <w:rsid w:val="004D326D"/>
    <w:rPr>
      <w:i/>
      <w:iCs/>
    </w:rPr>
  </w:style>
  <w:style w:type="character" w:customStyle="1" w:styleId="apple-style-span">
    <w:name w:val="apple-style-span"/>
    <w:rsid w:val="00C41857"/>
    <w:rPr>
      <w:lang w:val="it-IT"/>
    </w:rPr>
  </w:style>
  <w:style w:type="character" w:customStyle="1" w:styleId="Titolo2Carattere">
    <w:name w:val="Titolo 2 Carattere"/>
    <w:link w:val="Titolo2"/>
    <w:rsid w:val="00E044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ltesto0">
    <w:name w:val="Body Text"/>
    <w:basedOn w:val="Normale"/>
    <w:link w:val="CorpodeltestoCarattere1"/>
    <w:rsid w:val="000939B2"/>
    <w:pPr>
      <w:jc w:val="both"/>
    </w:pPr>
  </w:style>
  <w:style w:type="character" w:customStyle="1" w:styleId="CorpodeltestoCarattere1">
    <w:name w:val="Corpo del testo Carattere1"/>
    <w:link w:val="Corpodeltesto0"/>
    <w:rsid w:val="000939B2"/>
    <w:rPr>
      <w:sz w:val="24"/>
      <w:szCs w:val="24"/>
    </w:rPr>
  </w:style>
  <w:style w:type="paragraph" w:customStyle="1" w:styleId="Default">
    <w:name w:val="Default"/>
    <w:rsid w:val="000D14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Grigliamedia21">
    <w:name w:val="Griglia media 21"/>
    <w:uiPriority w:val="1"/>
    <w:qFormat/>
    <w:rsid w:val="00CF6BC0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e"/>
    <w:rsid w:val="00C76276"/>
    <w:pPr>
      <w:spacing w:line="345" w:lineRule="atLeast"/>
      <w:ind w:left="3186"/>
      <w:jc w:val="right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e"/>
    <w:rsid w:val="00C76276"/>
    <w:pPr>
      <w:spacing w:line="270" w:lineRule="atLeast"/>
      <w:jc w:val="right"/>
    </w:pPr>
    <w:rPr>
      <w:rFonts w:ascii="Arial" w:hAnsi="Arial" w:cs="Arial"/>
      <w:sz w:val="18"/>
      <w:szCs w:val="18"/>
    </w:rPr>
  </w:style>
  <w:style w:type="paragraph" w:customStyle="1" w:styleId="p3">
    <w:name w:val="p3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4">
    <w:name w:val="p4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5">
    <w:name w:val="p5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6">
    <w:name w:val="p6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8">
    <w:name w:val="p8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9">
    <w:name w:val="p9"/>
    <w:basedOn w:val="Normale"/>
    <w:rsid w:val="00C76276"/>
    <w:pPr>
      <w:spacing w:line="180" w:lineRule="atLeast"/>
      <w:jc w:val="center"/>
    </w:pPr>
    <w:rPr>
      <w:rFonts w:ascii="Arial" w:hAnsi="Arial" w:cs="Arial"/>
      <w:sz w:val="18"/>
      <w:szCs w:val="18"/>
    </w:rPr>
  </w:style>
  <w:style w:type="character" w:customStyle="1" w:styleId="s1">
    <w:name w:val="s1"/>
    <w:rsid w:val="00C76276"/>
    <w:rPr>
      <w:u w:val="single"/>
    </w:rPr>
  </w:style>
  <w:style w:type="character" w:customStyle="1" w:styleId="s2">
    <w:name w:val="s2"/>
    <w:rsid w:val="00C76276"/>
    <w:rPr>
      <w:rFonts w:ascii="Times New Roman" w:hAnsi="Times New Roman" w:cs="Times New Roman" w:hint="default"/>
      <w:sz w:val="17"/>
      <w:szCs w:val="17"/>
    </w:rPr>
  </w:style>
  <w:style w:type="character" w:customStyle="1" w:styleId="apple-converted-space">
    <w:name w:val="apple-converted-space"/>
    <w:rsid w:val="00C76276"/>
  </w:style>
  <w:style w:type="paragraph" w:customStyle="1" w:styleId="Elencoacolori-Colore11">
    <w:name w:val="Elenco a colori - Colore 11"/>
    <w:basedOn w:val="Normale"/>
    <w:uiPriority w:val="34"/>
    <w:qFormat/>
    <w:rsid w:val="00FD0D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delblocco">
    <w:name w:val="Block Text"/>
    <w:basedOn w:val="Normale"/>
    <w:rsid w:val="00FD0D2C"/>
    <w:pPr>
      <w:spacing w:line="479" w:lineRule="atLeast"/>
      <w:ind w:left="709" w:right="2664"/>
    </w:pPr>
    <w:rPr>
      <w:rFonts w:ascii="Courier New" w:hAnsi="Courier New"/>
      <w:sz w:val="23"/>
      <w:szCs w:val="20"/>
    </w:rPr>
  </w:style>
  <w:style w:type="character" w:customStyle="1" w:styleId="apple-tab-span">
    <w:name w:val="apple-tab-span"/>
    <w:rsid w:val="007F2762"/>
  </w:style>
  <w:style w:type="character" w:customStyle="1" w:styleId="s3">
    <w:name w:val="s3"/>
    <w:rsid w:val="003F7287"/>
    <w:rPr>
      <w:rFonts w:ascii="Helvetica" w:hAnsi="Helvetica" w:hint="default"/>
      <w:sz w:val="17"/>
      <w:szCs w:val="17"/>
    </w:rPr>
  </w:style>
  <w:style w:type="paragraph" w:customStyle="1" w:styleId="Normale1">
    <w:name w:val="Normale1"/>
    <w:uiPriority w:val="99"/>
    <w:rsid w:val="00851EA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72"/>
    <w:qFormat/>
    <w:rsid w:val="001365AA"/>
    <w:pPr>
      <w:ind w:left="720"/>
      <w:contextualSpacing/>
    </w:pPr>
    <w:rPr>
      <w:rFonts w:ascii="Calibri" w:hAnsi="Calibri"/>
    </w:rPr>
  </w:style>
  <w:style w:type="paragraph" w:customStyle="1" w:styleId="a">
    <w:basedOn w:val="Normale"/>
    <w:next w:val="Corpodeltesto0"/>
    <w:link w:val="CorpodeltestoCarattere"/>
    <w:rsid w:val="00200114"/>
    <w:pPr>
      <w:jc w:val="both"/>
    </w:pPr>
  </w:style>
  <w:style w:type="character" w:customStyle="1" w:styleId="CorpodeltestoCarattere">
    <w:name w:val="Corpo del testo Carattere"/>
    <w:basedOn w:val="Carpredefinitoparagrafo"/>
    <w:link w:val="a"/>
    <w:uiPriority w:val="99"/>
    <w:rsid w:val="00200114"/>
    <w:rPr>
      <w:sz w:val="24"/>
      <w:szCs w:val="24"/>
    </w:rPr>
  </w:style>
  <w:style w:type="paragraph" w:customStyle="1" w:styleId="Titolo31">
    <w:name w:val="Titolo 31"/>
    <w:basedOn w:val="Normale"/>
    <w:qFormat/>
    <w:rsid w:val="00200114"/>
    <w:pPr>
      <w:widowControl w:val="0"/>
      <w:ind w:left="1790" w:hanging="360"/>
      <w:outlineLvl w:val="3"/>
    </w:pPr>
    <w:rPr>
      <w:sz w:val="20"/>
      <w:szCs w:val="20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200114"/>
    <w:pPr>
      <w:widowControl w:val="0"/>
      <w:ind w:left="712" w:right="57"/>
      <w:outlineLvl w:val="4"/>
    </w:pPr>
    <w:rPr>
      <w:sz w:val="18"/>
      <w:szCs w:val="18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200114"/>
    <w:pPr>
      <w:widowControl w:val="0"/>
      <w:ind w:left="712"/>
      <w:jc w:val="both"/>
      <w:outlineLvl w:val="5"/>
    </w:pPr>
    <w:rPr>
      <w:rFonts w:ascii="Verdana" w:eastAsia="Verdana" w:hAnsi="Verdana" w:cs="Verdana"/>
      <w:b/>
      <w:bCs/>
      <w:sz w:val="14"/>
      <w:szCs w:val="14"/>
      <w:lang w:val="en-US" w:eastAsia="en-US"/>
    </w:rPr>
  </w:style>
  <w:style w:type="paragraph" w:customStyle="1" w:styleId="a0">
    <w:basedOn w:val="Normale"/>
    <w:next w:val="Corpodeltesto0"/>
    <w:rsid w:val="00C651C5"/>
    <w:pPr>
      <w:jc w:val="both"/>
    </w:pPr>
  </w:style>
  <w:style w:type="paragraph" w:styleId="Testonotaapidipagina">
    <w:name w:val="footnote text"/>
    <w:basedOn w:val="Normale"/>
    <w:link w:val="TestonotaapidipaginaCarattere"/>
    <w:rsid w:val="001D530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5301"/>
    <w:rPr>
      <w:rFonts w:ascii="Calibri" w:eastAsia="Calibri" w:hAnsi="Calibri"/>
      <w:lang w:eastAsia="en-US"/>
    </w:rPr>
  </w:style>
  <w:style w:type="character" w:styleId="Rimandonotaapidipagina">
    <w:name w:val="footnote reference"/>
    <w:rsid w:val="001D5301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357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5799A"/>
    <w:rPr>
      <w:rFonts w:ascii="Cambria" w:hAnsi="Cambria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5799A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35799A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35799A"/>
    <w:rPr>
      <w:rFonts w:ascii="Calibri" w:hAnsi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sid w:val="0035799A"/>
    <w:rPr>
      <w:rFonts w:ascii="Calibri" w:hAnsi="Calibri"/>
      <w:i/>
      <w:iCs/>
      <w:sz w:val="24"/>
      <w:szCs w:val="24"/>
    </w:rPr>
  </w:style>
  <w:style w:type="character" w:customStyle="1" w:styleId="TitoloCarattere">
    <w:name w:val="Titolo Carattere"/>
    <w:link w:val="Titolo"/>
    <w:uiPriority w:val="10"/>
    <w:locked/>
    <w:rsid w:val="0035799A"/>
    <w:rPr>
      <w:sz w:val="32"/>
    </w:rPr>
  </w:style>
  <w:style w:type="paragraph" w:customStyle="1" w:styleId="BodyText22">
    <w:name w:val="Body Text 22"/>
    <w:basedOn w:val="Normale"/>
    <w:uiPriority w:val="99"/>
    <w:rsid w:val="0035799A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 w:cs="Tahoma"/>
    </w:rPr>
  </w:style>
  <w:style w:type="paragraph" w:customStyle="1" w:styleId="a1">
    <w:basedOn w:val="Normale"/>
    <w:next w:val="Corpodeltesto0"/>
    <w:uiPriority w:val="99"/>
    <w:rsid w:val="0035799A"/>
  </w:style>
  <w:style w:type="paragraph" w:styleId="Corpodeltesto20">
    <w:name w:val="Body Text 2"/>
    <w:basedOn w:val="Normale"/>
    <w:link w:val="Corpodeltesto2Carattere"/>
    <w:uiPriority w:val="99"/>
    <w:rsid w:val="0035799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0"/>
    <w:uiPriority w:val="99"/>
    <w:rsid w:val="0035799A"/>
    <w:rPr>
      <w:sz w:val="24"/>
      <w:szCs w:val="24"/>
    </w:rPr>
  </w:style>
  <w:style w:type="paragraph" w:customStyle="1" w:styleId="Style2">
    <w:name w:val="Style2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">
    <w:name w:val="Style3"/>
    <w:basedOn w:val="Normale"/>
    <w:uiPriority w:val="99"/>
    <w:rsid w:val="0035799A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rebuchet MS" w:hAnsi="Trebuchet MS" w:cs="Trebuchet MS"/>
    </w:rPr>
  </w:style>
  <w:style w:type="paragraph" w:customStyle="1" w:styleId="Style4">
    <w:name w:val="Style4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6">
    <w:name w:val="Style6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7">
    <w:name w:val="Style7"/>
    <w:basedOn w:val="Normale"/>
    <w:uiPriority w:val="99"/>
    <w:rsid w:val="0035799A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 w:cs="Trebuchet MS"/>
    </w:rPr>
  </w:style>
  <w:style w:type="paragraph" w:customStyle="1" w:styleId="Style8">
    <w:name w:val="Style8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11">
    <w:name w:val="Font Style11"/>
    <w:uiPriority w:val="99"/>
    <w:rsid w:val="0035799A"/>
    <w:rPr>
      <w:rFonts w:ascii="Trebuchet MS" w:hAnsi="Trebuchet MS" w:cs="Trebuchet MS"/>
      <w:b/>
      <w:bCs/>
      <w:sz w:val="18"/>
      <w:szCs w:val="18"/>
    </w:rPr>
  </w:style>
  <w:style w:type="character" w:customStyle="1" w:styleId="FontStyle12">
    <w:name w:val="Font Style12"/>
    <w:uiPriority w:val="99"/>
    <w:rsid w:val="0035799A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uiPriority w:val="99"/>
    <w:rsid w:val="0035799A"/>
    <w:rPr>
      <w:rFonts w:ascii="Trebuchet MS" w:hAnsi="Trebuchet MS" w:cs="Trebuchet MS"/>
      <w:b/>
      <w:bCs/>
      <w:smallCaps/>
      <w:sz w:val="22"/>
      <w:szCs w:val="22"/>
    </w:rPr>
  </w:style>
  <w:style w:type="character" w:customStyle="1" w:styleId="FontStyle18">
    <w:name w:val="Font Style18"/>
    <w:uiPriority w:val="99"/>
    <w:rsid w:val="0035799A"/>
    <w:rPr>
      <w:rFonts w:ascii="Trebuchet MS" w:hAnsi="Trebuchet MS" w:cs="Trebuchet MS"/>
      <w:i/>
      <w:iCs/>
      <w:sz w:val="18"/>
      <w:szCs w:val="18"/>
    </w:rPr>
  </w:style>
  <w:style w:type="paragraph" w:customStyle="1" w:styleId="testomodulistica">
    <w:name w:val="testo modulistica"/>
    <w:basedOn w:val="Normale"/>
    <w:uiPriority w:val="99"/>
    <w:rsid w:val="0035799A"/>
    <w:pPr>
      <w:spacing w:line="300" w:lineRule="atLeast"/>
      <w:ind w:firstLine="180"/>
      <w:jc w:val="both"/>
    </w:pPr>
    <w:rPr>
      <w:rFonts w:ascii="Optima" w:hAnsi="Optima" w:cs="Optima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35799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5799A"/>
    <w:rPr>
      <w:sz w:val="24"/>
      <w:szCs w:val="24"/>
    </w:rPr>
  </w:style>
  <w:style w:type="paragraph" w:styleId="Corpodeltesto30">
    <w:name w:val="Body Text 3"/>
    <w:basedOn w:val="Normale"/>
    <w:link w:val="Corpodeltesto3Carattere"/>
    <w:uiPriority w:val="99"/>
    <w:rsid w:val="0035799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0"/>
    <w:uiPriority w:val="99"/>
    <w:rsid w:val="0035799A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35799A"/>
    <w:pPr>
      <w:spacing w:line="480" w:lineRule="auto"/>
      <w:ind w:left="720"/>
      <w:jc w:val="center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5799A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35799A"/>
    <w:pPr>
      <w:spacing w:line="480" w:lineRule="auto"/>
      <w:ind w:left="1440"/>
      <w:jc w:val="center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35799A"/>
    <w:rPr>
      <w:sz w:val="16"/>
      <w:szCs w:val="16"/>
    </w:rPr>
  </w:style>
  <w:style w:type="paragraph" w:customStyle="1" w:styleId="BodyText21">
    <w:name w:val="Body Text 21"/>
    <w:basedOn w:val="Normale"/>
    <w:uiPriority w:val="99"/>
    <w:rsid w:val="0035799A"/>
    <w:pPr>
      <w:jc w:val="both"/>
    </w:pPr>
    <w:rPr>
      <w:sz w:val="28"/>
      <w:szCs w:val="28"/>
    </w:rPr>
  </w:style>
  <w:style w:type="character" w:styleId="Collegamentovisitato">
    <w:name w:val="FollowedHyperlink"/>
    <w:uiPriority w:val="99"/>
    <w:rsid w:val="0035799A"/>
    <w:rPr>
      <w:color w:val="800080"/>
      <w:u w:val="single"/>
    </w:rPr>
  </w:style>
  <w:style w:type="paragraph" w:customStyle="1" w:styleId="CorpoTesto">
    <w:name w:val="Corpo Testo"/>
    <w:basedOn w:val="Normale"/>
    <w:rsid w:val="0035799A"/>
    <w:pPr>
      <w:tabs>
        <w:tab w:val="left" w:pos="454"/>
        <w:tab w:val="left" w:pos="737"/>
      </w:tabs>
      <w:spacing w:line="360" w:lineRule="exact"/>
      <w:jc w:val="both"/>
    </w:pPr>
  </w:style>
  <w:style w:type="table" w:customStyle="1" w:styleId="Tabellagriglia5scura-colore61">
    <w:name w:val="Tabella griglia 5 scura - colore 61"/>
    <w:basedOn w:val="Tabellanormale"/>
    <w:uiPriority w:val="50"/>
    <w:rsid w:val="0006777E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4-colore11">
    <w:name w:val="Tabella griglia 4 - colore 11"/>
    <w:basedOn w:val="Tabellanormale"/>
    <w:uiPriority w:val="47"/>
    <w:rsid w:val="0099334B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7"/>
    <w:rsid w:val="0099334B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48"/>
    <w:rsid w:val="0099334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48"/>
    <w:rsid w:val="0099334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lagriglia6acolori-colore51">
    <w:name w:val="Tabella griglia 6 a colori - colore 51"/>
    <w:basedOn w:val="Tabellanormale"/>
    <w:uiPriority w:val="49"/>
    <w:rsid w:val="0099334B"/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49"/>
    <w:rsid w:val="0099334B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49"/>
    <w:rsid w:val="0099334B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49"/>
    <w:rsid w:val="0099334B"/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1chiara-colore31">
    <w:name w:val="Tabella griglia 1 chiara - colore 31"/>
    <w:basedOn w:val="Tabellanormale"/>
    <w:uiPriority w:val="51"/>
    <w:rsid w:val="0099334B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7acolori-colore51">
    <w:name w:val="Tabella griglia 7 a colori - colore 51"/>
    <w:basedOn w:val="Tabellanormale"/>
    <w:uiPriority w:val="50"/>
    <w:rsid w:val="0099334B"/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0"/>
    <w:rsid w:val="0099334B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0"/>
    <w:rsid w:val="0099334B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2-colore51">
    <w:name w:val="Tabella griglia 2 - colore 51"/>
    <w:basedOn w:val="Tabellanormale"/>
    <w:uiPriority w:val="52"/>
    <w:rsid w:val="0099334B"/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52"/>
    <w:rsid w:val="0099334B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3-colore51">
    <w:name w:val="Tabella elenco 3 - colore 51"/>
    <w:basedOn w:val="Tabellanormale"/>
    <w:uiPriority w:val="46"/>
    <w:rsid w:val="0099334B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6"/>
    <w:rsid w:val="0099334B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6"/>
    <w:rsid w:val="0099334B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Tabellaelenco4-colore51">
    <w:name w:val="Tabella elenco 4 - colore 51"/>
    <w:basedOn w:val="Tabellanormale"/>
    <w:uiPriority w:val="47"/>
    <w:rsid w:val="0099334B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zionenonrisolta1">
    <w:name w:val="Menzione non risolta1"/>
    <w:basedOn w:val="Carpredefinitoparagrafo"/>
    <w:rsid w:val="006E34C0"/>
    <w:rPr>
      <w:color w:val="605E5C"/>
      <w:shd w:val="clear" w:color="auto" w:fill="E1DFDD"/>
    </w:rPr>
  </w:style>
  <w:style w:type="character" w:styleId="Titolodellibro">
    <w:name w:val="Book Title"/>
    <w:basedOn w:val="Carpredefinitoparagrafo"/>
    <w:uiPriority w:val="33"/>
    <w:qFormat/>
    <w:rsid w:val="00E2268D"/>
    <w:rPr>
      <w:rFonts w:cs="Times New Roman"/>
      <w:b/>
      <w:bCs/>
      <w:smallCaps/>
      <w:spacing w:val="5"/>
    </w:rPr>
  </w:style>
  <w:style w:type="paragraph" w:customStyle="1" w:styleId="Oggetto">
    <w:name w:val="Oggetto"/>
    <w:basedOn w:val="Corpodeltesto0"/>
    <w:next w:val="Normale"/>
    <w:rsid w:val="00BB206A"/>
    <w:pPr>
      <w:pBdr>
        <w:bottom w:val="single" w:sz="6" w:space="1" w:color="auto"/>
      </w:pBdr>
      <w:spacing w:after="720"/>
    </w:pPr>
    <w:rPr>
      <w:b/>
      <w:sz w:val="20"/>
      <w:szCs w:val="20"/>
    </w:rPr>
  </w:style>
  <w:style w:type="paragraph" w:customStyle="1" w:styleId="Destinatarioprimariga">
    <w:name w:val="Destinatario prima riga"/>
    <w:basedOn w:val="Corpodeltesto0"/>
    <w:rsid w:val="00BB206A"/>
    <w:pPr>
      <w:ind w:left="5664" w:firstLine="284"/>
    </w:pPr>
    <w:rPr>
      <w:b/>
      <w:sz w:val="20"/>
      <w:szCs w:val="20"/>
    </w:rPr>
  </w:style>
  <w:style w:type="paragraph" w:customStyle="1" w:styleId="Corpotesto1">
    <w:name w:val="Corpo testo1"/>
    <w:basedOn w:val="Normale"/>
    <w:link w:val="CorpotestoCarattere"/>
    <w:rsid w:val="00E44C9B"/>
    <w:pPr>
      <w:jc w:val="both"/>
    </w:pPr>
  </w:style>
  <w:style w:type="character" w:customStyle="1" w:styleId="CorpotestoCarattere">
    <w:name w:val="Corpo testo Carattere"/>
    <w:link w:val="Corpotesto1"/>
    <w:rsid w:val="00E44C9B"/>
    <w:rPr>
      <w:sz w:val="24"/>
      <w:szCs w:val="24"/>
    </w:rPr>
  </w:style>
  <w:style w:type="paragraph" w:customStyle="1" w:styleId="Sfondomedio1-Colore11">
    <w:name w:val="Sfondo medio 1 - Colore 11"/>
    <w:uiPriority w:val="1"/>
    <w:qFormat/>
    <w:rsid w:val="00E44C9B"/>
    <w:rPr>
      <w:rFonts w:ascii="Calibri" w:eastAsia="Calibri" w:hAnsi="Calibri"/>
      <w:sz w:val="22"/>
      <w:szCs w:val="22"/>
      <w:lang w:eastAsia="en-US"/>
    </w:rPr>
  </w:style>
  <w:style w:type="paragraph" w:customStyle="1" w:styleId="Grigliamedia1-Colore21">
    <w:name w:val="Griglia media 1 - Colore 21"/>
    <w:basedOn w:val="Normale"/>
    <w:uiPriority w:val="34"/>
    <w:qFormat/>
    <w:rsid w:val="00E44C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testo10">
    <w:name w:val="corpo_testo1"/>
    <w:basedOn w:val="Normale"/>
    <w:rsid w:val="00E44C9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44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44C9B"/>
    <w:rPr>
      <w:rFonts w:ascii="Courier New" w:hAnsi="Courier New" w:cs="Courier New"/>
    </w:rPr>
  </w:style>
  <w:style w:type="paragraph" w:customStyle="1" w:styleId="Corpodeltesto22">
    <w:name w:val="Corpo del testo 22"/>
    <w:basedOn w:val="Normale"/>
    <w:rsid w:val="008670FE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TxBrc2">
    <w:name w:val="TxBr_c2"/>
    <w:basedOn w:val="Normale"/>
    <w:uiPriority w:val="99"/>
    <w:rsid w:val="00056C9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WW8Num17z0">
    <w:name w:val="WW8Num17z0"/>
    <w:rsid w:val="00056C91"/>
    <w:rPr>
      <w:rFonts w:ascii="Times New Roman" w:hAnsi="Times New Roman" w:cs="Times New Roman"/>
    </w:rPr>
  </w:style>
  <w:style w:type="character" w:customStyle="1" w:styleId="WW8Num20z1">
    <w:name w:val="WW8Num20z1"/>
    <w:rsid w:val="00056C91"/>
    <w:rPr>
      <w:rFonts w:ascii="Times New Roman" w:hAnsi="Times New Roman" w:cs="Courier New"/>
    </w:rPr>
  </w:style>
  <w:style w:type="character" w:customStyle="1" w:styleId="Absatz-Standardschriftart">
    <w:name w:val="Absatz-Standardschriftart"/>
    <w:rsid w:val="00056C91"/>
  </w:style>
  <w:style w:type="character" w:customStyle="1" w:styleId="WW-Absatz-Standardschriftart">
    <w:name w:val="WW-Absatz-Standardschriftart"/>
    <w:rsid w:val="00056C91"/>
  </w:style>
  <w:style w:type="character" w:customStyle="1" w:styleId="WW-Absatz-Standardschriftart1">
    <w:name w:val="WW-Absatz-Standardschriftart1"/>
    <w:rsid w:val="00056C91"/>
  </w:style>
  <w:style w:type="character" w:customStyle="1" w:styleId="WW-Absatz-Standardschriftart11">
    <w:name w:val="WW-Absatz-Standardschriftart11"/>
    <w:rsid w:val="00056C91"/>
  </w:style>
  <w:style w:type="character" w:customStyle="1" w:styleId="WW-Absatz-Standardschriftart111">
    <w:name w:val="WW-Absatz-Standardschriftart111"/>
    <w:rsid w:val="00056C91"/>
  </w:style>
  <w:style w:type="character" w:customStyle="1" w:styleId="WW-Absatz-Standardschriftart1111">
    <w:name w:val="WW-Absatz-Standardschriftart1111"/>
    <w:rsid w:val="00056C91"/>
  </w:style>
  <w:style w:type="character" w:customStyle="1" w:styleId="WW-Absatz-Standardschriftart11111">
    <w:name w:val="WW-Absatz-Standardschriftart11111"/>
    <w:rsid w:val="00056C91"/>
  </w:style>
  <w:style w:type="character" w:customStyle="1" w:styleId="WW-Absatz-Standardschriftart111111">
    <w:name w:val="WW-Absatz-Standardschriftart111111"/>
    <w:rsid w:val="00056C91"/>
  </w:style>
  <w:style w:type="character" w:customStyle="1" w:styleId="WW8Num16z0">
    <w:name w:val="WW8Num16z0"/>
    <w:rsid w:val="00056C91"/>
    <w:rPr>
      <w:rFonts w:ascii="Times New Roman" w:hAnsi="Times New Roman" w:cs="Times New Roman"/>
    </w:rPr>
  </w:style>
  <w:style w:type="character" w:customStyle="1" w:styleId="WW8Num19z1">
    <w:name w:val="WW8Num19z1"/>
    <w:rsid w:val="00056C91"/>
    <w:rPr>
      <w:rFonts w:ascii="Times New Roman" w:hAnsi="Times New Roman" w:cs="Courier New"/>
    </w:rPr>
  </w:style>
  <w:style w:type="character" w:customStyle="1" w:styleId="WW8Num35z0">
    <w:name w:val="WW8Num35z0"/>
    <w:rsid w:val="00056C91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056C91"/>
    <w:rPr>
      <w:rFonts w:ascii="Courier New" w:hAnsi="Courier New" w:cs="Courier New"/>
    </w:rPr>
  </w:style>
  <w:style w:type="character" w:customStyle="1" w:styleId="WW8Num35z2">
    <w:name w:val="WW8Num35z2"/>
    <w:rsid w:val="00056C91"/>
    <w:rPr>
      <w:rFonts w:ascii="Wingdings" w:hAnsi="Wingdings"/>
    </w:rPr>
  </w:style>
  <w:style w:type="character" w:customStyle="1" w:styleId="WW8Num35z3">
    <w:name w:val="WW8Num35z3"/>
    <w:rsid w:val="00056C91"/>
    <w:rPr>
      <w:rFonts w:ascii="Symbol" w:hAnsi="Symbol"/>
    </w:rPr>
  </w:style>
  <w:style w:type="character" w:customStyle="1" w:styleId="Carpredefinitoparagrafo1">
    <w:name w:val="Car. predefinito paragrafo1"/>
    <w:rsid w:val="00056C91"/>
  </w:style>
  <w:style w:type="character" w:styleId="CitazioneHTML">
    <w:name w:val="HTML Cite"/>
    <w:rsid w:val="00056C91"/>
    <w:rPr>
      <w:i w:val="0"/>
      <w:iCs w:val="0"/>
      <w:color w:val="008000"/>
    </w:rPr>
  </w:style>
  <w:style w:type="character" w:customStyle="1" w:styleId="Caratteredellanota">
    <w:name w:val="Carattere della nota"/>
    <w:rsid w:val="00056C91"/>
    <w:rPr>
      <w:vertAlign w:val="superscript"/>
    </w:rPr>
  </w:style>
  <w:style w:type="paragraph" w:customStyle="1" w:styleId="Intestazione12">
    <w:name w:val="Intestazione1"/>
    <w:basedOn w:val="Normale"/>
    <w:next w:val="Corpodeltesto0"/>
    <w:rsid w:val="00056C91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  <w:lang w:val="en-US" w:eastAsia="en-US" w:bidi="en-US"/>
    </w:rPr>
  </w:style>
  <w:style w:type="paragraph" w:styleId="Elenco">
    <w:name w:val="List"/>
    <w:basedOn w:val="Corpodeltesto0"/>
    <w:rsid w:val="00056C91"/>
    <w:pPr>
      <w:spacing w:after="120" w:line="276" w:lineRule="auto"/>
      <w:jc w:val="left"/>
    </w:pPr>
    <w:rPr>
      <w:rFonts w:ascii="Calibri" w:hAnsi="Calibri" w:cs="Mangal"/>
      <w:sz w:val="20"/>
      <w:szCs w:val="20"/>
      <w:lang w:val="en-US" w:eastAsia="en-US" w:bidi="en-US"/>
    </w:rPr>
  </w:style>
  <w:style w:type="paragraph" w:customStyle="1" w:styleId="Didascalia1">
    <w:name w:val="Didascalia1"/>
    <w:basedOn w:val="Normale"/>
    <w:next w:val="Normale"/>
    <w:rsid w:val="00056C91"/>
    <w:pPr>
      <w:spacing w:before="200" w:after="200" w:line="276" w:lineRule="auto"/>
    </w:pPr>
    <w:rPr>
      <w:rFonts w:ascii="Calibri" w:hAnsi="Calibri"/>
      <w:b/>
      <w:bCs/>
      <w:sz w:val="20"/>
      <w:szCs w:val="20"/>
      <w:lang w:val="en-US" w:eastAsia="en-US" w:bidi="en-US"/>
    </w:rPr>
  </w:style>
  <w:style w:type="paragraph" w:customStyle="1" w:styleId="Indice">
    <w:name w:val="Indice"/>
    <w:basedOn w:val="Normale"/>
    <w:rsid w:val="00056C91"/>
    <w:pPr>
      <w:suppressLineNumbers/>
      <w:spacing w:before="200" w:after="200" w:line="276" w:lineRule="auto"/>
    </w:pPr>
    <w:rPr>
      <w:rFonts w:ascii="Calibri" w:hAnsi="Calibri" w:cs="Mangal"/>
      <w:sz w:val="20"/>
      <w:szCs w:val="20"/>
      <w:lang w:val="en-US" w:eastAsia="en-US" w:bidi="en-US"/>
    </w:rPr>
  </w:style>
  <w:style w:type="paragraph" w:customStyle="1" w:styleId="Corpodeltesto31">
    <w:name w:val="Corpo del testo 31"/>
    <w:basedOn w:val="Normale"/>
    <w:rsid w:val="00056C91"/>
    <w:pPr>
      <w:suppressAutoHyphens/>
      <w:spacing w:before="200" w:after="200" w:line="276" w:lineRule="auto"/>
      <w:jc w:val="both"/>
    </w:pPr>
    <w:rPr>
      <w:rFonts w:ascii="Calibri" w:hAnsi="Calibri"/>
      <w:sz w:val="20"/>
      <w:szCs w:val="20"/>
      <w:lang w:val="en-US" w:eastAsia="en-US" w:bidi="en-US"/>
    </w:rPr>
  </w:style>
  <w:style w:type="paragraph" w:customStyle="1" w:styleId="Pa53">
    <w:name w:val="Pa53"/>
    <w:basedOn w:val="Default"/>
    <w:next w:val="Default"/>
    <w:rsid w:val="00056C91"/>
    <w:pPr>
      <w:widowControl w:val="0"/>
      <w:suppressAutoHyphens/>
      <w:autoSpaceDN/>
      <w:adjustRightInd/>
      <w:spacing w:after="2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Pa54">
    <w:name w:val="Pa54"/>
    <w:basedOn w:val="Default"/>
    <w:next w:val="Default"/>
    <w:rsid w:val="00056C91"/>
    <w:pPr>
      <w:widowControl w:val="0"/>
      <w:suppressAutoHyphens/>
      <w:autoSpaceDN/>
      <w:adjustRightInd/>
      <w:spacing w:before="220" w:after="10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Pa59">
    <w:name w:val="Pa59"/>
    <w:basedOn w:val="Default"/>
    <w:next w:val="Default"/>
    <w:rsid w:val="00056C91"/>
    <w:pPr>
      <w:widowControl w:val="0"/>
      <w:suppressAutoHyphens/>
      <w:autoSpaceDN/>
      <w:adjustRightInd/>
      <w:spacing w:after="34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Contenutotabella">
    <w:name w:val="Contenuto tabella"/>
    <w:basedOn w:val="Normale"/>
    <w:rsid w:val="00056C91"/>
    <w:pPr>
      <w:suppressLineNumbers/>
      <w:spacing w:before="200" w:after="200" w:line="276" w:lineRule="auto"/>
    </w:pPr>
    <w:rPr>
      <w:rFonts w:ascii="Calibri" w:hAnsi="Calibri"/>
      <w:sz w:val="20"/>
      <w:szCs w:val="20"/>
      <w:lang w:val="en-US" w:eastAsia="en-US" w:bidi="en-US"/>
    </w:rPr>
  </w:style>
  <w:style w:type="paragraph" w:customStyle="1" w:styleId="Intestazionetabella">
    <w:name w:val="Intestazione tabella"/>
    <w:basedOn w:val="Contenutotabella"/>
    <w:rsid w:val="00056C91"/>
    <w:pPr>
      <w:jc w:val="center"/>
    </w:pPr>
    <w:rPr>
      <w:b/>
      <w:bCs/>
    </w:rPr>
  </w:style>
  <w:style w:type="paragraph" w:customStyle="1" w:styleId="Contenutocornice">
    <w:name w:val="Contenuto cornice"/>
    <w:basedOn w:val="Corpodeltesto0"/>
    <w:rsid w:val="00056C91"/>
    <w:pPr>
      <w:spacing w:after="120" w:line="276" w:lineRule="auto"/>
      <w:jc w:val="left"/>
    </w:pPr>
    <w:rPr>
      <w:rFonts w:ascii="Calibri" w:hAnsi="Calibri"/>
      <w:sz w:val="20"/>
      <w:szCs w:val="20"/>
      <w:lang w:val="en-US" w:eastAsia="en-US" w:bidi="en-US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56C91"/>
    <w:pPr>
      <w:spacing w:before="200" w:after="200" w:line="276" w:lineRule="auto"/>
    </w:pPr>
    <w:rPr>
      <w:rFonts w:ascii="Calibri" w:hAnsi="Calibri"/>
      <w:b/>
      <w:bCs/>
      <w:color w:val="365F91"/>
      <w:sz w:val="16"/>
      <w:szCs w:val="16"/>
      <w:lang w:val="en-US" w:eastAsia="en-US" w:bidi="en-US"/>
    </w:rPr>
  </w:style>
  <w:style w:type="paragraph" w:styleId="Nessunaspaziatura">
    <w:name w:val="No Spacing"/>
    <w:basedOn w:val="Normale"/>
    <w:link w:val="NessunaspaziaturaCarattere"/>
    <w:uiPriority w:val="1"/>
    <w:qFormat/>
    <w:rsid w:val="00056C91"/>
    <w:rPr>
      <w:rFonts w:ascii="Calibri" w:hAnsi="Calibri"/>
      <w:sz w:val="20"/>
      <w:szCs w:val="20"/>
    </w:rPr>
  </w:style>
  <w:style w:type="character" w:customStyle="1" w:styleId="NessunaspaziaturaCarattere">
    <w:name w:val="Nessuna spaziatura Carattere"/>
    <w:link w:val="Nessunaspaziatura"/>
    <w:uiPriority w:val="1"/>
    <w:rsid w:val="00056C91"/>
    <w:rPr>
      <w:rFonts w:ascii="Calibri" w:hAnsi="Calibri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56C91"/>
    <w:pPr>
      <w:spacing w:before="200" w:after="200" w:line="276" w:lineRule="auto"/>
    </w:pPr>
    <w:rPr>
      <w:rFonts w:ascii="Calibri" w:hAnsi="Calibri"/>
      <w:i/>
      <w:iCs/>
      <w:sz w:val="20"/>
      <w:szCs w:val="2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56C91"/>
    <w:rPr>
      <w:rFonts w:ascii="Calibri" w:hAnsi="Calibri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56C91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hAnsi="Calibri"/>
      <w:i/>
      <w:iCs/>
      <w:color w:val="4F81BD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56C91"/>
    <w:rPr>
      <w:rFonts w:ascii="Calibri" w:hAnsi="Calibri"/>
      <w:i/>
      <w:iCs/>
      <w:color w:val="4F81BD"/>
    </w:rPr>
  </w:style>
  <w:style w:type="character" w:styleId="Enfasidelicata">
    <w:name w:val="Subtle Emphasis"/>
    <w:uiPriority w:val="19"/>
    <w:qFormat/>
    <w:rsid w:val="00056C91"/>
    <w:rPr>
      <w:i/>
      <w:iCs/>
      <w:color w:val="243F60"/>
    </w:rPr>
  </w:style>
  <w:style w:type="character" w:styleId="Enfasiintensa">
    <w:name w:val="Intense Emphasis"/>
    <w:uiPriority w:val="21"/>
    <w:qFormat/>
    <w:rsid w:val="00056C91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056C91"/>
    <w:rPr>
      <w:b/>
      <w:bCs/>
      <w:color w:val="4F81BD"/>
    </w:rPr>
  </w:style>
  <w:style w:type="character" w:styleId="Riferimentointenso">
    <w:name w:val="Intense Reference"/>
    <w:uiPriority w:val="32"/>
    <w:qFormat/>
    <w:rsid w:val="00056C91"/>
    <w:rPr>
      <w:b/>
      <w:bCs/>
      <w:i/>
      <w:iCs/>
      <w:caps/>
      <w:color w:val="4F81BD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56C91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jc w:val="left"/>
      <w:outlineLvl w:val="9"/>
    </w:pPr>
    <w:rPr>
      <w:rFonts w:ascii="Calibri" w:eastAsia="Times New Roman" w:hAnsi="Calibri"/>
      <w:b/>
      <w:bCs/>
      <w:caps/>
      <w:color w:val="FFFFFF"/>
      <w:spacing w:val="15"/>
      <w:sz w:val="20"/>
    </w:rPr>
  </w:style>
  <w:style w:type="paragraph" w:customStyle="1" w:styleId="Corpodeltesto71">
    <w:name w:val="Corpo del testo7"/>
    <w:basedOn w:val="Normale"/>
    <w:rsid w:val="00056C91"/>
    <w:pPr>
      <w:widowControl w:val="0"/>
      <w:shd w:val="clear" w:color="auto" w:fill="FFFFFF"/>
      <w:spacing w:line="274" w:lineRule="exact"/>
      <w:ind w:hanging="500"/>
      <w:jc w:val="both"/>
    </w:pPr>
    <w:rPr>
      <w:color w:val="000000"/>
      <w:sz w:val="23"/>
      <w:szCs w:val="23"/>
    </w:rPr>
  </w:style>
  <w:style w:type="paragraph" w:customStyle="1" w:styleId="Intestazione11">
    <w:name w:val="Intestazione #11"/>
    <w:basedOn w:val="Normale"/>
    <w:link w:val="Intestazione1"/>
    <w:rsid w:val="00056C91"/>
    <w:pPr>
      <w:widowControl w:val="0"/>
      <w:shd w:val="clear" w:color="auto" w:fill="FFFFFF"/>
      <w:spacing w:line="324" w:lineRule="exact"/>
      <w:ind w:hanging="760"/>
      <w:outlineLvl w:val="0"/>
    </w:pPr>
    <w:rPr>
      <w:sz w:val="21"/>
      <w:szCs w:val="21"/>
    </w:rPr>
  </w:style>
  <w:style w:type="paragraph" w:customStyle="1" w:styleId="Standard">
    <w:name w:val="Standard"/>
    <w:rsid w:val="00056C91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yle-3">
    <w:name w:val="style-3"/>
    <w:basedOn w:val="Normale"/>
    <w:rsid w:val="00056C91"/>
    <w:pPr>
      <w:spacing w:before="100" w:beforeAutospacing="1" w:after="100" w:afterAutospacing="1"/>
    </w:pPr>
    <w:rPr>
      <w:rFonts w:eastAsia="Calibri"/>
    </w:rPr>
  </w:style>
  <w:style w:type="paragraph" w:customStyle="1" w:styleId="style-2">
    <w:name w:val="style-2"/>
    <w:basedOn w:val="Normale"/>
    <w:rsid w:val="00056C91"/>
    <w:pPr>
      <w:spacing w:before="100" w:beforeAutospacing="1" w:after="100" w:afterAutospacing="1"/>
    </w:pPr>
    <w:rPr>
      <w:rFonts w:eastAsia="Calibri"/>
    </w:rPr>
  </w:style>
  <w:style w:type="paragraph" w:customStyle="1" w:styleId="liststyle">
    <w:name w:val="liststyle"/>
    <w:basedOn w:val="Normale"/>
    <w:rsid w:val="00056C91"/>
    <w:pPr>
      <w:spacing w:before="100" w:beforeAutospacing="1" w:after="100" w:afterAutospacing="1"/>
    </w:pPr>
    <w:rPr>
      <w:rFonts w:eastAsia="Calibri"/>
    </w:rPr>
  </w:style>
  <w:style w:type="paragraph" w:customStyle="1" w:styleId="Titolo11">
    <w:name w:val="Titolo 11"/>
    <w:basedOn w:val="Normale1"/>
    <w:next w:val="Normale1"/>
    <w:rsid w:val="00056C91"/>
    <w:pPr>
      <w:keepNext/>
      <w:tabs>
        <w:tab w:val="num" w:pos="705"/>
      </w:tabs>
      <w:suppressAutoHyphens/>
      <w:spacing w:line="100" w:lineRule="atLeast"/>
      <w:ind w:left="705" w:hanging="360"/>
      <w:jc w:val="center"/>
    </w:pPr>
    <w:rPr>
      <w:rFonts w:ascii="Times New Roman" w:eastAsia="Times New Roman" w:hAnsi="Times New Roman" w:cs="Times New Roman"/>
      <w:i/>
      <w:iCs/>
      <w:color w:val="auto"/>
      <w:kern w:val="1"/>
      <w:sz w:val="24"/>
      <w:szCs w:val="24"/>
      <w:lang w:eastAsia="ar-SA"/>
    </w:rPr>
  </w:style>
  <w:style w:type="paragraph" w:customStyle="1" w:styleId="Titolo12">
    <w:name w:val="Titolo 12"/>
    <w:basedOn w:val="Normale"/>
    <w:uiPriority w:val="1"/>
    <w:qFormat/>
    <w:rsid w:val="00056C91"/>
    <w:pPr>
      <w:widowControl w:val="0"/>
      <w:autoSpaceDE w:val="0"/>
      <w:autoSpaceDN w:val="0"/>
      <w:spacing w:line="250" w:lineRule="exact"/>
      <w:ind w:left="1564"/>
      <w:outlineLvl w:val="1"/>
    </w:pPr>
    <w:rPr>
      <w:b/>
      <w:bCs/>
      <w:sz w:val="22"/>
      <w:szCs w:val="22"/>
      <w:lang w:val="en-US" w:eastAsia="en-US"/>
    </w:rPr>
  </w:style>
  <w:style w:type="table" w:customStyle="1" w:styleId="Tabellagriglia2-colore11">
    <w:name w:val="Tabella griglia 2 - colore 11"/>
    <w:basedOn w:val="Tabellanormale"/>
    <w:uiPriority w:val="47"/>
    <w:rsid w:val="00056C9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295A84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5scura-colore62">
    <w:name w:val="Tabella griglia 5 scura - colore 62"/>
    <w:basedOn w:val="Tabellanormale"/>
    <w:uiPriority w:val="50"/>
    <w:rsid w:val="008C10E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C10DA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A7DE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A7DE9"/>
    <w:pPr>
      <w:widowControl w:val="0"/>
      <w:autoSpaceDE w:val="0"/>
      <w:autoSpaceDN w:val="0"/>
      <w:ind w:left="109"/>
    </w:pPr>
    <w:rPr>
      <w:rFonts w:ascii="Arial" w:eastAsia="Arial" w:hAnsi="Arial" w:cs="Arial"/>
      <w:sz w:val="22"/>
      <w:szCs w:val="22"/>
      <w:lang w:val="en-US" w:eastAsia="en-US" w:bidi="en-US"/>
    </w:rPr>
  </w:style>
  <w:style w:type="table" w:styleId="Grigliaacolori-Colore1">
    <w:name w:val="Colorful Grid Accent 1"/>
    <w:basedOn w:val="Tabellanormale"/>
    <w:uiPriority w:val="29"/>
    <w:qFormat/>
    <w:rsid w:val="00735B0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Sfondochiaro-Colore2">
    <w:name w:val="Light Shading Accent 2"/>
    <w:basedOn w:val="Tabellanormale"/>
    <w:uiPriority w:val="30"/>
    <w:qFormat/>
    <w:rsid w:val="00735B04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Grigliamedia3-Colore5">
    <w:name w:val="Medium Grid 3 Accent 5"/>
    <w:basedOn w:val="Tabellanormale"/>
    <w:uiPriority w:val="60"/>
    <w:rsid w:val="00735B0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customStyle="1" w:styleId="Sfondomedio1-Colore12">
    <w:name w:val="Sfondo medio 1 - Colore 12"/>
    <w:basedOn w:val="Tabellanormale"/>
    <w:uiPriority w:val="68"/>
    <w:rsid w:val="00735B04"/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38649C"/>
    <w:rPr>
      <w:color w:val="605E5C"/>
      <w:shd w:val="clear" w:color="auto" w:fill="E1DFDD"/>
    </w:rPr>
  </w:style>
  <w:style w:type="character" w:customStyle="1" w:styleId="Nessuno">
    <w:name w:val="Nessuno"/>
    <w:rsid w:val="00FB4028"/>
  </w:style>
  <w:style w:type="paragraph" w:customStyle="1" w:styleId="OKtabtxt">
    <w:name w:val="@ OK_tab txt"/>
    <w:basedOn w:val="Normale"/>
    <w:autoRedefine/>
    <w:uiPriority w:val="99"/>
    <w:qFormat/>
    <w:rsid w:val="00FB4028"/>
    <w:pPr>
      <w:widowControl w:val="0"/>
      <w:suppressAutoHyphens/>
      <w:autoSpaceDE w:val="0"/>
      <w:autoSpaceDN w:val="0"/>
      <w:adjustRightInd w:val="0"/>
      <w:spacing w:line="240" w:lineRule="atLeast"/>
      <w:ind w:left="360"/>
      <w:textAlignment w:val="center"/>
    </w:pPr>
    <w:rPr>
      <w:rFonts w:ascii="Calibri" w:hAnsi="Calibri" w:cs="Calibri"/>
      <w:b/>
      <w:color w:val="000000"/>
      <w:w w:val="90"/>
    </w:rPr>
  </w:style>
  <w:style w:type="paragraph" w:customStyle="1" w:styleId="Textbody">
    <w:name w:val="Text body"/>
    <w:basedOn w:val="Standard"/>
    <w:rsid w:val="004A4636"/>
    <w:pPr>
      <w:spacing w:after="120"/>
    </w:pPr>
    <w:rPr>
      <w:rFonts w:ascii="Calibri" w:eastAsia="Calibri" w:hAnsi="Calibri" w:cs="Times New Roman"/>
      <w:lang w:eastAsia="en-US" w:bidi="ar-SA"/>
    </w:rPr>
  </w:style>
  <w:style w:type="character" w:customStyle="1" w:styleId="StrongEmphasis">
    <w:name w:val="Strong Emphasis"/>
    <w:rsid w:val="004A4636"/>
    <w:rPr>
      <w:b/>
      <w:bCs/>
    </w:rPr>
  </w:style>
  <w:style w:type="table" w:customStyle="1" w:styleId="Tabellagriglia1chiara-colore11">
    <w:name w:val="Tabella griglia 1 chiara - colore 11"/>
    <w:basedOn w:val="Tabellanormale"/>
    <w:uiPriority w:val="46"/>
    <w:rsid w:val="003D2F88"/>
    <w:rPr>
      <w:rFonts w:asciiTheme="minorHAnsi" w:eastAsiaTheme="minorHAnsi" w:hAnsiTheme="minorHAnsi" w:cstheme="minorBidi"/>
      <w:color w:val="404040" w:themeColor="text1" w:themeTint="BF"/>
      <w:lang w:eastAsia="en-US" w:bidi="it-IT"/>
    </w:r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media3-Colore6">
    <w:name w:val="Medium Grid 3 Accent 6"/>
    <w:basedOn w:val="Tabellanormale"/>
    <w:uiPriority w:val="60"/>
    <w:rsid w:val="00DC301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142CF5"/>
    <w:rPr>
      <w:color w:val="605E5C"/>
      <w:shd w:val="clear" w:color="auto" w:fill="E1DFDD"/>
    </w:rPr>
  </w:style>
  <w:style w:type="table" w:styleId="Grigliamedia3-Colore1">
    <w:name w:val="Medium Grid 3 Accent 1"/>
    <w:basedOn w:val="Tabellanormale"/>
    <w:uiPriority w:val="69"/>
    <w:rsid w:val="0053464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character" w:customStyle="1" w:styleId="markedcontent">
    <w:name w:val="markedcontent"/>
    <w:basedOn w:val="Carpredefinitoparagrafo"/>
    <w:rsid w:val="00C05C5A"/>
  </w:style>
  <w:style w:type="paragraph" w:customStyle="1" w:styleId="standard0">
    <w:name w:val="standard"/>
    <w:basedOn w:val="Normale"/>
    <w:rsid w:val="00EA74DA"/>
    <w:pPr>
      <w:spacing w:before="100" w:beforeAutospacing="1" w:after="100" w:afterAutospacing="1"/>
    </w:pPr>
  </w:style>
  <w:style w:type="paragraph" w:styleId="Testonotadichiusura">
    <w:name w:val="endnote text"/>
    <w:basedOn w:val="Normale"/>
    <w:link w:val="TestonotadichiusuraCarattere"/>
    <w:semiHidden/>
    <w:rsid w:val="004E6599"/>
    <w:rPr>
      <w:sz w:val="20"/>
      <w:szCs w:val="20"/>
      <w:lang w:bidi="he-IL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E6599"/>
    <w:rPr>
      <w:lang w:bidi="he-IL"/>
    </w:rPr>
  </w:style>
  <w:style w:type="table" w:customStyle="1" w:styleId="Grigliatabella1">
    <w:name w:val="Griglia tabella1"/>
    <w:basedOn w:val="Tabellanormale"/>
    <w:next w:val="Grigliatabella"/>
    <w:uiPriority w:val="59"/>
    <w:rsid w:val="00290E9F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-Colore5">
    <w:name w:val="Light Grid Accent 5"/>
    <w:basedOn w:val="Tabellanormale"/>
    <w:uiPriority w:val="62"/>
    <w:semiHidden/>
    <w:unhideWhenUsed/>
    <w:rsid w:val="008A263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A0B05"/>
    <w:rPr>
      <w:rFonts w:asciiTheme="minorHAnsi" w:eastAsiaTheme="minorHAnsi" w:hAnsiTheme="minorHAnsi" w:cstheme="minorBidi"/>
      <w:sz w:val="24"/>
      <w:szCs w:val="24"/>
      <w:lang w:val="en-US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2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6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6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9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3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0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8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6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2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8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8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6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6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9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1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8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5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3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4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3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8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6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9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3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1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6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1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6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8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97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6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7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0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6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8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9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9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9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8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4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8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4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6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F7D61-2385-4304-A2E8-ADE90F8C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fermi Aversa</dc:creator>
  <cp:lastModifiedBy>Anna</cp:lastModifiedBy>
  <cp:revision>2</cp:revision>
  <cp:lastPrinted>2023-11-22T17:06:00Z</cp:lastPrinted>
  <dcterms:created xsi:type="dcterms:W3CDTF">2024-02-04T21:22:00Z</dcterms:created>
  <dcterms:modified xsi:type="dcterms:W3CDTF">2024-02-04T21:22:00Z</dcterms:modified>
</cp:coreProperties>
</file>