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8CD07F" w14:textId="77777777" w:rsidR="00211231" w:rsidRDefault="00211231" w:rsidP="00211231">
      <w:pPr>
        <w:ind w:left="6363"/>
        <w:rPr>
          <w:sz w:val="20"/>
        </w:rPr>
      </w:pPr>
      <w:r>
        <w:rPr>
          <w:sz w:val="20"/>
        </w:rPr>
        <w:t>Al</w:t>
      </w:r>
      <w:r>
        <w:rPr>
          <w:spacing w:val="-2"/>
          <w:sz w:val="20"/>
        </w:rPr>
        <w:t xml:space="preserve"> </w:t>
      </w:r>
      <w:r>
        <w:rPr>
          <w:sz w:val="20"/>
        </w:rPr>
        <w:t>Dirigente</w:t>
      </w:r>
      <w:r>
        <w:rPr>
          <w:spacing w:val="1"/>
          <w:sz w:val="20"/>
        </w:rPr>
        <w:t xml:space="preserve"> </w:t>
      </w:r>
      <w:r>
        <w:rPr>
          <w:sz w:val="20"/>
        </w:rPr>
        <w:t>scolastico</w:t>
      </w:r>
    </w:p>
    <w:p w14:paraId="0B276491" w14:textId="77777777" w:rsidR="00211231" w:rsidRDefault="00211231" w:rsidP="00211231">
      <w:pPr>
        <w:spacing w:before="5"/>
        <w:ind w:left="5657"/>
        <w:rPr>
          <w:sz w:val="20"/>
        </w:rPr>
      </w:pPr>
      <w:r>
        <w:rPr>
          <w:sz w:val="20"/>
        </w:rPr>
        <w:t>del</w:t>
      </w:r>
      <w:r>
        <w:rPr>
          <w:spacing w:val="-4"/>
          <w:sz w:val="20"/>
        </w:rPr>
        <w:t xml:space="preserve"> </w:t>
      </w:r>
      <w:r>
        <w:rPr>
          <w:sz w:val="20"/>
        </w:rPr>
        <w:t>Liceo</w:t>
      </w:r>
      <w:r>
        <w:rPr>
          <w:spacing w:val="-2"/>
          <w:sz w:val="20"/>
        </w:rPr>
        <w:t xml:space="preserve"> </w:t>
      </w:r>
      <w:r>
        <w:rPr>
          <w:sz w:val="20"/>
        </w:rPr>
        <w:t>Scientifico</w:t>
      </w:r>
      <w:r>
        <w:rPr>
          <w:spacing w:val="-3"/>
          <w:sz w:val="20"/>
        </w:rPr>
        <w:t xml:space="preserve"> </w:t>
      </w:r>
      <w:r>
        <w:rPr>
          <w:sz w:val="20"/>
        </w:rPr>
        <w:t>Statale</w:t>
      </w:r>
      <w:r>
        <w:rPr>
          <w:spacing w:val="-2"/>
          <w:sz w:val="20"/>
        </w:rPr>
        <w:t xml:space="preserve"> </w:t>
      </w:r>
      <w:r>
        <w:rPr>
          <w:sz w:val="20"/>
        </w:rPr>
        <w:t>E.</w:t>
      </w:r>
      <w:r>
        <w:rPr>
          <w:spacing w:val="-2"/>
          <w:sz w:val="20"/>
        </w:rPr>
        <w:t xml:space="preserve"> </w:t>
      </w:r>
      <w:r>
        <w:rPr>
          <w:sz w:val="20"/>
        </w:rPr>
        <w:t>Fermi</w:t>
      </w:r>
    </w:p>
    <w:p w14:paraId="0149CCA5" w14:textId="77777777" w:rsidR="00211231" w:rsidRDefault="00211231" w:rsidP="00211231">
      <w:pPr>
        <w:pStyle w:val="Corpotesto"/>
        <w:rPr>
          <w:sz w:val="18"/>
        </w:rPr>
      </w:pPr>
    </w:p>
    <w:p w14:paraId="073C91BD" w14:textId="77777777" w:rsidR="00211231" w:rsidRDefault="00211231" w:rsidP="00211231">
      <w:pPr>
        <w:pStyle w:val="Titolo"/>
      </w:pPr>
      <w:r>
        <w:t>Domanda/conferma</w:t>
      </w:r>
      <w:r>
        <w:rPr>
          <w:spacing w:val="-3"/>
        </w:rPr>
        <w:t xml:space="preserve"> </w:t>
      </w:r>
      <w:r>
        <w:t>di</w:t>
      </w:r>
      <w:r>
        <w:rPr>
          <w:spacing w:val="-6"/>
        </w:rPr>
        <w:t xml:space="preserve"> </w:t>
      </w:r>
      <w:r>
        <w:t>iscrizione</w:t>
      </w:r>
      <w:r>
        <w:rPr>
          <w:spacing w:val="-2"/>
        </w:rPr>
        <w:t xml:space="preserve"> </w:t>
      </w:r>
      <w:r>
        <w:t>classi</w:t>
      </w:r>
      <w:r>
        <w:rPr>
          <w:spacing w:val="-2"/>
        </w:rPr>
        <w:t xml:space="preserve"> </w:t>
      </w:r>
      <w:r>
        <w:t>successive</w:t>
      </w:r>
    </w:p>
    <w:p w14:paraId="39AFB131" w14:textId="450FBD8A" w:rsidR="00211231" w:rsidRDefault="00211231" w:rsidP="00211231">
      <w:pPr>
        <w:tabs>
          <w:tab w:val="left" w:pos="7338"/>
          <w:tab w:val="left" w:pos="8301"/>
        </w:tabs>
        <w:spacing w:before="269"/>
        <w:ind w:left="2106"/>
        <w:rPr>
          <w:rFonts w:ascii="Cambria"/>
          <w:b/>
          <w:i/>
          <w:sz w:val="28"/>
        </w:rPr>
      </w:pPr>
      <w:bookmarkStart w:id="0" w:name="anno_scolastico_2021/2022_alla_classe__s"/>
      <w:bookmarkEnd w:id="0"/>
      <w:r>
        <w:rPr>
          <w:rFonts w:ascii="Cambria"/>
          <w:b/>
          <w:i/>
          <w:sz w:val="28"/>
        </w:rPr>
        <w:t>anno</w:t>
      </w:r>
      <w:r>
        <w:rPr>
          <w:rFonts w:ascii="Cambria"/>
          <w:b/>
          <w:i/>
          <w:spacing w:val="-4"/>
          <w:sz w:val="28"/>
        </w:rPr>
        <w:t xml:space="preserve"> </w:t>
      </w:r>
      <w:r>
        <w:rPr>
          <w:rFonts w:ascii="Cambria"/>
          <w:b/>
          <w:i/>
          <w:sz w:val="28"/>
        </w:rPr>
        <w:t>scolastico</w:t>
      </w:r>
      <w:r>
        <w:rPr>
          <w:rFonts w:ascii="Cambria"/>
          <w:b/>
          <w:i/>
          <w:spacing w:val="-4"/>
          <w:sz w:val="28"/>
        </w:rPr>
        <w:t xml:space="preserve"> </w:t>
      </w:r>
      <w:r>
        <w:rPr>
          <w:rFonts w:ascii="Cambria"/>
          <w:b/>
          <w:i/>
          <w:sz w:val="28"/>
        </w:rPr>
        <w:t>202</w:t>
      </w:r>
      <w:r>
        <w:rPr>
          <w:rFonts w:ascii="Cambria"/>
          <w:b/>
          <w:i/>
          <w:sz w:val="28"/>
        </w:rPr>
        <w:t>4</w:t>
      </w:r>
      <w:r>
        <w:rPr>
          <w:rFonts w:ascii="Cambria"/>
          <w:b/>
          <w:i/>
          <w:sz w:val="28"/>
        </w:rPr>
        <w:t>/202</w:t>
      </w:r>
      <w:r>
        <w:rPr>
          <w:rFonts w:ascii="Cambria"/>
          <w:b/>
          <w:i/>
          <w:sz w:val="28"/>
        </w:rPr>
        <w:t>5</w:t>
      </w:r>
      <w:r>
        <w:rPr>
          <w:rFonts w:ascii="Cambria"/>
          <w:b/>
          <w:i/>
          <w:spacing w:val="5"/>
          <w:sz w:val="28"/>
        </w:rPr>
        <w:t xml:space="preserve"> </w:t>
      </w:r>
      <w:r>
        <w:rPr>
          <w:rFonts w:ascii="Cambria"/>
          <w:b/>
          <w:i/>
          <w:sz w:val="28"/>
        </w:rPr>
        <w:t>alla</w:t>
      </w:r>
      <w:r>
        <w:rPr>
          <w:rFonts w:ascii="Cambria"/>
          <w:b/>
          <w:i/>
          <w:spacing w:val="-2"/>
          <w:sz w:val="28"/>
        </w:rPr>
        <w:t xml:space="preserve"> </w:t>
      </w:r>
      <w:r>
        <w:rPr>
          <w:rFonts w:ascii="Cambria"/>
          <w:b/>
          <w:i/>
          <w:sz w:val="28"/>
        </w:rPr>
        <w:t>classe</w:t>
      </w:r>
      <w:r>
        <w:rPr>
          <w:rFonts w:ascii="Cambria"/>
          <w:b/>
          <w:i/>
          <w:sz w:val="28"/>
          <w:u w:val="thick"/>
        </w:rPr>
        <w:tab/>
      </w:r>
      <w:r>
        <w:rPr>
          <w:rFonts w:ascii="Cambria"/>
          <w:b/>
          <w:i/>
          <w:sz w:val="28"/>
        </w:rPr>
        <w:t>sez.</w:t>
      </w:r>
      <w:r>
        <w:rPr>
          <w:rFonts w:ascii="Cambria"/>
          <w:b/>
          <w:i/>
          <w:sz w:val="28"/>
          <w:u w:val="thick"/>
        </w:rPr>
        <w:t xml:space="preserve"> </w:t>
      </w:r>
      <w:r>
        <w:rPr>
          <w:rFonts w:ascii="Cambria"/>
          <w:b/>
          <w:i/>
          <w:sz w:val="28"/>
          <w:u w:val="thick"/>
        </w:rPr>
        <w:tab/>
      </w:r>
    </w:p>
    <w:p w14:paraId="242D6641" w14:textId="77777777" w:rsidR="00211231" w:rsidRDefault="00211231" w:rsidP="00211231">
      <w:pPr>
        <w:pStyle w:val="Corpotesto"/>
        <w:spacing w:before="2"/>
        <w:rPr>
          <w:rFonts w:ascii="Cambria"/>
          <w:b/>
          <w:i/>
        </w:rPr>
      </w:pPr>
    </w:p>
    <w:p w14:paraId="7CB8854E" w14:textId="42109370" w:rsidR="00211231" w:rsidRDefault="00211231" w:rsidP="00211231">
      <w:pPr>
        <w:spacing w:before="92"/>
        <w:ind w:left="4098" w:right="3502"/>
        <w:jc w:val="center"/>
        <w:rPr>
          <w:i/>
          <w:sz w:val="20"/>
        </w:rPr>
      </w:pPr>
      <w:r>
        <w:rPr>
          <w:i/>
          <w:sz w:val="20"/>
        </w:rPr>
        <w:t>(da</w:t>
      </w:r>
      <w:r>
        <w:rPr>
          <w:i/>
          <w:spacing w:val="-1"/>
          <w:sz w:val="20"/>
        </w:rPr>
        <w:t xml:space="preserve"> </w:t>
      </w:r>
      <w:r>
        <w:rPr>
          <w:i/>
          <w:sz w:val="20"/>
        </w:rPr>
        <w:t>restituire entro</w:t>
      </w:r>
      <w:r>
        <w:rPr>
          <w:i/>
          <w:spacing w:val="-1"/>
          <w:sz w:val="20"/>
        </w:rPr>
        <w:t xml:space="preserve"> </w:t>
      </w:r>
      <w:r>
        <w:rPr>
          <w:i/>
          <w:sz w:val="20"/>
        </w:rPr>
        <w:t xml:space="preserve">il </w:t>
      </w:r>
      <w:r>
        <w:rPr>
          <w:i/>
          <w:sz w:val="20"/>
        </w:rPr>
        <w:t>10/05/2024</w:t>
      </w:r>
      <w:r>
        <w:rPr>
          <w:i/>
          <w:sz w:val="20"/>
        </w:rPr>
        <w:t>)</w:t>
      </w:r>
    </w:p>
    <w:p w14:paraId="4DDEFC4B" w14:textId="77777777" w:rsidR="00211231" w:rsidRDefault="00211231" w:rsidP="00211231">
      <w:pPr>
        <w:pStyle w:val="Corpotesto"/>
        <w:spacing w:before="5"/>
        <w:rPr>
          <w:i/>
          <w:sz w:val="20"/>
        </w:rPr>
      </w:pPr>
    </w:p>
    <w:p w14:paraId="7E81A5EE" w14:textId="77777777" w:rsidR="00211231" w:rsidRDefault="00211231" w:rsidP="00211231">
      <w:pPr>
        <w:tabs>
          <w:tab w:val="left" w:pos="9984"/>
        </w:tabs>
        <w:ind w:left="495"/>
        <w:rPr>
          <w:sz w:val="20"/>
        </w:rPr>
      </w:pPr>
      <w:r>
        <w:rPr>
          <w:spacing w:val="-1"/>
          <w:sz w:val="20"/>
        </w:rPr>
        <w:t>Il/la</w:t>
      </w:r>
      <w:r>
        <w:rPr>
          <w:spacing w:val="-11"/>
          <w:sz w:val="20"/>
        </w:rPr>
        <w:t xml:space="preserve"> </w:t>
      </w:r>
      <w:r>
        <w:rPr>
          <w:spacing w:val="-1"/>
          <w:sz w:val="20"/>
        </w:rPr>
        <w:t>sottoscritto/a</w:t>
      </w:r>
      <w:r>
        <w:rPr>
          <w:spacing w:val="1"/>
          <w:sz w:val="20"/>
        </w:rPr>
        <w:t xml:space="preserve"> </w:t>
      </w:r>
      <w:r>
        <w:rPr>
          <w:sz w:val="20"/>
          <w:u w:val="single"/>
        </w:rPr>
        <w:t xml:space="preserve"> </w:t>
      </w:r>
      <w:r>
        <w:rPr>
          <w:sz w:val="20"/>
          <w:u w:val="single"/>
        </w:rPr>
        <w:tab/>
      </w:r>
    </w:p>
    <w:p w14:paraId="4EC78FC0" w14:textId="77777777" w:rsidR="00211231" w:rsidRDefault="00211231" w:rsidP="00211231">
      <w:pPr>
        <w:pStyle w:val="Corpotesto"/>
        <w:spacing w:before="1"/>
        <w:rPr>
          <w:sz w:val="12"/>
        </w:rPr>
      </w:pPr>
    </w:p>
    <w:p w14:paraId="58E28EFE" w14:textId="77777777" w:rsidR="00211231" w:rsidRDefault="00211231" w:rsidP="00211231">
      <w:pPr>
        <w:tabs>
          <w:tab w:val="left" w:pos="7388"/>
          <w:tab w:val="left" w:pos="10034"/>
        </w:tabs>
        <w:spacing w:before="91"/>
        <w:ind w:left="495"/>
        <w:rPr>
          <w:sz w:val="20"/>
        </w:rPr>
      </w:pPr>
      <w:r>
        <w:rPr>
          <w:sz w:val="20"/>
        </w:rPr>
        <w:t>genitore</w:t>
      </w:r>
      <w:r>
        <w:rPr>
          <w:spacing w:val="-10"/>
          <w:sz w:val="20"/>
        </w:rPr>
        <w:t xml:space="preserve"> </w:t>
      </w:r>
      <w:r>
        <w:rPr>
          <w:sz w:val="20"/>
        </w:rPr>
        <w:t>dell’alunno/a</w:t>
      </w:r>
      <w:r>
        <w:rPr>
          <w:sz w:val="20"/>
          <w:u w:val="single"/>
        </w:rPr>
        <w:tab/>
      </w:r>
      <w:r>
        <w:rPr>
          <w:sz w:val="20"/>
        </w:rPr>
        <w:t>(cittadinanza)</w:t>
      </w:r>
      <w:r>
        <w:rPr>
          <w:sz w:val="20"/>
          <w:u w:val="single"/>
        </w:rPr>
        <w:t xml:space="preserve"> </w:t>
      </w:r>
      <w:r>
        <w:rPr>
          <w:sz w:val="20"/>
          <w:u w:val="single"/>
        </w:rPr>
        <w:tab/>
      </w:r>
    </w:p>
    <w:p w14:paraId="069482BD" w14:textId="77777777" w:rsidR="00211231" w:rsidRDefault="00211231" w:rsidP="00211231">
      <w:pPr>
        <w:pStyle w:val="Corpotesto"/>
        <w:spacing w:before="6"/>
        <w:rPr>
          <w:sz w:val="12"/>
        </w:rPr>
      </w:pPr>
    </w:p>
    <w:p w14:paraId="0A6845AF" w14:textId="6F753519" w:rsidR="00211231" w:rsidRDefault="00211231" w:rsidP="00211231">
      <w:pPr>
        <w:tabs>
          <w:tab w:val="left" w:pos="8273"/>
          <w:tab w:val="left" w:pos="10029"/>
        </w:tabs>
        <w:spacing w:before="91"/>
        <w:ind w:left="495"/>
        <w:rPr>
          <w:sz w:val="20"/>
        </w:rPr>
      </w:pPr>
      <w:r>
        <w:rPr>
          <w:spacing w:val="-1"/>
          <w:sz w:val="20"/>
        </w:rPr>
        <w:t>frequentante</w:t>
      </w:r>
      <w:r>
        <w:rPr>
          <w:spacing w:val="2"/>
          <w:sz w:val="20"/>
        </w:rPr>
        <w:t xml:space="preserve"> </w:t>
      </w:r>
      <w:r>
        <w:rPr>
          <w:sz w:val="20"/>
        </w:rPr>
        <w:t>nel corrente</w:t>
      </w:r>
      <w:r>
        <w:rPr>
          <w:spacing w:val="2"/>
          <w:sz w:val="20"/>
        </w:rPr>
        <w:t xml:space="preserve"> </w:t>
      </w:r>
      <w:r>
        <w:rPr>
          <w:sz w:val="20"/>
        </w:rPr>
        <w:t>anno</w:t>
      </w:r>
      <w:r>
        <w:rPr>
          <w:spacing w:val="1"/>
          <w:sz w:val="20"/>
        </w:rPr>
        <w:t xml:space="preserve"> </w:t>
      </w:r>
      <w:r>
        <w:rPr>
          <w:sz w:val="20"/>
        </w:rPr>
        <w:t>scolastico</w:t>
      </w:r>
      <w:r>
        <w:rPr>
          <w:spacing w:val="1"/>
          <w:sz w:val="20"/>
        </w:rPr>
        <w:t xml:space="preserve"> </w:t>
      </w:r>
      <w:r>
        <w:rPr>
          <w:sz w:val="20"/>
        </w:rPr>
        <w:t>202</w:t>
      </w:r>
      <w:r>
        <w:rPr>
          <w:sz w:val="20"/>
        </w:rPr>
        <w:t>3</w:t>
      </w:r>
      <w:r>
        <w:rPr>
          <w:sz w:val="20"/>
        </w:rPr>
        <w:t>/</w:t>
      </w:r>
      <w:proofErr w:type="gramStart"/>
      <w:r>
        <w:rPr>
          <w:sz w:val="20"/>
        </w:rPr>
        <w:t>202</w:t>
      </w:r>
      <w:r>
        <w:rPr>
          <w:sz w:val="20"/>
        </w:rPr>
        <w:t>4</w:t>
      </w:r>
      <w:r>
        <w:rPr>
          <w:sz w:val="20"/>
        </w:rPr>
        <w:t xml:space="preserve"> </w:t>
      </w:r>
      <w:r>
        <w:rPr>
          <w:spacing w:val="-29"/>
          <w:sz w:val="20"/>
        </w:rPr>
        <w:t xml:space="preserve"> </w:t>
      </w:r>
      <w:r>
        <w:rPr>
          <w:sz w:val="20"/>
        </w:rPr>
        <w:t>la</w:t>
      </w:r>
      <w:proofErr w:type="gramEnd"/>
      <w:r>
        <w:rPr>
          <w:spacing w:val="-8"/>
          <w:sz w:val="20"/>
        </w:rPr>
        <w:t xml:space="preserve"> </w:t>
      </w:r>
      <w:r>
        <w:rPr>
          <w:sz w:val="20"/>
        </w:rPr>
        <w:t>classe</w:t>
      </w:r>
      <w:r>
        <w:rPr>
          <w:sz w:val="20"/>
          <w:u w:val="single"/>
        </w:rPr>
        <w:tab/>
      </w:r>
      <w:proofErr w:type="spellStart"/>
      <w:r>
        <w:rPr>
          <w:sz w:val="20"/>
        </w:rPr>
        <w:t>sez</w:t>
      </w:r>
      <w:proofErr w:type="spellEnd"/>
      <w:r>
        <w:rPr>
          <w:spacing w:val="1"/>
          <w:sz w:val="20"/>
        </w:rPr>
        <w:t xml:space="preserve"> </w:t>
      </w:r>
      <w:r>
        <w:rPr>
          <w:sz w:val="20"/>
          <w:u w:val="single"/>
        </w:rPr>
        <w:t xml:space="preserve"> </w:t>
      </w:r>
      <w:r>
        <w:rPr>
          <w:sz w:val="20"/>
          <w:u w:val="single"/>
        </w:rPr>
        <w:tab/>
      </w:r>
    </w:p>
    <w:p w14:paraId="5D4606D1" w14:textId="77777777" w:rsidR="00211231" w:rsidRDefault="00211231" w:rsidP="00211231">
      <w:pPr>
        <w:pStyle w:val="Corpotesto"/>
        <w:spacing w:before="6"/>
        <w:rPr>
          <w:sz w:val="12"/>
        </w:rPr>
      </w:pPr>
    </w:p>
    <w:p w14:paraId="62805B43" w14:textId="77777777" w:rsidR="00211231" w:rsidRDefault="00211231" w:rsidP="00211231">
      <w:pPr>
        <w:tabs>
          <w:tab w:val="left" w:pos="4697"/>
          <w:tab w:val="left" w:pos="6928"/>
          <w:tab w:val="left" w:pos="9879"/>
        </w:tabs>
        <w:spacing w:before="91"/>
        <w:ind w:left="495"/>
        <w:rPr>
          <w:sz w:val="20"/>
        </w:rPr>
      </w:pPr>
      <w:r>
        <w:rPr>
          <w:sz w:val="20"/>
        </w:rPr>
        <w:t>residente</w:t>
      </w:r>
      <w:r>
        <w:rPr>
          <w:spacing w:val="1"/>
          <w:sz w:val="20"/>
        </w:rPr>
        <w:t xml:space="preserve"> </w:t>
      </w:r>
      <w:r>
        <w:rPr>
          <w:sz w:val="20"/>
        </w:rPr>
        <w:t>in</w:t>
      </w:r>
      <w:r>
        <w:rPr>
          <w:sz w:val="20"/>
          <w:u w:val="single"/>
        </w:rPr>
        <w:tab/>
      </w:r>
      <w:proofErr w:type="spellStart"/>
      <w:r>
        <w:rPr>
          <w:sz w:val="20"/>
        </w:rPr>
        <w:t>cap</w:t>
      </w:r>
      <w:proofErr w:type="spellEnd"/>
      <w:r>
        <w:rPr>
          <w:sz w:val="20"/>
          <w:u w:val="single"/>
        </w:rPr>
        <w:tab/>
      </w:r>
      <w:r>
        <w:rPr>
          <w:sz w:val="20"/>
        </w:rPr>
        <w:t>via</w:t>
      </w:r>
      <w:r>
        <w:rPr>
          <w:spacing w:val="1"/>
          <w:sz w:val="20"/>
        </w:rPr>
        <w:t xml:space="preserve"> </w:t>
      </w:r>
      <w:r>
        <w:rPr>
          <w:sz w:val="20"/>
          <w:u w:val="single"/>
        </w:rPr>
        <w:t xml:space="preserve"> </w:t>
      </w:r>
      <w:r>
        <w:rPr>
          <w:sz w:val="20"/>
          <w:u w:val="single"/>
        </w:rPr>
        <w:tab/>
      </w:r>
    </w:p>
    <w:p w14:paraId="713A0349" w14:textId="77777777" w:rsidR="00211231" w:rsidRDefault="00211231" w:rsidP="00211231">
      <w:pPr>
        <w:pStyle w:val="Corpotesto"/>
        <w:spacing w:before="1"/>
        <w:rPr>
          <w:sz w:val="12"/>
        </w:rPr>
      </w:pPr>
    </w:p>
    <w:p w14:paraId="599D0194" w14:textId="77777777" w:rsidR="00211231" w:rsidRDefault="00211231" w:rsidP="00211231">
      <w:pPr>
        <w:tabs>
          <w:tab w:val="left" w:pos="2601"/>
          <w:tab w:val="left" w:pos="6042"/>
          <w:tab w:val="left" w:pos="9959"/>
        </w:tabs>
        <w:spacing w:before="92"/>
        <w:ind w:left="495"/>
        <w:rPr>
          <w:sz w:val="20"/>
        </w:rPr>
      </w:pPr>
      <w:r>
        <w:rPr>
          <w:sz w:val="20"/>
        </w:rPr>
        <w:t>tel.</w:t>
      </w:r>
      <w:r>
        <w:rPr>
          <w:sz w:val="20"/>
          <w:u w:val="single"/>
        </w:rPr>
        <w:tab/>
      </w:r>
      <w:r>
        <w:rPr>
          <w:sz w:val="20"/>
        </w:rPr>
        <w:t>Cellulare</w:t>
      </w:r>
      <w:r>
        <w:rPr>
          <w:sz w:val="20"/>
          <w:u w:val="single"/>
        </w:rPr>
        <w:tab/>
      </w:r>
      <w:r>
        <w:rPr>
          <w:sz w:val="20"/>
        </w:rPr>
        <w:t>email</w:t>
      </w:r>
      <w:r>
        <w:rPr>
          <w:sz w:val="20"/>
          <w:u w:val="single"/>
        </w:rPr>
        <w:t xml:space="preserve"> </w:t>
      </w:r>
      <w:r>
        <w:rPr>
          <w:sz w:val="20"/>
          <w:u w:val="single"/>
        </w:rPr>
        <w:tab/>
      </w:r>
    </w:p>
    <w:p w14:paraId="7752608E" w14:textId="77777777" w:rsidR="00211231" w:rsidRDefault="00211231" w:rsidP="00211231">
      <w:pPr>
        <w:pStyle w:val="Corpotesto"/>
        <w:spacing w:before="2"/>
        <w:rPr>
          <w:sz w:val="26"/>
        </w:rPr>
      </w:pPr>
    </w:p>
    <w:p w14:paraId="2E4F26F7" w14:textId="77777777" w:rsidR="00211231" w:rsidRDefault="00211231" w:rsidP="00211231">
      <w:pPr>
        <w:spacing w:before="93"/>
        <w:ind w:left="550"/>
        <w:rPr>
          <w:sz w:val="18"/>
        </w:rPr>
      </w:pPr>
      <w:r>
        <w:rPr>
          <w:sz w:val="18"/>
        </w:rPr>
        <w:t>CONFERMA</w:t>
      </w:r>
      <w:r>
        <w:rPr>
          <w:spacing w:val="-5"/>
          <w:sz w:val="18"/>
        </w:rPr>
        <w:t xml:space="preserve"> </w:t>
      </w:r>
      <w:r>
        <w:rPr>
          <w:sz w:val="18"/>
        </w:rPr>
        <w:t>I</w:t>
      </w:r>
      <w:r>
        <w:rPr>
          <w:spacing w:val="-4"/>
          <w:sz w:val="18"/>
        </w:rPr>
        <w:t xml:space="preserve"> </w:t>
      </w:r>
      <w:r>
        <w:rPr>
          <w:sz w:val="18"/>
        </w:rPr>
        <w:t>DATI</w:t>
      </w:r>
      <w:r>
        <w:rPr>
          <w:spacing w:val="-5"/>
          <w:sz w:val="18"/>
        </w:rPr>
        <w:t xml:space="preserve"> </w:t>
      </w:r>
      <w:r>
        <w:rPr>
          <w:sz w:val="18"/>
        </w:rPr>
        <w:t>ANAGRAFICI</w:t>
      </w:r>
      <w:r>
        <w:rPr>
          <w:spacing w:val="-4"/>
          <w:sz w:val="18"/>
        </w:rPr>
        <w:t xml:space="preserve"> </w:t>
      </w:r>
      <w:r>
        <w:rPr>
          <w:sz w:val="18"/>
        </w:rPr>
        <w:t>IN</w:t>
      </w:r>
      <w:r>
        <w:rPr>
          <w:spacing w:val="-4"/>
          <w:sz w:val="18"/>
        </w:rPr>
        <w:t xml:space="preserve"> </w:t>
      </w:r>
      <w:r>
        <w:rPr>
          <w:sz w:val="18"/>
        </w:rPr>
        <w:t>POSSESSO</w:t>
      </w:r>
      <w:r>
        <w:rPr>
          <w:spacing w:val="-4"/>
          <w:sz w:val="18"/>
        </w:rPr>
        <w:t xml:space="preserve"> </w:t>
      </w:r>
      <w:r>
        <w:rPr>
          <w:sz w:val="18"/>
        </w:rPr>
        <w:t>DELLA</w:t>
      </w:r>
      <w:r>
        <w:rPr>
          <w:spacing w:val="-1"/>
          <w:sz w:val="18"/>
        </w:rPr>
        <w:t xml:space="preserve"> </w:t>
      </w:r>
      <w:r>
        <w:rPr>
          <w:sz w:val="18"/>
        </w:rPr>
        <w:t>SCUOLA</w:t>
      </w:r>
      <w:r>
        <w:rPr>
          <w:spacing w:val="-4"/>
          <w:sz w:val="18"/>
        </w:rPr>
        <w:t xml:space="preserve"> </w:t>
      </w:r>
      <w:r>
        <w:rPr>
          <w:sz w:val="18"/>
        </w:rPr>
        <w:t>E</w:t>
      </w:r>
    </w:p>
    <w:p w14:paraId="2D96A37B" w14:textId="77777777" w:rsidR="00211231" w:rsidRDefault="00211231" w:rsidP="00211231">
      <w:pPr>
        <w:pStyle w:val="Corpotesto"/>
        <w:spacing w:before="7"/>
        <w:rPr>
          <w:sz w:val="21"/>
        </w:rPr>
      </w:pPr>
    </w:p>
    <w:p w14:paraId="070A5FAF" w14:textId="77777777" w:rsidR="00211231" w:rsidRDefault="00211231" w:rsidP="00211231">
      <w:pPr>
        <w:ind w:left="3508" w:right="3502"/>
        <w:jc w:val="center"/>
        <w:rPr>
          <w:sz w:val="20"/>
        </w:rPr>
      </w:pPr>
      <w:r>
        <w:rPr>
          <w:sz w:val="20"/>
        </w:rPr>
        <w:t>Chiede</w:t>
      </w:r>
      <w:r>
        <w:rPr>
          <w:spacing w:val="-1"/>
          <w:sz w:val="20"/>
        </w:rPr>
        <w:t xml:space="preserve"> </w:t>
      </w:r>
      <w:r>
        <w:rPr>
          <w:sz w:val="20"/>
        </w:rPr>
        <w:t>/Conferma</w:t>
      </w:r>
    </w:p>
    <w:p w14:paraId="34056051" w14:textId="77777777" w:rsidR="00211231" w:rsidRDefault="00211231" w:rsidP="00211231">
      <w:pPr>
        <w:pStyle w:val="Corpotesto"/>
        <w:spacing w:before="9"/>
        <w:rPr>
          <w:sz w:val="21"/>
        </w:rPr>
      </w:pPr>
    </w:p>
    <w:p w14:paraId="4D4CCF8D" w14:textId="1244205E" w:rsidR="00211231" w:rsidRDefault="00211231" w:rsidP="00211231">
      <w:pPr>
        <w:tabs>
          <w:tab w:val="left" w:pos="5537"/>
        </w:tabs>
        <w:spacing w:before="1"/>
        <w:ind w:left="355"/>
        <w:rPr>
          <w:sz w:val="20"/>
        </w:rPr>
      </w:pPr>
      <w:r>
        <w:rPr>
          <w:sz w:val="20"/>
        </w:rPr>
        <w:t>l’iscrizione</w:t>
      </w:r>
      <w:r>
        <w:rPr>
          <w:spacing w:val="-5"/>
          <w:sz w:val="20"/>
        </w:rPr>
        <w:t xml:space="preserve"> </w:t>
      </w:r>
      <w:r>
        <w:rPr>
          <w:sz w:val="20"/>
        </w:rPr>
        <w:t>dell’alunno</w:t>
      </w:r>
      <w:r>
        <w:rPr>
          <w:sz w:val="20"/>
          <w:u w:val="single"/>
        </w:rPr>
        <w:tab/>
      </w:r>
      <w:r>
        <w:rPr>
          <w:sz w:val="20"/>
        </w:rPr>
        <w:t>per</w:t>
      </w:r>
      <w:r>
        <w:rPr>
          <w:spacing w:val="-3"/>
          <w:sz w:val="20"/>
        </w:rPr>
        <w:t xml:space="preserve"> </w:t>
      </w:r>
      <w:r>
        <w:rPr>
          <w:sz w:val="20"/>
        </w:rPr>
        <w:t>l’anno scolastico 202</w:t>
      </w:r>
      <w:r>
        <w:rPr>
          <w:sz w:val="20"/>
        </w:rPr>
        <w:t>4</w:t>
      </w:r>
      <w:r>
        <w:rPr>
          <w:sz w:val="20"/>
        </w:rPr>
        <w:t>/202</w:t>
      </w:r>
      <w:r>
        <w:rPr>
          <w:sz w:val="20"/>
        </w:rPr>
        <w:t>5</w:t>
      </w:r>
      <w:r>
        <w:rPr>
          <w:spacing w:val="-1"/>
          <w:sz w:val="20"/>
        </w:rPr>
        <w:t xml:space="preserve"> </w:t>
      </w:r>
      <w:r>
        <w:rPr>
          <w:sz w:val="20"/>
        </w:rPr>
        <w:t>al</w:t>
      </w:r>
      <w:r>
        <w:rPr>
          <w:spacing w:val="-1"/>
          <w:sz w:val="20"/>
        </w:rPr>
        <w:t xml:space="preserve"> </w:t>
      </w:r>
      <w:r>
        <w:rPr>
          <w:sz w:val="20"/>
        </w:rPr>
        <w:t>seguente</w:t>
      </w:r>
      <w:r>
        <w:rPr>
          <w:spacing w:val="-10"/>
          <w:sz w:val="20"/>
        </w:rPr>
        <w:t xml:space="preserve"> </w:t>
      </w:r>
      <w:r>
        <w:rPr>
          <w:sz w:val="20"/>
        </w:rPr>
        <w:t>indirizzo</w:t>
      </w:r>
    </w:p>
    <w:p w14:paraId="16C3430B" w14:textId="77777777" w:rsidR="00211231" w:rsidRDefault="00211231" w:rsidP="00211231">
      <w:pPr>
        <w:pStyle w:val="Corpotesto"/>
        <w:spacing w:before="10"/>
        <w:rPr>
          <w:sz w:val="20"/>
        </w:rPr>
      </w:pPr>
    </w:p>
    <w:p w14:paraId="5BEFC946" w14:textId="77777777" w:rsidR="00211231" w:rsidRDefault="00211231" w:rsidP="00211231">
      <w:pPr>
        <w:rPr>
          <w:sz w:val="20"/>
        </w:rPr>
        <w:sectPr w:rsidR="00211231" w:rsidSect="006D3DAF">
          <w:headerReference w:type="default" r:id="rId8"/>
          <w:footerReference w:type="default" r:id="rId9"/>
          <w:pgSz w:w="11910" w:h="16840"/>
          <w:pgMar w:top="2540" w:right="780" w:bottom="1140" w:left="780" w:header="420" w:footer="946" w:gutter="0"/>
          <w:pgNumType w:start="1"/>
          <w:cols w:space="720"/>
        </w:sectPr>
      </w:pPr>
    </w:p>
    <w:p w14:paraId="190958D3" w14:textId="77777777" w:rsidR="00211231" w:rsidRDefault="00211231" w:rsidP="00211231">
      <w:pPr>
        <w:pStyle w:val="Corpotesto"/>
        <w:rPr>
          <w:sz w:val="22"/>
        </w:rPr>
      </w:pPr>
    </w:p>
    <w:p w14:paraId="16A15AB1" w14:textId="77777777" w:rsidR="00211231" w:rsidRDefault="00211231" w:rsidP="00211231">
      <w:pPr>
        <w:pStyle w:val="Corpotesto"/>
        <w:rPr>
          <w:sz w:val="22"/>
        </w:rPr>
      </w:pPr>
    </w:p>
    <w:p w14:paraId="4720E914" w14:textId="77777777" w:rsidR="00211231" w:rsidRDefault="00211231" w:rsidP="00211231">
      <w:pPr>
        <w:pStyle w:val="Corpotesto"/>
        <w:rPr>
          <w:sz w:val="22"/>
        </w:rPr>
      </w:pPr>
    </w:p>
    <w:p w14:paraId="549A879F" w14:textId="77777777" w:rsidR="00211231" w:rsidRDefault="00211231" w:rsidP="00211231">
      <w:pPr>
        <w:pStyle w:val="Corpotesto"/>
        <w:rPr>
          <w:sz w:val="22"/>
        </w:rPr>
      </w:pPr>
    </w:p>
    <w:p w14:paraId="4751B30E" w14:textId="77777777" w:rsidR="00211231" w:rsidRDefault="00211231" w:rsidP="00211231">
      <w:pPr>
        <w:pStyle w:val="Corpotesto"/>
        <w:rPr>
          <w:sz w:val="22"/>
        </w:rPr>
      </w:pPr>
    </w:p>
    <w:p w14:paraId="244F0730" w14:textId="77777777" w:rsidR="00211231" w:rsidRDefault="00211231" w:rsidP="00211231">
      <w:pPr>
        <w:pStyle w:val="Corpotesto"/>
        <w:rPr>
          <w:sz w:val="22"/>
        </w:rPr>
      </w:pPr>
    </w:p>
    <w:p w14:paraId="06D393E2" w14:textId="77777777" w:rsidR="00211231" w:rsidRDefault="00211231" w:rsidP="00211231">
      <w:pPr>
        <w:pStyle w:val="Corpotesto"/>
        <w:rPr>
          <w:sz w:val="22"/>
        </w:rPr>
      </w:pPr>
    </w:p>
    <w:p w14:paraId="7DDCF79A" w14:textId="77777777" w:rsidR="00211231" w:rsidRDefault="00211231" w:rsidP="00211231">
      <w:pPr>
        <w:pStyle w:val="Corpotesto"/>
        <w:rPr>
          <w:sz w:val="22"/>
        </w:rPr>
      </w:pPr>
    </w:p>
    <w:p w14:paraId="2113B91F" w14:textId="77777777" w:rsidR="00211231" w:rsidRDefault="00211231" w:rsidP="00211231">
      <w:pPr>
        <w:pStyle w:val="Corpotesto"/>
        <w:spacing w:before="1"/>
        <w:rPr>
          <w:sz w:val="30"/>
        </w:rPr>
      </w:pPr>
    </w:p>
    <w:p w14:paraId="0CB19C94" w14:textId="77777777" w:rsidR="00211231" w:rsidRDefault="00211231" w:rsidP="00211231">
      <w:pPr>
        <w:ind w:left="355"/>
        <w:rPr>
          <w:sz w:val="20"/>
        </w:rPr>
      </w:pPr>
    </w:p>
    <w:p w14:paraId="14D083BA" w14:textId="77777777" w:rsidR="00211231" w:rsidRDefault="00211231" w:rsidP="00211231">
      <w:pPr>
        <w:ind w:left="355"/>
        <w:rPr>
          <w:sz w:val="20"/>
        </w:rPr>
      </w:pPr>
    </w:p>
    <w:p w14:paraId="1E5A459F" w14:textId="77777777" w:rsidR="00211231" w:rsidRDefault="00211231" w:rsidP="00211231">
      <w:pPr>
        <w:ind w:left="355"/>
        <w:rPr>
          <w:sz w:val="20"/>
        </w:rPr>
      </w:pPr>
    </w:p>
    <w:p w14:paraId="082DB071" w14:textId="77777777" w:rsidR="00211231" w:rsidRDefault="00211231" w:rsidP="00211231">
      <w:pPr>
        <w:ind w:left="355"/>
        <w:rPr>
          <w:sz w:val="20"/>
        </w:rPr>
      </w:pPr>
      <w:r>
        <w:rPr>
          <w:sz w:val="20"/>
        </w:rPr>
        <w:t>Per</w:t>
      </w:r>
      <w:r>
        <w:rPr>
          <w:spacing w:val="-3"/>
          <w:sz w:val="20"/>
        </w:rPr>
        <w:t xml:space="preserve"> </w:t>
      </w:r>
      <w:r>
        <w:rPr>
          <w:sz w:val="20"/>
        </w:rPr>
        <w:t>la</w:t>
      </w:r>
      <w:r>
        <w:rPr>
          <w:spacing w:val="1"/>
          <w:sz w:val="20"/>
        </w:rPr>
        <w:t xml:space="preserve"> </w:t>
      </w:r>
      <w:r>
        <w:rPr>
          <w:sz w:val="20"/>
        </w:rPr>
        <w:t>sede</w:t>
      </w:r>
      <w:r>
        <w:rPr>
          <w:spacing w:val="1"/>
          <w:sz w:val="20"/>
        </w:rPr>
        <w:t xml:space="preserve"> </w:t>
      </w:r>
      <w:r>
        <w:rPr>
          <w:sz w:val="20"/>
        </w:rPr>
        <w:t>di:</w:t>
      </w:r>
    </w:p>
    <w:p w14:paraId="5BD6A40F" w14:textId="77777777" w:rsidR="00211231" w:rsidRDefault="00211231" w:rsidP="00211231">
      <w:pPr>
        <w:tabs>
          <w:tab w:val="left" w:pos="1120"/>
        </w:tabs>
        <w:spacing w:before="6"/>
        <w:ind w:left="760" w:right="-329"/>
        <w:rPr>
          <w:sz w:val="20"/>
        </w:rPr>
      </w:pPr>
      <w:r>
        <w:rPr>
          <w:rFonts w:ascii="Symbol" w:hAnsi="Symbol"/>
          <w:sz w:val="20"/>
        </w:rPr>
        <w:t></w:t>
      </w:r>
      <w:r>
        <w:rPr>
          <w:sz w:val="20"/>
        </w:rPr>
        <w:t xml:space="preserve">   </w:t>
      </w:r>
      <w:r>
        <w:rPr>
          <w:spacing w:val="-4"/>
          <w:sz w:val="20"/>
        </w:rPr>
        <w:t>Aversa</w:t>
      </w:r>
    </w:p>
    <w:p w14:paraId="5460B874" w14:textId="159A2F6F" w:rsidR="00211231" w:rsidRDefault="00211231" w:rsidP="00211231">
      <w:pPr>
        <w:tabs>
          <w:tab w:val="left" w:pos="1120"/>
        </w:tabs>
        <w:spacing w:before="1"/>
        <w:ind w:left="760"/>
        <w:rPr>
          <w:sz w:val="20"/>
        </w:rPr>
      </w:pPr>
      <w:r>
        <w:rPr>
          <w:rFonts w:ascii="Symbol" w:hAnsi="Symbol"/>
          <w:sz w:val="20"/>
        </w:rPr>
        <w:t></w:t>
      </w:r>
      <w:r>
        <w:rPr>
          <w:sz w:val="20"/>
        </w:rPr>
        <w:t xml:space="preserve">   </w:t>
      </w:r>
      <w:r>
        <w:rPr>
          <w:spacing w:val="-1"/>
          <w:sz w:val="20"/>
        </w:rPr>
        <w:t>Parete</w:t>
      </w:r>
    </w:p>
    <w:p w14:paraId="1D910E4A" w14:textId="77777777" w:rsidR="00211231" w:rsidRDefault="00211231" w:rsidP="00211231">
      <w:pPr>
        <w:tabs>
          <w:tab w:val="left" w:pos="451"/>
        </w:tabs>
        <w:spacing w:before="100"/>
        <w:rPr>
          <w:sz w:val="20"/>
        </w:rPr>
      </w:pPr>
      <w:r>
        <w:br w:type="column"/>
      </w:r>
      <w:r>
        <w:rPr>
          <w:rFonts w:ascii="Symbol" w:hAnsi="Symbol"/>
          <w:w w:val="105"/>
          <w:sz w:val="20"/>
        </w:rPr>
        <w:t></w:t>
      </w:r>
      <w:r>
        <w:rPr>
          <w:w w:val="105"/>
          <w:sz w:val="20"/>
        </w:rPr>
        <w:tab/>
      </w:r>
      <w:r>
        <w:rPr>
          <w:spacing w:val="-1"/>
          <w:w w:val="105"/>
          <w:sz w:val="20"/>
        </w:rPr>
        <w:t>Liceo</w:t>
      </w:r>
      <w:r>
        <w:rPr>
          <w:spacing w:val="-3"/>
          <w:w w:val="105"/>
          <w:sz w:val="20"/>
        </w:rPr>
        <w:t xml:space="preserve"> </w:t>
      </w:r>
      <w:r>
        <w:rPr>
          <w:spacing w:val="-1"/>
          <w:w w:val="105"/>
          <w:sz w:val="20"/>
        </w:rPr>
        <w:t>scientifico</w:t>
      </w:r>
    </w:p>
    <w:p w14:paraId="60DDDFAF" w14:textId="77777777" w:rsidR="00211231" w:rsidRDefault="00211231" w:rsidP="00211231">
      <w:pPr>
        <w:tabs>
          <w:tab w:val="left" w:pos="451"/>
        </w:tabs>
        <w:spacing w:before="125"/>
        <w:ind w:left="90"/>
        <w:rPr>
          <w:w w:val="105"/>
          <w:sz w:val="20"/>
        </w:rPr>
      </w:pPr>
      <w:r>
        <w:rPr>
          <w:rFonts w:ascii="Symbol" w:hAnsi="Symbol"/>
          <w:w w:val="105"/>
          <w:sz w:val="20"/>
        </w:rPr>
        <w:t></w:t>
      </w:r>
      <w:r>
        <w:rPr>
          <w:w w:val="105"/>
          <w:sz w:val="20"/>
        </w:rPr>
        <w:tab/>
        <w:t>Liceo</w:t>
      </w:r>
      <w:r>
        <w:rPr>
          <w:spacing w:val="-10"/>
          <w:w w:val="105"/>
          <w:sz w:val="20"/>
        </w:rPr>
        <w:t xml:space="preserve"> </w:t>
      </w:r>
      <w:r>
        <w:rPr>
          <w:w w:val="105"/>
          <w:sz w:val="20"/>
        </w:rPr>
        <w:t>scientifico</w:t>
      </w:r>
      <w:r>
        <w:rPr>
          <w:spacing w:val="-3"/>
          <w:w w:val="105"/>
          <w:sz w:val="20"/>
        </w:rPr>
        <w:t xml:space="preserve"> </w:t>
      </w:r>
      <w:r>
        <w:rPr>
          <w:w w:val="105"/>
          <w:sz w:val="20"/>
        </w:rPr>
        <w:t>Cambridge</w:t>
      </w:r>
    </w:p>
    <w:p w14:paraId="3ADB1C42" w14:textId="77777777" w:rsidR="00211231" w:rsidRDefault="00211231" w:rsidP="00211231">
      <w:pPr>
        <w:tabs>
          <w:tab w:val="left" w:pos="451"/>
        </w:tabs>
        <w:spacing w:before="121"/>
        <w:ind w:left="90"/>
        <w:rPr>
          <w:sz w:val="20"/>
        </w:rPr>
      </w:pPr>
      <w:r>
        <w:rPr>
          <w:rFonts w:ascii="Symbol" w:hAnsi="Symbol"/>
          <w:w w:val="105"/>
          <w:sz w:val="20"/>
        </w:rPr>
        <w:t></w:t>
      </w:r>
      <w:r>
        <w:rPr>
          <w:w w:val="105"/>
          <w:sz w:val="20"/>
        </w:rPr>
        <w:tab/>
        <w:t>Liceo</w:t>
      </w:r>
      <w:r>
        <w:rPr>
          <w:spacing w:val="-7"/>
          <w:w w:val="105"/>
          <w:sz w:val="20"/>
        </w:rPr>
        <w:t xml:space="preserve"> </w:t>
      </w:r>
      <w:r>
        <w:rPr>
          <w:w w:val="105"/>
          <w:sz w:val="20"/>
        </w:rPr>
        <w:t>scientifico</w:t>
      </w:r>
      <w:r>
        <w:rPr>
          <w:spacing w:val="-2"/>
          <w:w w:val="105"/>
          <w:sz w:val="20"/>
        </w:rPr>
        <w:t xml:space="preserve"> </w:t>
      </w:r>
      <w:r>
        <w:rPr>
          <w:w w:val="105"/>
          <w:sz w:val="20"/>
        </w:rPr>
        <w:t>classi</w:t>
      </w:r>
      <w:r>
        <w:rPr>
          <w:spacing w:val="-7"/>
          <w:w w:val="105"/>
          <w:sz w:val="20"/>
        </w:rPr>
        <w:t xml:space="preserve"> </w:t>
      </w:r>
      <w:r>
        <w:rPr>
          <w:w w:val="105"/>
          <w:sz w:val="20"/>
        </w:rPr>
        <w:t>2.0</w:t>
      </w:r>
    </w:p>
    <w:p w14:paraId="02D7E819" w14:textId="77777777" w:rsidR="00211231" w:rsidRDefault="00211231" w:rsidP="00211231">
      <w:pPr>
        <w:tabs>
          <w:tab w:val="left" w:pos="451"/>
        </w:tabs>
        <w:spacing w:before="125"/>
        <w:ind w:left="90"/>
        <w:rPr>
          <w:sz w:val="20"/>
        </w:rPr>
      </w:pPr>
      <w:r>
        <w:rPr>
          <w:rFonts w:ascii="Symbol" w:hAnsi="Symbol"/>
          <w:sz w:val="20"/>
        </w:rPr>
        <w:t></w:t>
      </w:r>
      <w:r>
        <w:rPr>
          <w:sz w:val="20"/>
        </w:rPr>
        <w:tab/>
        <w:t>Liceo</w:t>
      </w:r>
      <w:r>
        <w:rPr>
          <w:spacing w:val="-3"/>
          <w:sz w:val="20"/>
        </w:rPr>
        <w:t xml:space="preserve"> </w:t>
      </w:r>
      <w:r>
        <w:rPr>
          <w:sz w:val="20"/>
        </w:rPr>
        <w:t>scientifico</w:t>
      </w:r>
      <w:r>
        <w:rPr>
          <w:spacing w:val="-2"/>
          <w:sz w:val="20"/>
        </w:rPr>
        <w:t xml:space="preserve"> </w:t>
      </w:r>
      <w:r>
        <w:rPr>
          <w:sz w:val="20"/>
        </w:rPr>
        <w:t>con</w:t>
      </w:r>
      <w:r>
        <w:rPr>
          <w:spacing w:val="-3"/>
          <w:sz w:val="20"/>
        </w:rPr>
        <w:t xml:space="preserve"> </w:t>
      </w:r>
      <w:r>
        <w:rPr>
          <w:sz w:val="20"/>
        </w:rPr>
        <w:t>potenziamento</w:t>
      </w:r>
      <w:r>
        <w:rPr>
          <w:spacing w:val="-3"/>
          <w:sz w:val="20"/>
        </w:rPr>
        <w:t xml:space="preserve"> </w:t>
      </w:r>
      <w:r>
        <w:rPr>
          <w:sz w:val="20"/>
        </w:rPr>
        <w:t>matematico</w:t>
      </w:r>
    </w:p>
    <w:p w14:paraId="2FEFAB93" w14:textId="77777777" w:rsidR="00211231" w:rsidRDefault="00211231" w:rsidP="00211231">
      <w:pPr>
        <w:tabs>
          <w:tab w:val="left" w:pos="451"/>
        </w:tabs>
        <w:spacing w:before="125"/>
        <w:ind w:left="90"/>
        <w:rPr>
          <w:sz w:val="20"/>
        </w:rPr>
      </w:pPr>
      <w:r>
        <w:rPr>
          <w:rFonts w:ascii="Symbol" w:hAnsi="Symbol"/>
          <w:sz w:val="20"/>
        </w:rPr>
        <w:t></w:t>
      </w:r>
      <w:r>
        <w:rPr>
          <w:sz w:val="20"/>
        </w:rPr>
        <w:tab/>
        <w:t>Liceo</w:t>
      </w:r>
      <w:r>
        <w:rPr>
          <w:spacing w:val="-3"/>
          <w:sz w:val="20"/>
        </w:rPr>
        <w:t xml:space="preserve"> </w:t>
      </w:r>
      <w:r>
        <w:rPr>
          <w:sz w:val="20"/>
        </w:rPr>
        <w:t>scientifico</w:t>
      </w:r>
      <w:r>
        <w:rPr>
          <w:spacing w:val="-2"/>
          <w:sz w:val="20"/>
        </w:rPr>
        <w:t xml:space="preserve"> </w:t>
      </w:r>
      <w:r>
        <w:rPr>
          <w:sz w:val="20"/>
        </w:rPr>
        <w:t>con</w:t>
      </w:r>
      <w:r>
        <w:rPr>
          <w:spacing w:val="-3"/>
          <w:sz w:val="20"/>
        </w:rPr>
        <w:t xml:space="preserve"> </w:t>
      </w:r>
      <w:r>
        <w:rPr>
          <w:sz w:val="20"/>
        </w:rPr>
        <w:t>potenziamento biomedico</w:t>
      </w:r>
    </w:p>
    <w:p w14:paraId="1895EB7E" w14:textId="77777777" w:rsidR="00211231" w:rsidRDefault="00211231" w:rsidP="00211231">
      <w:pPr>
        <w:tabs>
          <w:tab w:val="left" w:pos="451"/>
        </w:tabs>
        <w:spacing w:before="120"/>
        <w:ind w:left="90"/>
        <w:rPr>
          <w:sz w:val="20"/>
        </w:rPr>
      </w:pPr>
      <w:r>
        <w:rPr>
          <w:rFonts w:ascii="Symbol" w:hAnsi="Symbol"/>
          <w:w w:val="105"/>
          <w:sz w:val="20"/>
        </w:rPr>
        <w:t></w:t>
      </w:r>
      <w:r>
        <w:rPr>
          <w:w w:val="105"/>
          <w:sz w:val="20"/>
        </w:rPr>
        <w:tab/>
        <w:t>Opzione</w:t>
      </w:r>
      <w:r>
        <w:rPr>
          <w:spacing w:val="-7"/>
          <w:w w:val="105"/>
          <w:sz w:val="20"/>
        </w:rPr>
        <w:t xml:space="preserve"> </w:t>
      </w:r>
      <w:r>
        <w:rPr>
          <w:w w:val="105"/>
          <w:sz w:val="20"/>
        </w:rPr>
        <w:t>scienze</w:t>
      </w:r>
      <w:r>
        <w:rPr>
          <w:spacing w:val="-8"/>
          <w:w w:val="105"/>
          <w:sz w:val="20"/>
        </w:rPr>
        <w:t xml:space="preserve"> </w:t>
      </w:r>
      <w:r>
        <w:rPr>
          <w:w w:val="105"/>
          <w:sz w:val="20"/>
        </w:rPr>
        <w:t>applicate</w:t>
      </w:r>
    </w:p>
    <w:p w14:paraId="4A77F705" w14:textId="77777777" w:rsidR="00211231" w:rsidRDefault="00211231" w:rsidP="00211231">
      <w:pPr>
        <w:tabs>
          <w:tab w:val="left" w:pos="451"/>
        </w:tabs>
        <w:spacing w:before="121"/>
        <w:ind w:left="90"/>
        <w:rPr>
          <w:w w:val="105"/>
          <w:sz w:val="20"/>
        </w:rPr>
      </w:pPr>
      <w:r>
        <w:rPr>
          <w:rFonts w:ascii="Symbol" w:hAnsi="Symbol"/>
          <w:w w:val="105"/>
          <w:sz w:val="20"/>
        </w:rPr>
        <w:t></w:t>
      </w:r>
      <w:r>
        <w:rPr>
          <w:w w:val="105"/>
          <w:sz w:val="20"/>
        </w:rPr>
        <w:tab/>
        <w:t>Opzione</w:t>
      </w:r>
      <w:r>
        <w:rPr>
          <w:spacing w:val="-6"/>
          <w:w w:val="105"/>
          <w:sz w:val="20"/>
        </w:rPr>
        <w:t xml:space="preserve"> </w:t>
      </w:r>
      <w:r>
        <w:rPr>
          <w:w w:val="105"/>
          <w:sz w:val="20"/>
        </w:rPr>
        <w:t>scienze</w:t>
      </w:r>
      <w:r>
        <w:rPr>
          <w:spacing w:val="-5"/>
          <w:w w:val="105"/>
          <w:sz w:val="20"/>
        </w:rPr>
        <w:t xml:space="preserve"> </w:t>
      </w:r>
      <w:r>
        <w:rPr>
          <w:w w:val="105"/>
          <w:sz w:val="20"/>
        </w:rPr>
        <w:t>applicate</w:t>
      </w:r>
      <w:r>
        <w:rPr>
          <w:spacing w:val="-8"/>
          <w:w w:val="105"/>
          <w:sz w:val="20"/>
        </w:rPr>
        <w:t xml:space="preserve"> </w:t>
      </w:r>
      <w:r>
        <w:rPr>
          <w:w w:val="105"/>
          <w:sz w:val="20"/>
        </w:rPr>
        <w:t>2.0</w:t>
      </w:r>
    </w:p>
    <w:p w14:paraId="774C6822" w14:textId="77777777" w:rsidR="00211231" w:rsidRDefault="00211231" w:rsidP="00211231">
      <w:pPr>
        <w:tabs>
          <w:tab w:val="left" w:pos="451"/>
        </w:tabs>
        <w:spacing w:before="121"/>
        <w:ind w:left="90"/>
        <w:rPr>
          <w:sz w:val="20"/>
        </w:rPr>
      </w:pPr>
      <w:r>
        <w:rPr>
          <w:rFonts w:ascii="Symbol" w:hAnsi="Symbol"/>
          <w:w w:val="105"/>
          <w:sz w:val="20"/>
        </w:rPr>
        <w:t></w:t>
      </w:r>
      <w:r>
        <w:rPr>
          <w:rFonts w:ascii="Symbol" w:hAnsi="Symbol"/>
          <w:w w:val="105"/>
          <w:sz w:val="20"/>
        </w:rPr>
        <w:tab/>
      </w:r>
      <w:r>
        <w:rPr>
          <w:w w:val="105"/>
          <w:sz w:val="20"/>
        </w:rPr>
        <w:t xml:space="preserve">Liceo </w:t>
      </w:r>
      <w:proofErr w:type="spellStart"/>
      <w:r>
        <w:rPr>
          <w:w w:val="105"/>
          <w:sz w:val="20"/>
        </w:rPr>
        <w:t>Tred</w:t>
      </w:r>
      <w:proofErr w:type="spellEnd"/>
    </w:p>
    <w:p w14:paraId="4943E114" w14:textId="77777777" w:rsidR="00211231" w:rsidRDefault="00211231" w:rsidP="00211231">
      <w:pPr>
        <w:rPr>
          <w:sz w:val="20"/>
        </w:rPr>
      </w:pPr>
    </w:p>
    <w:p w14:paraId="4C1E9880" w14:textId="77777777" w:rsidR="00211231" w:rsidRDefault="00211231" w:rsidP="00211231">
      <w:pPr>
        <w:rPr>
          <w:sz w:val="20"/>
        </w:rPr>
        <w:sectPr w:rsidR="00211231">
          <w:type w:val="continuous"/>
          <w:pgSz w:w="11910" w:h="16840"/>
          <w:pgMar w:top="2540" w:right="780" w:bottom="1140" w:left="780" w:header="720" w:footer="720" w:gutter="0"/>
          <w:cols w:num="2" w:space="720" w:equalWidth="0">
            <w:col w:w="1656" w:space="40"/>
            <w:col w:w="8654"/>
          </w:cols>
        </w:sectPr>
      </w:pPr>
    </w:p>
    <w:p w14:paraId="4CCD5757" w14:textId="666FCC6B" w:rsidR="00211231" w:rsidRDefault="00211231" w:rsidP="00211231">
      <w:pPr>
        <w:tabs>
          <w:tab w:val="left" w:pos="1670"/>
          <w:tab w:val="left" w:pos="2456"/>
          <w:tab w:val="left" w:pos="9879"/>
        </w:tabs>
        <w:ind w:left="355"/>
        <w:rPr>
          <w:sz w:val="20"/>
        </w:rPr>
      </w:pPr>
      <w:r>
        <w:rPr>
          <w:sz w:val="20"/>
        </w:rPr>
        <w:t>Aversa,</w:t>
      </w:r>
      <w:r>
        <w:rPr>
          <w:spacing w:val="-4"/>
          <w:sz w:val="20"/>
        </w:rPr>
        <w:t xml:space="preserve"> </w:t>
      </w:r>
      <w:r>
        <w:rPr>
          <w:sz w:val="20"/>
          <w:u w:val="single"/>
        </w:rPr>
        <w:t xml:space="preserve">_  </w:t>
      </w:r>
      <w:r>
        <w:rPr>
          <w:spacing w:val="41"/>
          <w:sz w:val="20"/>
          <w:u w:val="single"/>
        </w:rPr>
        <w:t xml:space="preserve"> </w:t>
      </w:r>
      <w:r>
        <w:rPr>
          <w:sz w:val="20"/>
          <w:u w:val="single"/>
        </w:rPr>
        <w:t>/</w:t>
      </w:r>
      <w:r>
        <w:rPr>
          <w:sz w:val="20"/>
          <w:u w:val="single"/>
        </w:rPr>
        <w:tab/>
        <w:t>/</w:t>
      </w:r>
      <w:r>
        <w:rPr>
          <w:sz w:val="20"/>
        </w:rPr>
        <w:t>202</w:t>
      </w:r>
      <w:r>
        <w:rPr>
          <w:sz w:val="20"/>
        </w:rPr>
        <w:t>4</w:t>
      </w:r>
      <w:proofErr w:type="gramStart"/>
      <w:r>
        <w:rPr>
          <w:sz w:val="20"/>
        </w:rPr>
        <w:tab/>
      </w:r>
      <w:r>
        <w:rPr>
          <w:spacing w:val="-1"/>
          <w:sz w:val="20"/>
        </w:rPr>
        <w:t>(</w:t>
      </w:r>
      <w:r>
        <w:rPr>
          <w:spacing w:val="-2"/>
          <w:sz w:val="20"/>
        </w:rPr>
        <w:t xml:space="preserve"> </w:t>
      </w:r>
      <w:r>
        <w:rPr>
          <w:spacing w:val="-1"/>
          <w:sz w:val="20"/>
        </w:rPr>
        <w:t>Firma</w:t>
      </w:r>
      <w:proofErr w:type="gramEnd"/>
      <w:r>
        <w:rPr>
          <w:spacing w:val="2"/>
          <w:sz w:val="20"/>
        </w:rPr>
        <w:t xml:space="preserve"> </w:t>
      </w:r>
      <w:r>
        <w:rPr>
          <w:spacing w:val="-1"/>
          <w:sz w:val="20"/>
        </w:rPr>
        <w:t>genitore</w:t>
      </w:r>
      <w:r>
        <w:rPr>
          <w:spacing w:val="1"/>
          <w:sz w:val="20"/>
        </w:rPr>
        <w:t xml:space="preserve"> </w:t>
      </w:r>
      <w:r>
        <w:rPr>
          <w:sz w:val="20"/>
        </w:rPr>
        <w:t>o</w:t>
      </w:r>
      <w:r>
        <w:rPr>
          <w:spacing w:val="1"/>
          <w:sz w:val="20"/>
        </w:rPr>
        <w:t xml:space="preserve"> </w:t>
      </w:r>
      <w:r>
        <w:rPr>
          <w:sz w:val="20"/>
        </w:rPr>
        <w:t>alunno</w:t>
      </w:r>
      <w:r>
        <w:rPr>
          <w:spacing w:val="-14"/>
          <w:sz w:val="20"/>
        </w:rPr>
        <w:t xml:space="preserve"> </w:t>
      </w:r>
      <w:r>
        <w:rPr>
          <w:sz w:val="20"/>
        </w:rPr>
        <w:t>maggiorenne)</w:t>
      </w:r>
      <w:r>
        <w:rPr>
          <w:sz w:val="20"/>
          <w:u w:val="single"/>
        </w:rPr>
        <w:t xml:space="preserve"> </w:t>
      </w:r>
      <w:r>
        <w:rPr>
          <w:sz w:val="20"/>
          <w:u w:val="single"/>
        </w:rPr>
        <w:tab/>
      </w:r>
    </w:p>
    <w:p w14:paraId="7C9C9392" w14:textId="77777777" w:rsidR="00211231" w:rsidRDefault="00211231" w:rsidP="00211231">
      <w:pPr>
        <w:pStyle w:val="Corpotesto"/>
        <w:spacing w:before="5"/>
        <w:rPr>
          <w:sz w:val="12"/>
        </w:rPr>
      </w:pPr>
    </w:p>
    <w:p w14:paraId="1DD6489E" w14:textId="77777777" w:rsidR="00211231" w:rsidRDefault="00211231" w:rsidP="00211231">
      <w:pPr>
        <w:spacing w:before="92"/>
        <w:ind w:left="355" w:right="466"/>
        <w:jc w:val="both"/>
        <w:rPr>
          <w:sz w:val="20"/>
        </w:rPr>
      </w:pPr>
      <w:r>
        <w:rPr>
          <w:sz w:val="20"/>
        </w:rPr>
        <w:t>In base alle norme sullo snellimento dell’attività amministrativa il sottoscritto dichiara di essere consapevole delle</w:t>
      </w:r>
      <w:r>
        <w:rPr>
          <w:spacing w:val="1"/>
          <w:sz w:val="20"/>
        </w:rPr>
        <w:t xml:space="preserve"> </w:t>
      </w:r>
      <w:r>
        <w:rPr>
          <w:sz w:val="20"/>
        </w:rPr>
        <w:t>responsabilità a cui va incontro in caso di dichiarazioni non corrispondenti al vero. Dichiara inoltre</w:t>
      </w:r>
      <w:r>
        <w:rPr>
          <w:spacing w:val="1"/>
          <w:sz w:val="20"/>
        </w:rPr>
        <w:t xml:space="preserve"> </w:t>
      </w:r>
      <w:r>
        <w:rPr>
          <w:sz w:val="20"/>
        </w:rPr>
        <w:t>di essere a</w:t>
      </w:r>
      <w:r>
        <w:rPr>
          <w:spacing w:val="1"/>
          <w:sz w:val="20"/>
        </w:rPr>
        <w:t xml:space="preserve"> </w:t>
      </w:r>
      <w:r>
        <w:rPr>
          <w:sz w:val="20"/>
        </w:rPr>
        <w:t>conoscenza che la scuola può utilizzare i dati contenuti nella presente richiesta esclusivamente nell’ambito e per fini</w:t>
      </w:r>
      <w:r>
        <w:rPr>
          <w:spacing w:val="1"/>
          <w:sz w:val="20"/>
        </w:rPr>
        <w:t xml:space="preserve"> </w:t>
      </w:r>
      <w:r>
        <w:rPr>
          <w:sz w:val="20"/>
        </w:rPr>
        <w:t>istituzionali</w:t>
      </w:r>
      <w:r>
        <w:rPr>
          <w:spacing w:val="-3"/>
          <w:sz w:val="20"/>
        </w:rPr>
        <w:t xml:space="preserve"> </w:t>
      </w:r>
      <w:r>
        <w:rPr>
          <w:sz w:val="20"/>
        </w:rPr>
        <w:t>propri</w:t>
      </w:r>
      <w:r>
        <w:rPr>
          <w:spacing w:val="-2"/>
          <w:sz w:val="20"/>
        </w:rPr>
        <w:t xml:space="preserve"> </w:t>
      </w:r>
      <w:r>
        <w:rPr>
          <w:sz w:val="20"/>
        </w:rPr>
        <w:t>della Pubblica Amministrazione</w:t>
      </w:r>
      <w:r>
        <w:rPr>
          <w:spacing w:val="1"/>
          <w:sz w:val="20"/>
        </w:rPr>
        <w:t xml:space="preserve"> </w:t>
      </w:r>
      <w:r>
        <w:rPr>
          <w:sz w:val="20"/>
        </w:rPr>
        <w:t>(Legge 31/12/1996</w:t>
      </w:r>
      <w:r>
        <w:rPr>
          <w:spacing w:val="-1"/>
          <w:sz w:val="20"/>
        </w:rPr>
        <w:t xml:space="preserve"> </w:t>
      </w:r>
      <w:r>
        <w:rPr>
          <w:sz w:val="20"/>
        </w:rPr>
        <w:t>n.°</w:t>
      </w:r>
      <w:r>
        <w:rPr>
          <w:spacing w:val="-1"/>
          <w:sz w:val="20"/>
        </w:rPr>
        <w:t xml:space="preserve"> </w:t>
      </w:r>
      <w:r>
        <w:rPr>
          <w:sz w:val="20"/>
        </w:rPr>
        <w:t>675,</w:t>
      </w:r>
      <w:r>
        <w:rPr>
          <w:spacing w:val="-1"/>
          <w:sz w:val="20"/>
        </w:rPr>
        <w:t xml:space="preserve"> </w:t>
      </w:r>
      <w:r>
        <w:rPr>
          <w:sz w:val="20"/>
        </w:rPr>
        <w:t>art.</w:t>
      </w:r>
      <w:r>
        <w:rPr>
          <w:spacing w:val="-1"/>
          <w:sz w:val="20"/>
        </w:rPr>
        <w:t xml:space="preserve"> </w:t>
      </w:r>
      <w:r>
        <w:rPr>
          <w:sz w:val="20"/>
        </w:rPr>
        <w:t>27:</w:t>
      </w:r>
      <w:r>
        <w:rPr>
          <w:spacing w:val="-2"/>
          <w:sz w:val="20"/>
        </w:rPr>
        <w:t xml:space="preserve"> </w:t>
      </w:r>
      <w:r>
        <w:rPr>
          <w:sz w:val="20"/>
        </w:rPr>
        <w:t>“Tutela</w:t>
      </w:r>
      <w:r>
        <w:rPr>
          <w:spacing w:val="-1"/>
          <w:sz w:val="20"/>
        </w:rPr>
        <w:t xml:space="preserve"> </w:t>
      </w:r>
      <w:r>
        <w:rPr>
          <w:sz w:val="20"/>
        </w:rPr>
        <w:t>della privacy”).</w:t>
      </w:r>
    </w:p>
    <w:p w14:paraId="40ACA38D" w14:textId="77777777" w:rsidR="00211231" w:rsidRDefault="00211231" w:rsidP="00211231">
      <w:pPr>
        <w:pStyle w:val="Corpotesto"/>
        <w:spacing w:before="1"/>
        <w:rPr>
          <w:sz w:val="20"/>
        </w:rPr>
      </w:pPr>
    </w:p>
    <w:p w14:paraId="3A0B1D02" w14:textId="77777777" w:rsidR="00211231" w:rsidRDefault="00211231" w:rsidP="00211231">
      <w:pPr>
        <w:tabs>
          <w:tab w:val="left" w:pos="7783"/>
        </w:tabs>
        <w:ind w:left="1066"/>
        <w:rPr>
          <w:i/>
          <w:sz w:val="20"/>
        </w:rPr>
      </w:pPr>
      <w:proofErr w:type="gramStart"/>
      <w:r>
        <w:rPr>
          <w:i/>
          <w:sz w:val="20"/>
        </w:rPr>
        <w:t>(</w:t>
      </w:r>
      <w:r>
        <w:rPr>
          <w:i/>
          <w:spacing w:val="-3"/>
          <w:sz w:val="20"/>
        </w:rPr>
        <w:t xml:space="preserve"> </w:t>
      </w:r>
      <w:r>
        <w:rPr>
          <w:i/>
          <w:sz w:val="20"/>
        </w:rPr>
        <w:t>Firma</w:t>
      </w:r>
      <w:proofErr w:type="gramEnd"/>
      <w:r>
        <w:rPr>
          <w:i/>
          <w:sz w:val="20"/>
        </w:rPr>
        <w:t xml:space="preserve"> genitore</w:t>
      </w:r>
      <w:r>
        <w:rPr>
          <w:i/>
          <w:spacing w:val="1"/>
          <w:sz w:val="20"/>
        </w:rPr>
        <w:t xml:space="preserve"> </w:t>
      </w:r>
      <w:r>
        <w:rPr>
          <w:i/>
          <w:sz w:val="20"/>
        </w:rPr>
        <w:t>o alunno</w:t>
      </w:r>
      <w:r>
        <w:rPr>
          <w:i/>
          <w:spacing w:val="-9"/>
          <w:sz w:val="20"/>
        </w:rPr>
        <w:t xml:space="preserve"> </w:t>
      </w:r>
      <w:r>
        <w:rPr>
          <w:i/>
          <w:sz w:val="20"/>
        </w:rPr>
        <w:t>maggiorenne)</w:t>
      </w:r>
      <w:r>
        <w:rPr>
          <w:i/>
          <w:sz w:val="20"/>
          <w:u w:val="single"/>
        </w:rPr>
        <w:t xml:space="preserve"> </w:t>
      </w:r>
      <w:r>
        <w:rPr>
          <w:i/>
          <w:sz w:val="20"/>
          <w:u w:val="single"/>
        </w:rPr>
        <w:tab/>
      </w:r>
    </w:p>
    <w:p w14:paraId="5764A5D3" w14:textId="77777777" w:rsidR="00211231" w:rsidRDefault="00211231" w:rsidP="00211231">
      <w:pPr>
        <w:rPr>
          <w:sz w:val="20"/>
        </w:rPr>
        <w:sectPr w:rsidR="00211231">
          <w:type w:val="continuous"/>
          <w:pgSz w:w="11910" w:h="16840"/>
          <w:pgMar w:top="2540" w:right="780" w:bottom="1140" w:left="780" w:header="720" w:footer="720" w:gutter="0"/>
          <w:cols w:space="720"/>
        </w:sectPr>
      </w:pPr>
    </w:p>
    <w:p w14:paraId="4B3A7029" w14:textId="77777777" w:rsidR="00211231" w:rsidRDefault="00211231" w:rsidP="00211231">
      <w:pPr>
        <w:spacing w:before="186"/>
        <w:ind w:left="355" w:right="467"/>
        <w:jc w:val="both"/>
        <w:rPr>
          <w:i/>
          <w:sz w:val="20"/>
        </w:rPr>
      </w:pPr>
      <w:r>
        <w:rPr>
          <w:i/>
          <w:sz w:val="20"/>
        </w:rPr>
        <w:t>N.B. La scelta di avvalersi o meno dell’Insegnamento della Religione Cattolica va effettuata all’atto della iscrizione al</w:t>
      </w:r>
      <w:r>
        <w:rPr>
          <w:i/>
          <w:spacing w:val="-47"/>
          <w:sz w:val="20"/>
        </w:rPr>
        <w:t xml:space="preserve"> </w:t>
      </w:r>
      <w:r>
        <w:rPr>
          <w:i/>
          <w:sz w:val="20"/>
        </w:rPr>
        <w:t>1° anno e vale, d’ufficio, per tutto il quinquennio. In caso di diversa scelta va compilato, al momento della conferma</w:t>
      </w:r>
      <w:r>
        <w:rPr>
          <w:i/>
          <w:spacing w:val="1"/>
          <w:sz w:val="20"/>
        </w:rPr>
        <w:t xml:space="preserve"> </w:t>
      </w:r>
      <w:r>
        <w:rPr>
          <w:i/>
          <w:sz w:val="20"/>
        </w:rPr>
        <w:t>dell’iscrizione agli</w:t>
      </w:r>
      <w:r>
        <w:rPr>
          <w:i/>
          <w:spacing w:val="-1"/>
          <w:sz w:val="20"/>
        </w:rPr>
        <w:t xml:space="preserve"> </w:t>
      </w:r>
      <w:r>
        <w:rPr>
          <w:i/>
          <w:sz w:val="20"/>
        </w:rPr>
        <w:t>anni</w:t>
      </w:r>
      <w:r>
        <w:rPr>
          <w:i/>
          <w:spacing w:val="-1"/>
          <w:sz w:val="20"/>
        </w:rPr>
        <w:t xml:space="preserve"> </w:t>
      </w:r>
      <w:r>
        <w:rPr>
          <w:i/>
          <w:sz w:val="20"/>
        </w:rPr>
        <w:t>successivi</w:t>
      </w:r>
      <w:r>
        <w:rPr>
          <w:i/>
          <w:spacing w:val="-1"/>
          <w:sz w:val="20"/>
        </w:rPr>
        <w:t xml:space="preserve"> </w:t>
      </w:r>
      <w:r>
        <w:rPr>
          <w:i/>
          <w:sz w:val="20"/>
        </w:rPr>
        <w:t>al</w:t>
      </w:r>
      <w:r>
        <w:rPr>
          <w:i/>
          <w:spacing w:val="-1"/>
          <w:sz w:val="20"/>
        </w:rPr>
        <w:t xml:space="preserve"> </w:t>
      </w:r>
      <w:r>
        <w:rPr>
          <w:i/>
          <w:sz w:val="20"/>
        </w:rPr>
        <w:t>primo, un apposito modulo da</w:t>
      </w:r>
      <w:r>
        <w:rPr>
          <w:i/>
          <w:spacing w:val="-1"/>
          <w:sz w:val="20"/>
        </w:rPr>
        <w:t xml:space="preserve"> </w:t>
      </w:r>
      <w:r>
        <w:rPr>
          <w:i/>
          <w:sz w:val="20"/>
        </w:rPr>
        <w:t>richiedersi</w:t>
      </w:r>
      <w:r>
        <w:rPr>
          <w:i/>
          <w:spacing w:val="-1"/>
          <w:sz w:val="20"/>
        </w:rPr>
        <w:t xml:space="preserve"> </w:t>
      </w:r>
      <w:r>
        <w:rPr>
          <w:i/>
          <w:sz w:val="20"/>
        </w:rPr>
        <w:t>a parte.</w:t>
      </w:r>
    </w:p>
    <w:p w14:paraId="1BEDACF0" w14:textId="77777777" w:rsidR="00211231" w:rsidRDefault="00211231" w:rsidP="00211231">
      <w:pPr>
        <w:pStyle w:val="Corpotesto"/>
        <w:spacing w:before="8"/>
        <w:rPr>
          <w:i/>
          <w:sz w:val="20"/>
        </w:rPr>
      </w:pPr>
    </w:p>
    <w:p w14:paraId="08103714" w14:textId="77777777" w:rsidR="00211231" w:rsidRDefault="00211231" w:rsidP="00211231">
      <w:pPr>
        <w:pStyle w:val="Titolo11"/>
        <w:ind w:left="3523" w:right="3502"/>
      </w:pPr>
      <w:r>
        <w:t>ADEMPIMENTI</w:t>
      </w:r>
    </w:p>
    <w:p w14:paraId="711D9D1B" w14:textId="77777777" w:rsidR="00211231" w:rsidRDefault="00211231" w:rsidP="00211231">
      <w:pPr>
        <w:pStyle w:val="Titolo21"/>
        <w:spacing w:before="227"/>
      </w:pPr>
      <w:r>
        <w:t>Le</w:t>
      </w:r>
      <w:r>
        <w:rPr>
          <w:spacing w:val="-1"/>
        </w:rPr>
        <w:t xml:space="preserve"> </w:t>
      </w:r>
      <w:r>
        <w:t>tasse</w:t>
      </w:r>
      <w:r>
        <w:rPr>
          <w:spacing w:val="-5"/>
        </w:rPr>
        <w:t xml:space="preserve"> </w:t>
      </w:r>
      <w:r>
        <w:t>scolastiche</w:t>
      </w:r>
      <w:r>
        <w:rPr>
          <w:spacing w:val="-6"/>
        </w:rPr>
        <w:t xml:space="preserve"> </w:t>
      </w:r>
      <w:r>
        <w:t>sono</w:t>
      </w:r>
      <w:r>
        <w:rPr>
          <w:spacing w:val="-1"/>
        </w:rPr>
        <w:t xml:space="preserve"> </w:t>
      </w:r>
      <w:r>
        <w:t>dovute</w:t>
      </w:r>
      <w:r>
        <w:rPr>
          <w:spacing w:val="-1"/>
        </w:rPr>
        <w:t xml:space="preserve"> </w:t>
      </w:r>
      <w:r>
        <w:t>per il</w:t>
      </w:r>
      <w:r>
        <w:rPr>
          <w:spacing w:val="-2"/>
        </w:rPr>
        <w:t xml:space="preserve"> </w:t>
      </w:r>
      <w:r>
        <w:t>quarto</w:t>
      </w:r>
      <w:r>
        <w:rPr>
          <w:spacing w:val="-2"/>
        </w:rPr>
        <w:t xml:space="preserve"> </w:t>
      </w:r>
      <w:r>
        <w:t>e quinto</w:t>
      </w:r>
      <w:r>
        <w:rPr>
          <w:spacing w:val="-2"/>
        </w:rPr>
        <w:t xml:space="preserve"> </w:t>
      </w:r>
      <w:r>
        <w:t>anno</w:t>
      </w:r>
      <w:r>
        <w:rPr>
          <w:spacing w:val="3"/>
        </w:rPr>
        <w:t xml:space="preserve"> </w:t>
      </w:r>
      <w:r>
        <w:t>degli</w:t>
      </w:r>
      <w:r>
        <w:rPr>
          <w:spacing w:val="-3"/>
        </w:rPr>
        <w:t xml:space="preserve"> </w:t>
      </w:r>
      <w:r>
        <w:t>istituti</w:t>
      </w:r>
      <w:r>
        <w:rPr>
          <w:spacing w:val="3"/>
        </w:rPr>
        <w:t xml:space="preserve"> </w:t>
      </w:r>
      <w:r>
        <w:t>di</w:t>
      </w:r>
      <w:r>
        <w:rPr>
          <w:spacing w:val="-3"/>
        </w:rPr>
        <w:t xml:space="preserve"> </w:t>
      </w:r>
      <w:r>
        <w:t>istruzione secondaria</w:t>
      </w:r>
      <w:r>
        <w:rPr>
          <w:spacing w:val="-3"/>
        </w:rPr>
        <w:t xml:space="preserve"> </w:t>
      </w:r>
      <w:r>
        <w:t>di</w:t>
      </w:r>
      <w:r>
        <w:rPr>
          <w:spacing w:val="-2"/>
        </w:rPr>
        <w:t xml:space="preserve"> </w:t>
      </w:r>
      <w:r>
        <w:t>secondo</w:t>
      </w:r>
      <w:r>
        <w:rPr>
          <w:spacing w:val="-2"/>
        </w:rPr>
        <w:t xml:space="preserve"> </w:t>
      </w:r>
      <w:r>
        <w:t>grado.</w:t>
      </w:r>
    </w:p>
    <w:p w14:paraId="18210069" w14:textId="77777777" w:rsidR="00211231" w:rsidRDefault="00211231" w:rsidP="00211231">
      <w:pPr>
        <w:pStyle w:val="Corpotesto"/>
        <w:spacing w:before="7"/>
        <w:rPr>
          <w:b/>
          <w:sz w:val="22"/>
        </w:rPr>
      </w:pPr>
    </w:p>
    <w:p w14:paraId="45196954" w14:textId="77777777" w:rsidR="00211231" w:rsidRDefault="00211231" w:rsidP="00211231">
      <w:pPr>
        <w:ind w:left="355"/>
        <w:rPr>
          <w:sz w:val="20"/>
        </w:rPr>
      </w:pPr>
      <w:r>
        <w:rPr>
          <w:sz w:val="20"/>
        </w:rPr>
        <w:t>Per</w:t>
      </w:r>
      <w:r>
        <w:rPr>
          <w:spacing w:val="-4"/>
          <w:sz w:val="20"/>
        </w:rPr>
        <w:t xml:space="preserve"> </w:t>
      </w:r>
      <w:r>
        <w:rPr>
          <w:sz w:val="20"/>
        </w:rPr>
        <w:t>versare le tasse scolastiche con</w:t>
      </w:r>
      <w:r>
        <w:rPr>
          <w:spacing w:val="-1"/>
          <w:sz w:val="20"/>
        </w:rPr>
        <w:t xml:space="preserve"> </w:t>
      </w:r>
      <w:r>
        <w:rPr>
          <w:sz w:val="20"/>
        </w:rPr>
        <w:t>il</w:t>
      </w:r>
      <w:r>
        <w:rPr>
          <w:spacing w:val="-2"/>
          <w:sz w:val="20"/>
        </w:rPr>
        <w:t xml:space="preserve"> </w:t>
      </w:r>
      <w:r>
        <w:rPr>
          <w:sz w:val="20"/>
        </w:rPr>
        <w:t>modello</w:t>
      </w:r>
      <w:r>
        <w:rPr>
          <w:spacing w:val="-1"/>
          <w:sz w:val="20"/>
        </w:rPr>
        <w:t xml:space="preserve"> </w:t>
      </w:r>
      <w:r>
        <w:rPr>
          <w:sz w:val="20"/>
        </w:rPr>
        <w:t>F24</w:t>
      </w:r>
      <w:r>
        <w:rPr>
          <w:spacing w:val="-2"/>
          <w:sz w:val="20"/>
        </w:rPr>
        <w:t xml:space="preserve"> </w:t>
      </w:r>
      <w:r>
        <w:rPr>
          <w:sz w:val="20"/>
        </w:rPr>
        <w:t>è necessario</w:t>
      </w:r>
      <w:r>
        <w:rPr>
          <w:spacing w:val="-2"/>
          <w:sz w:val="20"/>
        </w:rPr>
        <w:t xml:space="preserve"> </w:t>
      </w:r>
      <w:r>
        <w:rPr>
          <w:sz w:val="20"/>
        </w:rPr>
        <w:t>indicare i</w:t>
      </w:r>
      <w:r>
        <w:rPr>
          <w:spacing w:val="-2"/>
          <w:sz w:val="20"/>
        </w:rPr>
        <w:t xml:space="preserve"> </w:t>
      </w:r>
      <w:r>
        <w:rPr>
          <w:sz w:val="20"/>
        </w:rPr>
        <w:t>seguenti</w:t>
      </w:r>
      <w:r>
        <w:rPr>
          <w:spacing w:val="-2"/>
          <w:sz w:val="20"/>
        </w:rPr>
        <w:t xml:space="preserve"> </w:t>
      </w:r>
      <w:r>
        <w:rPr>
          <w:sz w:val="20"/>
        </w:rPr>
        <w:t>codici</w:t>
      </w:r>
      <w:r>
        <w:rPr>
          <w:spacing w:val="-2"/>
          <w:sz w:val="20"/>
        </w:rPr>
        <w:t xml:space="preserve"> </w:t>
      </w:r>
      <w:r>
        <w:rPr>
          <w:sz w:val="20"/>
        </w:rPr>
        <w:t>tributo</w:t>
      </w:r>
      <w:r>
        <w:rPr>
          <w:spacing w:val="-1"/>
          <w:sz w:val="20"/>
        </w:rPr>
        <w:t xml:space="preserve"> </w:t>
      </w:r>
      <w:r>
        <w:rPr>
          <w:sz w:val="20"/>
        </w:rPr>
        <w:t>istituiti</w:t>
      </w:r>
      <w:r>
        <w:rPr>
          <w:spacing w:val="-2"/>
          <w:sz w:val="20"/>
        </w:rPr>
        <w:t xml:space="preserve"> </w:t>
      </w:r>
      <w:r>
        <w:rPr>
          <w:sz w:val="20"/>
        </w:rPr>
        <w:t>con</w:t>
      </w:r>
      <w:r>
        <w:rPr>
          <w:spacing w:val="-1"/>
          <w:sz w:val="20"/>
        </w:rPr>
        <w:t xml:space="preserve"> </w:t>
      </w:r>
      <w:r>
        <w:rPr>
          <w:sz w:val="20"/>
        </w:rPr>
        <w:t>la</w:t>
      </w:r>
      <w:r>
        <w:rPr>
          <w:spacing w:val="10"/>
          <w:sz w:val="20"/>
        </w:rPr>
        <w:t xml:space="preserve"> </w:t>
      </w:r>
      <w:hyperlink r:id="rId10">
        <w:r>
          <w:rPr>
            <w:sz w:val="20"/>
          </w:rPr>
          <w:t>risoluzione</w:t>
        </w:r>
      </w:hyperlink>
    </w:p>
    <w:p w14:paraId="7AEA834B" w14:textId="77777777" w:rsidR="00211231" w:rsidRDefault="00211231" w:rsidP="00211231">
      <w:pPr>
        <w:ind w:left="355"/>
        <w:jc w:val="both"/>
        <w:rPr>
          <w:sz w:val="20"/>
        </w:rPr>
      </w:pPr>
      <w:hyperlink r:id="rId11">
        <w:r>
          <w:rPr>
            <w:sz w:val="20"/>
          </w:rPr>
          <w:t>n.</w:t>
        </w:r>
        <w:r>
          <w:rPr>
            <w:spacing w:val="-1"/>
            <w:sz w:val="20"/>
          </w:rPr>
          <w:t xml:space="preserve"> </w:t>
        </w:r>
        <w:r>
          <w:rPr>
            <w:sz w:val="20"/>
          </w:rPr>
          <w:t>106</w:t>
        </w:r>
      </w:hyperlink>
      <w:r>
        <w:rPr>
          <w:spacing w:val="-1"/>
          <w:sz w:val="20"/>
        </w:rPr>
        <w:t xml:space="preserve"> </w:t>
      </w:r>
      <w:r>
        <w:rPr>
          <w:sz w:val="20"/>
        </w:rPr>
        <w:t>del</w:t>
      </w:r>
      <w:r>
        <w:rPr>
          <w:spacing w:val="-1"/>
          <w:sz w:val="20"/>
        </w:rPr>
        <w:t xml:space="preserve"> </w:t>
      </w:r>
      <w:r>
        <w:rPr>
          <w:sz w:val="20"/>
        </w:rPr>
        <w:t>17</w:t>
      </w:r>
      <w:r>
        <w:rPr>
          <w:spacing w:val="-1"/>
          <w:sz w:val="20"/>
        </w:rPr>
        <w:t xml:space="preserve"> </w:t>
      </w:r>
      <w:r>
        <w:rPr>
          <w:sz w:val="20"/>
        </w:rPr>
        <w:t>dicembre 2019 dell’Agenzia</w:t>
      </w:r>
      <w:r>
        <w:rPr>
          <w:spacing w:val="-1"/>
          <w:sz w:val="20"/>
        </w:rPr>
        <w:t xml:space="preserve"> </w:t>
      </w:r>
      <w:r>
        <w:rPr>
          <w:sz w:val="20"/>
        </w:rPr>
        <w:t>delle Entrate:</w:t>
      </w:r>
    </w:p>
    <w:p w14:paraId="11BBD4E7" w14:textId="77777777" w:rsidR="00211231" w:rsidRDefault="00211231" w:rsidP="00211231">
      <w:pPr>
        <w:pStyle w:val="Corpotesto"/>
        <w:spacing w:before="8"/>
        <w:rPr>
          <w:sz w:val="23"/>
        </w:rPr>
      </w:pPr>
    </w:p>
    <w:p w14:paraId="6DE350BF" w14:textId="77777777" w:rsidR="00211231" w:rsidRDefault="00211231" w:rsidP="00211231">
      <w:pPr>
        <w:pStyle w:val="Titolo11"/>
        <w:jc w:val="left"/>
      </w:pPr>
      <w:r>
        <w:t>Per</w:t>
      </w:r>
      <w:r>
        <w:rPr>
          <w:spacing w:val="-4"/>
        </w:rPr>
        <w:t xml:space="preserve"> </w:t>
      </w:r>
      <w:r>
        <w:t>l’iscrizione</w:t>
      </w:r>
      <w:r>
        <w:rPr>
          <w:spacing w:val="-3"/>
        </w:rPr>
        <w:t xml:space="preserve"> </w:t>
      </w:r>
      <w:r>
        <w:t>alla</w:t>
      </w:r>
      <w:r>
        <w:rPr>
          <w:spacing w:val="-2"/>
        </w:rPr>
        <w:t xml:space="preserve"> </w:t>
      </w:r>
      <w:r>
        <w:t>classe</w:t>
      </w:r>
      <w:r>
        <w:rPr>
          <w:spacing w:val="-3"/>
        </w:rPr>
        <w:t xml:space="preserve"> </w:t>
      </w:r>
      <w:r>
        <w:t>quarta:</w:t>
      </w:r>
    </w:p>
    <w:p w14:paraId="449D9D62" w14:textId="77777777" w:rsidR="00211231" w:rsidRDefault="00211231" w:rsidP="00211231">
      <w:pPr>
        <w:pStyle w:val="Corpotesto"/>
        <w:spacing w:before="10"/>
        <w:rPr>
          <w:b/>
          <w:sz w:val="22"/>
        </w:rPr>
      </w:pPr>
    </w:p>
    <w:p w14:paraId="6DAB84F3" w14:textId="77777777" w:rsidR="00211231" w:rsidRDefault="00211231" w:rsidP="00211231">
      <w:pPr>
        <w:pStyle w:val="Paragrafoelenco"/>
        <w:widowControl w:val="0"/>
        <w:numPr>
          <w:ilvl w:val="0"/>
          <w:numId w:val="28"/>
        </w:numPr>
        <w:tabs>
          <w:tab w:val="left" w:pos="1075"/>
          <w:tab w:val="left" w:pos="1076"/>
        </w:tabs>
        <w:autoSpaceDE w:val="0"/>
        <w:autoSpaceDN w:val="0"/>
        <w:contextualSpacing w:val="0"/>
        <w:rPr>
          <w:sz w:val="20"/>
        </w:rPr>
      </w:pPr>
      <w:r>
        <w:rPr>
          <w:b/>
          <w:spacing w:val="-1"/>
          <w:sz w:val="20"/>
        </w:rPr>
        <w:t>TSC1</w:t>
      </w:r>
      <w:r>
        <w:rPr>
          <w:b/>
          <w:spacing w:val="-3"/>
          <w:sz w:val="20"/>
        </w:rPr>
        <w:t xml:space="preserve"> </w:t>
      </w:r>
      <w:r>
        <w:rPr>
          <w:spacing w:val="-1"/>
          <w:sz w:val="20"/>
        </w:rPr>
        <w:t>per</w:t>
      </w:r>
      <w:r>
        <w:rPr>
          <w:sz w:val="20"/>
        </w:rPr>
        <w:t xml:space="preserve"> Tasse</w:t>
      </w:r>
      <w:r>
        <w:rPr>
          <w:spacing w:val="-1"/>
          <w:sz w:val="20"/>
        </w:rPr>
        <w:t xml:space="preserve"> </w:t>
      </w:r>
      <w:r>
        <w:rPr>
          <w:sz w:val="20"/>
        </w:rPr>
        <w:t>scolastiche</w:t>
      </w:r>
      <w:r>
        <w:rPr>
          <w:spacing w:val="2"/>
          <w:sz w:val="20"/>
        </w:rPr>
        <w:t xml:space="preserve"> </w:t>
      </w:r>
      <w:r>
        <w:rPr>
          <w:sz w:val="20"/>
        </w:rPr>
        <w:t>– iscrizione</w:t>
      </w:r>
      <w:r>
        <w:rPr>
          <w:spacing w:val="-2"/>
          <w:sz w:val="20"/>
        </w:rPr>
        <w:t xml:space="preserve"> </w:t>
      </w:r>
      <w:r>
        <w:rPr>
          <w:sz w:val="20"/>
        </w:rPr>
        <w:t>con importo</w:t>
      </w:r>
      <w:r>
        <w:rPr>
          <w:spacing w:val="-1"/>
          <w:sz w:val="20"/>
        </w:rPr>
        <w:t xml:space="preserve"> </w:t>
      </w:r>
      <w:r>
        <w:rPr>
          <w:sz w:val="20"/>
        </w:rPr>
        <w:t>di</w:t>
      </w:r>
      <w:r>
        <w:rPr>
          <w:spacing w:val="-3"/>
          <w:sz w:val="20"/>
        </w:rPr>
        <w:t xml:space="preserve"> </w:t>
      </w:r>
      <w:r>
        <w:rPr>
          <w:sz w:val="20"/>
        </w:rPr>
        <w:t>€</w:t>
      </w:r>
      <w:r>
        <w:rPr>
          <w:spacing w:val="-11"/>
          <w:sz w:val="20"/>
        </w:rPr>
        <w:t xml:space="preserve"> </w:t>
      </w:r>
      <w:r>
        <w:rPr>
          <w:sz w:val="20"/>
        </w:rPr>
        <w:t>6,04.</w:t>
      </w:r>
    </w:p>
    <w:p w14:paraId="68186200" w14:textId="77777777" w:rsidR="00211231" w:rsidRDefault="00211231" w:rsidP="00211231">
      <w:pPr>
        <w:pStyle w:val="Paragrafoelenco"/>
        <w:widowControl w:val="0"/>
        <w:numPr>
          <w:ilvl w:val="0"/>
          <w:numId w:val="28"/>
        </w:numPr>
        <w:tabs>
          <w:tab w:val="left" w:pos="1075"/>
          <w:tab w:val="left" w:pos="1076"/>
        </w:tabs>
        <w:autoSpaceDE w:val="0"/>
        <w:autoSpaceDN w:val="0"/>
        <w:contextualSpacing w:val="0"/>
        <w:rPr>
          <w:sz w:val="20"/>
        </w:rPr>
      </w:pPr>
      <w:r>
        <w:rPr>
          <w:b/>
          <w:spacing w:val="-1"/>
          <w:sz w:val="20"/>
        </w:rPr>
        <w:t>TSC2</w:t>
      </w:r>
      <w:r>
        <w:rPr>
          <w:b/>
          <w:spacing w:val="-3"/>
          <w:sz w:val="20"/>
        </w:rPr>
        <w:t xml:space="preserve"> </w:t>
      </w:r>
      <w:r>
        <w:rPr>
          <w:spacing w:val="-1"/>
          <w:sz w:val="20"/>
        </w:rPr>
        <w:t>per</w:t>
      </w:r>
      <w:r>
        <w:rPr>
          <w:sz w:val="20"/>
        </w:rPr>
        <w:t xml:space="preserve"> </w:t>
      </w:r>
      <w:r>
        <w:rPr>
          <w:spacing w:val="-1"/>
          <w:sz w:val="20"/>
        </w:rPr>
        <w:t>Tasse</w:t>
      </w:r>
      <w:r>
        <w:rPr>
          <w:sz w:val="20"/>
        </w:rPr>
        <w:t xml:space="preserve"> scolastiche</w:t>
      </w:r>
      <w:r>
        <w:rPr>
          <w:spacing w:val="2"/>
          <w:sz w:val="20"/>
        </w:rPr>
        <w:t xml:space="preserve"> </w:t>
      </w:r>
      <w:r>
        <w:rPr>
          <w:sz w:val="20"/>
        </w:rPr>
        <w:t>– frequenza</w:t>
      </w:r>
      <w:r>
        <w:rPr>
          <w:spacing w:val="-2"/>
          <w:sz w:val="20"/>
        </w:rPr>
        <w:t xml:space="preserve"> </w:t>
      </w:r>
      <w:r>
        <w:rPr>
          <w:sz w:val="20"/>
        </w:rPr>
        <w:t>con importo</w:t>
      </w:r>
      <w:r>
        <w:rPr>
          <w:spacing w:val="-1"/>
          <w:sz w:val="20"/>
        </w:rPr>
        <w:t xml:space="preserve"> </w:t>
      </w:r>
      <w:r>
        <w:rPr>
          <w:sz w:val="20"/>
        </w:rPr>
        <w:t>di</w:t>
      </w:r>
      <w:r>
        <w:rPr>
          <w:spacing w:val="-2"/>
          <w:sz w:val="20"/>
        </w:rPr>
        <w:t xml:space="preserve"> </w:t>
      </w:r>
      <w:r>
        <w:rPr>
          <w:sz w:val="20"/>
        </w:rPr>
        <w:t>€</w:t>
      </w:r>
      <w:r>
        <w:rPr>
          <w:spacing w:val="-11"/>
          <w:sz w:val="20"/>
        </w:rPr>
        <w:t xml:space="preserve"> </w:t>
      </w:r>
      <w:r>
        <w:rPr>
          <w:sz w:val="20"/>
        </w:rPr>
        <w:t>15,13</w:t>
      </w:r>
    </w:p>
    <w:p w14:paraId="0A74806E" w14:textId="77777777" w:rsidR="00211231" w:rsidRDefault="00211231" w:rsidP="00211231">
      <w:pPr>
        <w:pStyle w:val="Corpotesto"/>
        <w:spacing w:before="6"/>
        <w:rPr>
          <w:sz w:val="21"/>
        </w:rPr>
      </w:pPr>
    </w:p>
    <w:p w14:paraId="326FBB0D" w14:textId="77777777" w:rsidR="00211231" w:rsidRDefault="00211231" w:rsidP="00211231">
      <w:pPr>
        <w:pStyle w:val="Titolo11"/>
        <w:jc w:val="left"/>
      </w:pPr>
      <w:r>
        <w:t>Per</w:t>
      </w:r>
      <w:r>
        <w:rPr>
          <w:spacing w:val="-4"/>
        </w:rPr>
        <w:t xml:space="preserve"> </w:t>
      </w:r>
      <w:r>
        <w:t>l’iscrizione</w:t>
      </w:r>
      <w:r>
        <w:rPr>
          <w:spacing w:val="-3"/>
        </w:rPr>
        <w:t xml:space="preserve"> </w:t>
      </w:r>
      <w:r>
        <w:t>alla</w:t>
      </w:r>
      <w:r>
        <w:rPr>
          <w:spacing w:val="-1"/>
        </w:rPr>
        <w:t xml:space="preserve"> </w:t>
      </w:r>
      <w:r>
        <w:t>classe</w:t>
      </w:r>
      <w:r>
        <w:rPr>
          <w:spacing w:val="-4"/>
        </w:rPr>
        <w:t xml:space="preserve"> </w:t>
      </w:r>
      <w:r>
        <w:t>quinta:</w:t>
      </w:r>
    </w:p>
    <w:p w14:paraId="0367B951" w14:textId="77777777" w:rsidR="00211231" w:rsidRDefault="00211231" w:rsidP="00211231">
      <w:pPr>
        <w:pStyle w:val="Corpotesto"/>
        <w:spacing w:before="9"/>
        <w:rPr>
          <w:b/>
          <w:sz w:val="22"/>
        </w:rPr>
      </w:pPr>
    </w:p>
    <w:p w14:paraId="3D3D18DD" w14:textId="77777777" w:rsidR="00211231" w:rsidRDefault="00211231" w:rsidP="00211231">
      <w:pPr>
        <w:pStyle w:val="Paragrafoelenco"/>
        <w:widowControl w:val="0"/>
        <w:numPr>
          <w:ilvl w:val="0"/>
          <w:numId w:val="28"/>
        </w:numPr>
        <w:tabs>
          <w:tab w:val="left" w:pos="1075"/>
          <w:tab w:val="left" w:pos="1076"/>
        </w:tabs>
        <w:autoSpaceDE w:val="0"/>
        <w:autoSpaceDN w:val="0"/>
        <w:contextualSpacing w:val="0"/>
        <w:rPr>
          <w:sz w:val="20"/>
        </w:rPr>
      </w:pPr>
      <w:r>
        <w:rPr>
          <w:b/>
          <w:spacing w:val="-1"/>
          <w:sz w:val="20"/>
        </w:rPr>
        <w:t>TSC2</w:t>
      </w:r>
      <w:r>
        <w:rPr>
          <w:b/>
          <w:spacing w:val="-3"/>
          <w:sz w:val="20"/>
        </w:rPr>
        <w:t xml:space="preserve"> </w:t>
      </w:r>
      <w:r>
        <w:rPr>
          <w:spacing w:val="-1"/>
          <w:sz w:val="20"/>
        </w:rPr>
        <w:t>per</w:t>
      </w:r>
      <w:r>
        <w:rPr>
          <w:sz w:val="20"/>
        </w:rPr>
        <w:t xml:space="preserve"> </w:t>
      </w:r>
      <w:r>
        <w:rPr>
          <w:spacing w:val="-1"/>
          <w:sz w:val="20"/>
        </w:rPr>
        <w:t>Tasse</w:t>
      </w:r>
      <w:r>
        <w:rPr>
          <w:spacing w:val="1"/>
          <w:sz w:val="20"/>
        </w:rPr>
        <w:t xml:space="preserve"> </w:t>
      </w:r>
      <w:r>
        <w:rPr>
          <w:sz w:val="20"/>
        </w:rPr>
        <w:t>scolastiche – frequenza</w:t>
      </w:r>
      <w:r>
        <w:rPr>
          <w:spacing w:val="-2"/>
          <w:sz w:val="20"/>
        </w:rPr>
        <w:t xml:space="preserve"> </w:t>
      </w:r>
      <w:r>
        <w:rPr>
          <w:sz w:val="20"/>
        </w:rPr>
        <w:t>con importo</w:t>
      </w:r>
      <w:r>
        <w:rPr>
          <w:spacing w:val="-1"/>
          <w:sz w:val="20"/>
        </w:rPr>
        <w:t xml:space="preserve"> </w:t>
      </w:r>
      <w:r>
        <w:rPr>
          <w:sz w:val="20"/>
        </w:rPr>
        <w:t>di</w:t>
      </w:r>
      <w:r>
        <w:rPr>
          <w:spacing w:val="-3"/>
          <w:sz w:val="20"/>
        </w:rPr>
        <w:t xml:space="preserve"> </w:t>
      </w:r>
      <w:r>
        <w:rPr>
          <w:sz w:val="20"/>
        </w:rPr>
        <w:t>€</w:t>
      </w:r>
      <w:r>
        <w:rPr>
          <w:spacing w:val="-11"/>
          <w:sz w:val="20"/>
        </w:rPr>
        <w:t xml:space="preserve"> </w:t>
      </w:r>
      <w:r>
        <w:rPr>
          <w:sz w:val="20"/>
        </w:rPr>
        <w:t>15,13.</w:t>
      </w:r>
    </w:p>
    <w:p w14:paraId="6BEFB837" w14:textId="77777777" w:rsidR="00211231" w:rsidRPr="006D3DAF" w:rsidRDefault="00211231" w:rsidP="00211231">
      <w:pPr>
        <w:pStyle w:val="Paragrafoelenco"/>
        <w:widowControl w:val="0"/>
        <w:numPr>
          <w:ilvl w:val="0"/>
          <w:numId w:val="28"/>
        </w:numPr>
        <w:tabs>
          <w:tab w:val="left" w:pos="1075"/>
          <w:tab w:val="left" w:pos="1076"/>
        </w:tabs>
        <w:autoSpaceDE w:val="0"/>
        <w:autoSpaceDN w:val="0"/>
        <w:spacing w:before="1"/>
        <w:contextualSpacing w:val="0"/>
        <w:rPr>
          <w:sz w:val="20"/>
        </w:rPr>
      </w:pPr>
      <w:r>
        <w:rPr>
          <w:b/>
          <w:spacing w:val="-1"/>
          <w:sz w:val="20"/>
        </w:rPr>
        <w:t>TSC3</w:t>
      </w:r>
      <w:r>
        <w:rPr>
          <w:b/>
          <w:spacing w:val="-2"/>
          <w:sz w:val="20"/>
        </w:rPr>
        <w:t xml:space="preserve"> </w:t>
      </w:r>
      <w:r>
        <w:rPr>
          <w:spacing w:val="-1"/>
          <w:sz w:val="20"/>
        </w:rPr>
        <w:t>per</w:t>
      </w:r>
      <w:r>
        <w:rPr>
          <w:sz w:val="20"/>
        </w:rPr>
        <w:t xml:space="preserve"> </w:t>
      </w:r>
      <w:r>
        <w:rPr>
          <w:spacing w:val="-1"/>
          <w:sz w:val="20"/>
        </w:rPr>
        <w:t>Tasse</w:t>
      </w:r>
      <w:r>
        <w:rPr>
          <w:sz w:val="20"/>
        </w:rPr>
        <w:t xml:space="preserve"> scolastiche</w:t>
      </w:r>
      <w:r>
        <w:rPr>
          <w:spacing w:val="2"/>
          <w:sz w:val="20"/>
        </w:rPr>
        <w:t xml:space="preserve"> </w:t>
      </w:r>
      <w:r>
        <w:rPr>
          <w:sz w:val="20"/>
        </w:rPr>
        <w:t>– esame con</w:t>
      </w:r>
      <w:r>
        <w:rPr>
          <w:spacing w:val="-1"/>
          <w:sz w:val="20"/>
        </w:rPr>
        <w:t xml:space="preserve"> </w:t>
      </w:r>
      <w:r>
        <w:rPr>
          <w:sz w:val="20"/>
        </w:rPr>
        <w:t>importo</w:t>
      </w:r>
      <w:r>
        <w:rPr>
          <w:spacing w:val="-1"/>
          <w:sz w:val="20"/>
        </w:rPr>
        <w:t xml:space="preserve"> </w:t>
      </w:r>
      <w:r>
        <w:rPr>
          <w:sz w:val="20"/>
        </w:rPr>
        <w:t>di</w:t>
      </w:r>
      <w:r>
        <w:rPr>
          <w:spacing w:val="-2"/>
          <w:sz w:val="20"/>
        </w:rPr>
        <w:t xml:space="preserve"> </w:t>
      </w:r>
      <w:r>
        <w:rPr>
          <w:sz w:val="20"/>
        </w:rPr>
        <w:t>€</w:t>
      </w:r>
      <w:r>
        <w:rPr>
          <w:spacing w:val="-11"/>
          <w:sz w:val="20"/>
        </w:rPr>
        <w:t xml:space="preserve"> </w:t>
      </w:r>
      <w:r>
        <w:rPr>
          <w:sz w:val="20"/>
        </w:rPr>
        <w:t>12,09</w:t>
      </w:r>
    </w:p>
    <w:p w14:paraId="667AFF54" w14:textId="77777777" w:rsidR="00211231" w:rsidRDefault="00211231" w:rsidP="00211231">
      <w:pPr>
        <w:pStyle w:val="Corpotesto"/>
        <w:spacing w:before="1"/>
      </w:pPr>
    </w:p>
    <w:p w14:paraId="17A22258" w14:textId="201650EB" w:rsidR="00211231" w:rsidRPr="00211231" w:rsidRDefault="00211231" w:rsidP="00211231">
      <w:pPr>
        <w:pStyle w:val="Titolo11"/>
        <w:tabs>
          <w:tab w:val="left" w:pos="859"/>
          <w:tab w:val="left" w:pos="2003"/>
          <w:tab w:val="left" w:pos="2792"/>
          <w:tab w:val="left" w:pos="3761"/>
          <w:tab w:val="left" w:pos="4865"/>
          <w:tab w:val="left" w:pos="5425"/>
          <w:tab w:val="left" w:pos="6518"/>
          <w:tab w:val="left" w:pos="7438"/>
          <w:tab w:val="left" w:pos="8861"/>
        </w:tabs>
        <w:jc w:val="left"/>
        <w:rPr>
          <w:rFonts w:ascii="Calibri" w:hAnsi="Calibri"/>
          <w:sz w:val="22"/>
          <w:szCs w:val="22"/>
        </w:rPr>
      </w:pPr>
      <w:r w:rsidRPr="00211231">
        <w:rPr>
          <w:rFonts w:ascii="Calibri" w:hAnsi="Calibri"/>
          <w:sz w:val="22"/>
          <w:szCs w:val="22"/>
        </w:rPr>
        <w:t>I</w:t>
      </w:r>
      <w:r w:rsidRPr="00211231">
        <w:rPr>
          <w:rFonts w:ascii="Calibri" w:hAnsi="Calibri"/>
          <w:sz w:val="22"/>
          <w:szCs w:val="22"/>
        </w:rPr>
        <w:tab/>
        <w:t>moduli</w:t>
      </w:r>
      <w:r w:rsidRPr="00211231">
        <w:rPr>
          <w:rFonts w:ascii="Calibri" w:hAnsi="Calibri"/>
          <w:sz w:val="22"/>
          <w:szCs w:val="22"/>
        </w:rPr>
        <w:tab/>
        <w:t>F24</w:t>
      </w:r>
      <w:r w:rsidRPr="00211231">
        <w:rPr>
          <w:rFonts w:ascii="Calibri" w:hAnsi="Calibri"/>
          <w:sz w:val="22"/>
          <w:szCs w:val="22"/>
        </w:rPr>
        <w:tab/>
        <w:t>classi</w:t>
      </w:r>
      <w:r w:rsidRPr="00211231">
        <w:rPr>
          <w:rFonts w:ascii="Calibri" w:hAnsi="Calibri"/>
          <w:sz w:val="22"/>
          <w:szCs w:val="22"/>
        </w:rPr>
        <w:tab/>
        <w:t>quarte</w:t>
      </w:r>
      <w:r w:rsidRPr="00211231">
        <w:rPr>
          <w:rFonts w:ascii="Calibri" w:hAnsi="Calibri"/>
          <w:sz w:val="22"/>
          <w:szCs w:val="22"/>
        </w:rPr>
        <w:tab/>
        <w:t>e</w:t>
      </w:r>
      <w:r w:rsidRPr="00211231">
        <w:rPr>
          <w:rFonts w:ascii="Calibri" w:hAnsi="Calibri"/>
          <w:sz w:val="22"/>
          <w:szCs w:val="22"/>
        </w:rPr>
        <w:tab/>
        <w:t>quinte</w:t>
      </w:r>
      <w:r w:rsidRPr="00211231">
        <w:rPr>
          <w:rFonts w:ascii="Calibri" w:hAnsi="Calibri"/>
          <w:sz w:val="22"/>
          <w:szCs w:val="22"/>
        </w:rPr>
        <w:tab/>
        <w:t>sono</w:t>
      </w:r>
      <w:r w:rsidRPr="00211231">
        <w:rPr>
          <w:rFonts w:ascii="Calibri" w:hAnsi="Calibri"/>
          <w:sz w:val="22"/>
          <w:szCs w:val="22"/>
        </w:rPr>
        <w:tab/>
        <w:t>scaricabili</w:t>
      </w:r>
      <w:r w:rsidRPr="00211231">
        <w:rPr>
          <w:rFonts w:ascii="Calibri" w:hAnsi="Calibri"/>
          <w:sz w:val="22"/>
          <w:szCs w:val="22"/>
        </w:rPr>
        <w:tab/>
        <w:t>all’indirizzo</w:t>
      </w:r>
    </w:p>
    <w:p w14:paraId="132AFCCC" w14:textId="77777777" w:rsidR="00211231" w:rsidRPr="00211231" w:rsidRDefault="00211231" w:rsidP="00211231">
      <w:pPr>
        <w:pStyle w:val="Normale1"/>
        <w:rPr>
          <w:lang w:eastAsia="ar-SA"/>
        </w:rPr>
      </w:pPr>
    </w:p>
    <w:p w14:paraId="2735E553" w14:textId="77777777" w:rsidR="00211231" w:rsidRPr="00211231" w:rsidRDefault="00211231" w:rsidP="00211231">
      <w:pPr>
        <w:pStyle w:val="Normale1"/>
        <w:rPr>
          <w:lang w:eastAsia="ar-SA"/>
        </w:rPr>
      </w:pPr>
    </w:p>
    <w:p w14:paraId="420C41DE" w14:textId="77777777" w:rsidR="00211231" w:rsidRDefault="00211231" w:rsidP="00211231">
      <w:pPr>
        <w:spacing w:before="2"/>
        <w:ind w:left="355"/>
        <w:rPr>
          <w:b/>
        </w:rPr>
      </w:pPr>
      <w:hyperlink r:id="rId12">
        <w:r>
          <w:rPr>
            <w:b/>
            <w:color w:val="0000FF"/>
            <w:u w:val="single" w:color="0000FF"/>
          </w:rPr>
          <w:t>https://www.liceofermiaversa.edu.it/tasse-scolastiche/</w:t>
        </w:r>
      </w:hyperlink>
    </w:p>
    <w:p w14:paraId="6B47A874" w14:textId="77777777" w:rsidR="00211231" w:rsidRDefault="00211231" w:rsidP="00211231">
      <w:pPr>
        <w:pStyle w:val="Corpotesto"/>
        <w:spacing w:before="2"/>
        <w:rPr>
          <w:b/>
          <w:sz w:val="14"/>
        </w:rPr>
      </w:pPr>
    </w:p>
    <w:p w14:paraId="37165CEE" w14:textId="77777777" w:rsidR="00211231" w:rsidRDefault="00211231" w:rsidP="00211231">
      <w:pPr>
        <w:spacing w:before="88"/>
        <w:ind w:left="355" w:right="344"/>
        <w:jc w:val="both"/>
        <w:rPr>
          <w:sz w:val="20"/>
        </w:rPr>
      </w:pPr>
      <w:r>
        <w:rPr>
          <w:b/>
          <w:spacing w:val="-1"/>
          <w:sz w:val="20"/>
        </w:rPr>
        <w:t>Esonero</w:t>
      </w:r>
      <w:r>
        <w:rPr>
          <w:b/>
          <w:spacing w:val="-14"/>
          <w:sz w:val="20"/>
        </w:rPr>
        <w:t xml:space="preserve"> </w:t>
      </w:r>
      <w:r>
        <w:rPr>
          <w:b/>
          <w:spacing w:val="-1"/>
          <w:sz w:val="20"/>
        </w:rPr>
        <w:t>dalle</w:t>
      </w:r>
      <w:r>
        <w:rPr>
          <w:b/>
          <w:spacing w:val="-20"/>
          <w:sz w:val="20"/>
        </w:rPr>
        <w:t xml:space="preserve"> </w:t>
      </w:r>
      <w:r>
        <w:rPr>
          <w:b/>
          <w:spacing w:val="-1"/>
          <w:sz w:val="20"/>
        </w:rPr>
        <w:t>tasse</w:t>
      </w:r>
      <w:r>
        <w:rPr>
          <w:b/>
          <w:spacing w:val="-14"/>
          <w:sz w:val="20"/>
        </w:rPr>
        <w:t xml:space="preserve"> </w:t>
      </w:r>
      <w:r>
        <w:rPr>
          <w:b/>
          <w:spacing w:val="-1"/>
          <w:sz w:val="20"/>
        </w:rPr>
        <w:t>scolastiche</w:t>
      </w:r>
      <w:r>
        <w:rPr>
          <w:b/>
          <w:spacing w:val="28"/>
          <w:sz w:val="20"/>
        </w:rPr>
        <w:t xml:space="preserve"> </w:t>
      </w:r>
      <w:r>
        <w:rPr>
          <w:spacing w:val="-1"/>
          <w:sz w:val="20"/>
        </w:rPr>
        <w:t>Ai</w:t>
      </w:r>
      <w:r>
        <w:rPr>
          <w:spacing w:val="-12"/>
          <w:sz w:val="20"/>
        </w:rPr>
        <w:t xml:space="preserve"> </w:t>
      </w:r>
      <w:r>
        <w:rPr>
          <w:spacing w:val="-1"/>
          <w:sz w:val="20"/>
        </w:rPr>
        <w:t>sensi</w:t>
      </w:r>
      <w:r>
        <w:rPr>
          <w:spacing w:val="-7"/>
          <w:sz w:val="20"/>
        </w:rPr>
        <w:t xml:space="preserve"> </w:t>
      </w:r>
      <w:r>
        <w:rPr>
          <w:spacing w:val="-1"/>
          <w:sz w:val="20"/>
        </w:rPr>
        <w:t>del</w:t>
      </w:r>
      <w:r>
        <w:rPr>
          <w:spacing w:val="-11"/>
          <w:sz w:val="20"/>
        </w:rPr>
        <w:t xml:space="preserve"> </w:t>
      </w:r>
      <w:hyperlink r:id="rId13">
        <w:r>
          <w:rPr>
            <w:spacing w:val="-1"/>
            <w:sz w:val="20"/>
          </w:rPr>
          <w:t>Decreto</w:t>
        </w:r>
        <w:r>
          <w:rPr>
            <w:spacing w:val="-5"/>
            <w:sz w:val="20"/>
          </w:rPr>
          <w:t xml:space="preserve"> </w:t>
        </w:r>
        <w:r>
          <w:rPr>
            <w:sz w:val="20"/>
          </w:rPr>
          <w:t>legislativo</w:t>
        </w:r>
        <w:r>
          <w:rPr>
            <w:spacing w:val="-6"/>
            <w:sz w:val="20"/>
          </w:rPr>
          <w:t xml:space="preserve"> </w:t>
        </w:r>
        <w:r>
          <w:rPr>
            <w:sz w:val="20"/>
          </w:rPr>
          <w:t>16</w:t>
        </w:r>
        <w:r>
          <w:rPr>
            <w:spacing w:val="-7"/>
            <w:sz w:val="20"/>
          </w:rPr>
          <w:t xml:space="preserve"> </w:t>
        </w:r>
        <w:r>
          <w:rPr>
            <w:sz w:val="20"/>
          </w:rPr>
          <w:t>Aprile</w:t>
        </w:r>
        <w:r>
          <w:rPr>
            <w:spacing w:val="-5"/>
            <w:sz w:val="20"/>
          </w:rPr>
          <w:t xml:space="preserve"> </w:t>
        </w:r>
        <w:r>
          <w:rPr>
            <w:sz w:val="20"/>
          </w:rPr>
          <w:t>1994,</w:t>
        </w:r>
        <w:r>
          <w:rPr>
            <w:spacing w:val="-5"/>
            <w:sz w:val="20"/>
          </w:rPr>
          <w:t xml:space="preserve"> </w:t>
        </w:r>
        <w:r>
          <w:rPr>
            <w:sz w:val="20"/>
          </w:rPr>
          <w:t>n.</w:t>
        </w:r>
        <w:r>
          <w:rPr>
            <w:spacing w:val="-6"/>
            <w:sz w:val="20"/>
          </w:rPr>
          <w:t xml:space="preserve"> </w:t>
        </w:r>
        <w:r>
          <w:rPr>
            <w:sz w:val="20"/>
          </w:rPr>
          <w:t>297,</w:t>
        </w:r>
        <w:r>
          <w:rPr>
            <w:spacing w:val="-6"/>
            <w:sz w:val="20"/>
          </w:rPr>
          <w:t xml:space="preserve"> </w:t>
        </w:r>
        <w:r>
          <w:rPr>
            <w:sz w:val="20"/>
          </w:rPr>
          <w:t>art.</w:t>
        </w:r>
        <w:r>
          <w:rPr>
            <w:spacing w:val="-6"/>
            <w:sz w:val="20"/>
          </w:rPr>
          <w:t xml:space="preserve"> </w:t>
        </w:r>
        <w:r>
          <w:rPr>
            <w:sz w:val="20"/>
          </w:rPr>
          <w:t>200,</w:t>
        </w:r>
        <w:r>
          <w:rPr>
            <w:spacing w:val="-3"/>
            <w:sz w:val="20"/>
          </w:rPr>
          <w:t xml:space="preserve"> </w:t>
        </w:r>
        <w:r>
          <w:rPr>
            <w:sz w:val="20"/>
          </w:rPr>
          <w:t>l</w:t>
        </w:r>
      </w:hyperlink>
      <w:r>
        <w:rPr>
          <w:sz w:val="20"/>
        </w:rPr>
        <w:t>'esonero</w:t>
      </w:r>
      <w:r>
        <w:rPr>
          <w:spacing w:val="-5"/>
          <w:sz w:val="20"/>
        </w:rPr>
        <w:t xml:space="preserve"> </w:t>
      </w:r>
      <w:r>
        <w:rPr>
          <w:sz w:val="20"/>
        </w:rPr>
        <w:t>dal</w:t>
      </w:r>
      <w:r>
        <w:rPr>
          <w:spacing w:val="-7"/>
          <w:sz w:val="20"/>
        </w:rPr>
        <w:t xml:space="preserve"> </w:t>
      </w:r>
      <w:r>
        <w:rPr>
          <w:sz w:val="20"/>
        </w:rPr>
        <w:t>pagamento</w:t>
      </w:r>
      <w:r>
        <w:rPr>
          <w:spacing w:val="-43"/>
          <w:sz w:val="20"/>
        </w:rPr>
        <w:t xml:space="preserve"> </w:t>
      </w:r>
      <w:r>
        <w:rPr>
          <w:sz w:val="20"/>
        </w:rPr>
        <w:t>delle tasse scolastiche può essere consentito per merito, per motivi economici e per appartenenza a speciali categorie</w:t>
      </w:r>
      <w:r>
        <w:rPr>
          <w:spacing w:val="1"/>
          <w:sz w:val="20"/>
        </w:rPr>
        <w:t xml:space="preserve"> </w:t>
      </w:r>
      <w:r>
        <w:rPr>
          <w:sz w:val="20"/>
        </w:rPr>
        <w:t>di beneficiari. Questi tipi di esonero valgono per tutte le tasse scolastiche. Per merito, sono esonerati dal pagamento</w:t>
      </w:r>
      <w:r>
        <w:rPr>
          <w:spacing w:val="1"/>
          <w:sz w:val="20"/>
        </w:rPr>
        <w:t xml:space="preserve"> </w:t>
      </w:r>
      <w:r>
        <w:rPr>
          <w:sz w:val="20"/>
        </w:rPr>
        <w:t>delle tasse scolastiche gli studenti che abbiano conseguito una votazione non inferiore alla media di otto decimi negli</w:t>
      </w:r>
      <w:r>
        <w:rPr>
          <w:spacing w:val="1"/>
          <w:sz w:val="20"/>
        </w:rPr>
        <w:t xml:space="preserve"> </w:t>
      </w:r>
      <w:r>
        <w:rPr>
          <w:sz w:val="20"/>
        </w:rPr>
        <w:t>scrutini finali (art. 200, comma 5, d. 19s. n. 297 del 1994)Per motivi economici, con il decreto ministeriale n. 390 del 19</w:t>
      </w:r>
      <w:r>
        <w:rPr>
          <w:spacing w:val="-43"/>
          <w:sz w:val="20"/>
        </w:rPr>
        <w:t xml:space="preserve"> </w:t>
      </w:r>
      <w:r>
        <w:rPr>
          <w:sz w:val="20"/>
        </w:rPr>
        <w:t>aprile 2019 è stabilito l'esonero totale dal pagamento delle tasse scolastiche per gli studenti del quarto e del quinto</w:t>
      </w:r>
      <w:r>
        <w:rPr>
          <w:spacing w:val="1"/>
          <w:sz w:val="20"/>
        </w:rPr>
        <w:t xml:space="preserve"> </w:t>
      </w:r>
      <w:r>
        <w:rPr>
          <w:sz w:val="20"/>
        </w:rPr>
        <w:t>anno dell'istruzione secondaria di secondo grado, appartenenti a nuclei familiari il cui valore dell'Indicatore della</w:t>
      </w:r>
      <w:r>
        <w:rPr>
          <w:spacing w:val="1"/>
          <w:sz w:val="20"/>
        </w:rPr>
        <w:t xml:space="preserve"> </w:t>
      </w:r>
      <w:r>
        <w:rPr>
          <w:sz w:val="20"/>
        </w:rPr>
        <w:t>situazione economica equivalente (</w:t>
      </w:r>
      <w:proofErr w:type="spellStart"/>
      <w:r>
        <w:rPr>
          <w:sz w:val="20"/>
        </w:rPr>
        <w:t>lSEE</w:t>
      </w:r>
      <w:proofErr w:type="spellEnd"/>
      <w:r>
        <w:rPr>
          <w:sz w:val="20"/>
        </w:rPr>
        <w:t>) è pari o inferiore a € 20.000,00. Per appartenenza a speciali categorie di</w:t>
      </w:r>
      <w:r>
        <w:rPr>
          <w:spacing w:val="1"/>
          <w:sz w:val="20"/>
        </w:rPr>
        <w:t xml:space="preserve"> </w:t>
      </w:r>
      <w:r>
        <w:rPr>
          <w:sz w:val="20"/>
        </w:rPr>
        <w:t>beneficiari,</w:t>
      </w:r>
      <w:r>
        <w:rPr>
          <w:spacing w:val="-3"/>
          <w:sz w:val="20"/>
        </w:rPr>
        <w:t xml:space="preserve"> </w:t>
      </w:r>
      <w:r>
        <w:rPr>
          <w:sz w:val="20"/>
        </w:rPr>
        <w:t>sono</w:t>
      </w:r>
      <w:r>
        <w:rPr>
          <w:spacing w:val="-3"/>
          <w:sz w:val="20"/>
        </w:rPr>
        <w:t xml:space="preserve"> </w:t>
      </w:r>
      <w:r>
        <w:rPr>
          <w:sz w:val="20"/>
        </w:rPr>
        <w:t>dispensati</w:t>
      </w:r>
      <w:r>
        <w:rPr>
          <w:spacing w:val="-3"/>
          <w:sz w:val="20"/>
        </w:rPr>
        <w:t xml:space="preserve"> </w:t>
      </w:r>
      <w:r>
        <w:rPr>
          <w:sz w:val="20"/>
        </w:rPr>
        <w:t>dalle</w:t>
      </w:r>
      <w:r>
        <w:rPr>
          <w:spacing w:val="2"/>
          <w:sz w:val="20"/>
        </w:rPr>
        <w:t xml:space="preserve"> </w:t>
      </w:r>
      <w:r>
        <w:rPr>
          <w:sz w:val="20"/>
        </w:rPr>
        <w:t>tasse</w:t>
      </w:r>
      <w:r>
        <w:rPr>
          <w:spacing w:val="-2"/>
          <w:sz w:val="20"/>
        </w:rPr>
        <w:t xml:space="preserve"> </w:t>
      </w:r>
      <w:r>
        <w:rPr>
          <w:sz w:val="20"/>
        </w:rPr>
        <w:t>scolastiche</w:t>
      </w:r>
      <w:r>
        <w:rPr>
          <w:spacing w:val="-2"/>
          <w:sz w:val="20"/>
        </w:rPr>
        <w:t xml:space="preserve"> </w:t>
      </w:r>
      <w:r>
        <w:rPr>
          <w:sz w:val="20"/>
        </w:rPr>
        <w:t>gli</w:t>
      </w:r>
      <w:r>
        <w:rPr>
          <w:spacing w:val="-3"/>
          <w:sz w:val="20"/>
        </w:rPr>
        <w:t xml:space="preserve"> </w:t>
      </w:r>
      <w:r>
        <w:rPr>
          <w:sz w:val="20"/>
        </w:rPr>
        <w:t>alunni</w:t>
      </w:r>
      <w:r>
        <w:rPr>
          <w:spacing w:val="-4"/>
          <w:sz w:val="20"/>
        </w:rPr>
        <w:t xml:space="preserve"> </w:t>
      </w:r>
      <w:r>
        <w:rPr>
          <w:sz w:val="20"/>
        </w:rPr>
        <w:t>e</w:t>
      </w:r>
      <w:r>
        <w:rPr>
          <w:spacing w:val="-2"/>
          <w:sz w:val="20"/>
        </w:rPr>
        <w:t xml:space="preserve"> </w:t>
      </w:r>
      <w:r>
        <w:rPr>
          <w:sz w:val="20"/>
        </w:rPr>
        <w:t>i candidati</w:t>
      </w:r>
      <w:r>
        <w:rPr>
          <w:spacing w:val="-3"/>
          <w:sz w:val="20"/>
        </w:rPr>
        <w:t xml:space="preserve"> </w:t>
      </w:r>
      <w:r>
        <w:rPr>
          <w:sz w:val="20"/>
        </w:rPr>
        <w:t>che</w:t>
      </w:r>
      <w:r>
        <w:rPr>
          <w:spacing w:val="-2"/>
          <w:sz w:val="20"/>
        </w:rPr>
        <w:t xml:space="preserve"> </w:t>
      </w:r>
      <w:r>
        <w:rPr>
          <w:sz w:val="20"/>
        </w:rPr>
        <w:t>rientrino</w:t>
      </w:r>
      <w:r>
        <w:rPr>
          <w:spacing w:val="-3"/>
          <w:sz w:val="20"/>
        </w:rPr>
        <w:t xml:space="preserve"> </w:t>
      </w:r>
      <w:r>
        <w:rPr>
          <w:sz w:val="20"/>
        </w:rPr>
        <w:t>in</w:t>
      </w:r>
      <w:r>
        <w:rPr>
          <w:spacing w:val="-4"/>
          <w:sz w:val="20"/>
        </w:rPr>
        <w:t xml:space="preserve"> </w:t>
      </w:r>
      <w:r>
        <w:rPr>
          <w:sz w:val="20"/>
        </w:rPr>
        <w:t>una</w:t>
      </w:r>
      <w:r>
        <w:rPr>
          <w:spacing w:val="-4"/>
          <w:sz w:val="20"/>
        </w:rPr>
        <w:t xml:space="preserve"> </w:t>
      </w:r>
      <w:r>
        <w:rPr>
          <w:sz w:val="20"/>
        </w:rPr>
        <w:t>delle</w:t>
      </w:r>
      <w:r>
        <w:rPr>
          <w:spacing w:val="-2"/>
          <w:sz w:val="20"/>
        </w:rPr>
        <w:t xml:space="preserve"> </w:t>
      </w:r>
      <w:r>
        <w:rPr>
          <w:sz w:val="20"/>
        </w:rPr>
        <w:t>seguenti</w:t>
      </w:r>
      <w:r>
        <w:rPr>
          <w:spacing w:val="-3"/>
          <w:sz w:val="20"/>
        </w:rPr>
        <w:t xml:space="preserve"> </w:t>
      </w:r>
      <w:r>
        <w:rPr>
          <w:sz w:val="20"/>
        </w:rPr>
        <w:t>categorie:</w:t>
      </w:r>
    </w:p>
    <w:p w14:paraId="6FF7FACA" w14:textId="77777777" w:rsidR="00211231" w:rsidRDefault="00211231" w:rsidP="00211231">
      <w:pPr>
        <w:pStyle w:val="Paragrafoelenco"/>
        <w:widowControl w:val="0"/>
        <w:numPr>
          <w:ilvl w:val="0"/>
          <w:numId w:val="34"/>
        </w:numPr>
        <w:tabs>
          <w:tab w:val="left" w:pos="556"/>
        </w:tabs>
        <w:autoSpaceDE w:val="0"/>
        <w:autoSpaceDN w:val="0"/>
        <w:spacing w:before="4"/>
        <w:ind w:right="338" w:firstLine="0"/>
        <w:contextualSpacing w:val="0"/>
        <w:jc w:val="both"/>
        <w:rPr>
          <w:sz w:val="20"/>
        </w:rPr>
      </w:pPr>
      <w:r>
        <w:rPr>
          <w:sz w:val="20"/>
        </w:rPr>
        <w:t>orfani di guerra, di caduti per la lotta di liberazione, di civili caduti per fatti di guerra, di caduti per causa di servizio o</w:t>
      </w:r>
      <w:r>
        <w:rPr>
          <w:spacing w:val="-43"/>
          <w:sz w:val="20"/>
        </w:rPr>
        <w:t xml:space="preserve"> </w:t>
      </w:r>
      <w:r>
        <w:rPr>
          <w:sz w:val="20"/>
        </w:rPr>
        <w:t>di lavoro; b) figli di mutilati o invalidi di guerra o per la lotta di liberazione, di militari dichiarati dispersi, di mutilati o di</w:t>
      </w:r>
      <w:r>
        <w:rPr>
          <w:spacing w:val="1"/>
          <w:sz w:val="20"/>
        </w:rPr>
        <w:t xml:space="preserve"> </w:t>
      </w:r>
      <w:r>
        <w:rPr>
          <w:sz w:val="20"/>
        </w:rPr>
        <w:t>invalidi</w:t>
      </w:r>
      <w:r>
        <w:rPr>
          <w:spacing w:val="-8"/>
          <w:sz w:val="20"/>
        </w:rPr>
        <w:t xml:space="preserve"> </w:t>
      </w:r>
      <w:r>
        <w:rPr>
          <w:sz w:val="20"/>
        </w:rPr>
        <w:t>civili</w:t>
      </w:r>
      <w:r>
        <w:rPr>
          <w:spacing w:val="-8"/>
          <w:sz w:val="20"/>
        </w:rPr>
        <w:t xml:space="preserve"> </w:t>
      </w:r>
      <w:r>
        <w:rPr>
          <w:sz w:val="20"/>
        </w:rPr>
        <w:t>per</w:t>
      </w:r>
      <w:r>
        <w:rPr>
          <w:spacing w:val="-1"/>
          <w:sz w:val="20"/>
        </w:rPr>
        <w:t xml:space="preserve"> </w:t>
      </w:r>
      <w:r>
        <w:rPr>
          <w:sz w:val="20"/>
        </w:rPr>
        <w:t>fatti</w:t>
      </w:r>
      <w:r>
        <w:rPr>
          <w:spacing w:val="-8"/>
          <w:sz w:val="20"/>
        </w:rPr>
        <w:t xml:space="preserve"> </w:t>
      </w:r>
      <w:r>
        <w:rPr>
          <w:sz w:val="20"/>
        </w:rPr>
        <w:t>di</w:t>
      </w:r>
      <w:r>
        <w:rPr>
          <w:spacing w:val="-3"/>
          <w:sz w:val="20"/>
        </w:rPr>
        <w:t xml:space="preserve"> </w:t>
      </w:r>
      <w:r>
        <w:rPr>
          <w:sz w:val="20"/>
        </w:rPr>
        <w:t>guerra,</w:t>
      </w:r>
      <w:r>
        <w:rPr>
          <w:spacing w:val="-7"/>
          <w:sz w:val="20"/>
        </w:rPr>
        <w:t xml:space="preserve"> </w:t>
      </w:r>
      <w:r>
        <w:rPr>
          <w:sz w:val="20"/>
        </w:rPr>
        <w:t>di</w:t>
      </w:r>
      <w:r>
        <w:rPr>
          <w:spacing w:val="-8"/>
          <w:sz w:val="20"/>
        </w:rPr>
        <w:t xml:space="preserve"> </w:t>
      </w:r>
      <w:r>
        <w:rPr>
          <w:sz w:val="20"/>
        </w:rPr>
        <w:t>mutilati</w:t>
      </w:r>
      <w:r>
        <w:rPr>
          <w:spacing w:val="-8"/>
          <w:sz w:val="20"/>
        </w:rPr>
        <w:t xml:space="preserve"> </w:t>
      </w:r>
      <w:r>
        <w:rPr>
          <w:sz w:val="20"/>
        </w:rPr>
        <w:t>o</w:t>
      </w:r>
      <w:r>
        <w:rPr>
          <w:spacing w:val="-2"/>
          <w:sz w:val="20"/>
        </w:rPr>
        <w:t xml:space="preserve"> </w:t>
      </w:r>
      <w:r>
        <w:rPr>
          <w:sz w:val="20"/>
        </w:rPr>
        <w:t>invalidi</w:t>
      </w:r>
      <w:r>
        <w:rPr>
          <w:spacing w:val="-8"/>
          <w:sz w:val="20"/>
        </w:rPr>
        <w:t xml:space="preserve"> </w:t>
      </w:r>
      <w:r>
        <w:rPr>
          <w:sz w:val="20"/>
        </w:rPr>
        <w:t>per</w:t>
      </w:r>
      <w:r>
        <w:rPr>
          <w:spacing w:val="-6"/>
          <w:sz w:val="20"/>
        </w:rPr>
        <w:t xml:space="preserve"> </w:t>
      </w:r>
      <w:r>
        <w:rPr>
          <w:sz w:val="20"/>
        </w:rPr>
        <w:t>causa</w:t>
      </w:r>
      <w:r>
        <w:rPr>
          <w:spacing w:val="-3"/>
          <w:sz w:val="20"/>
        </w:rPr>
        <w:t xml:space="preserve"> </w:t>
      </w:r>
      <w:r>
        <w:rPr>
          <w:sz w:val="20"/>
        </w:rPr>
        <w:t>di</w:t>
      </w:r>
      <w:r>
        <w:rPr>
          <w:spacing w:val="-8"/>
          <w:sz w:val="20"/>
        </w:rPr>
        <w:t xml:space="preserve"> </w:t>
      </w:r>
      <w:r>
        <w:rPr>
          <w:sz w:val="20"/>
        </w:rPr>
        <w:t>servizio</w:t>
      </w:r>
      <w:r>
        <w:rPr>
          <w:spacing w:val="-7"/>
          <w:sz w:val="20"/>
        </w:rPr>
        <w:t xml:space="preserve"> </w:t>
      </w:r>
      <w:r>
        <w:rPr>
          <w:sz w:val="20"/>
        </w:rPr>
        <w:t>o</w:t>
      </w:r>
      <w:r>
        <w:rPr>
          <w:spacing w:val="-7"/>
          <w:sz w:val="20"/>
        </w:rPr>
        <w:t xml:space="preserve"> </w:t>
      </w:r>
      <w:r>
        <w:rPr>
          <w:sz w:val="20"/>
        </w:rPr>
        <w:t>di</w:t>
      </w:r>
      <w:r>
        <w:rPr>
          <w:spacing w:val="-3"/>
          <w:sz w:val="20"/>
        </w:rPr>
        <w:t xml:space="preserve"> </w:t>
      </w:r>
      <w:r>
        <w:rPr>
          <w:sz w:val="20"/>
        </w:rPr>
        <w:t>lavoro;</w:t>
      </w:r>
      <w:r>
        <w:rPr>
          <w:spacing w:val="-6"/>
          <w:sz w:val="20"/>
        </w:rPr>
        <w:t xml:space="preserve"> </w:t>
      </w:r>
      <w:r>
        <w:rPr>
          <w:sz w:val="20"/>
        </w:rPr>
        <w:t>c)</w:t>
      </w:r>
      <w:r>
        <w:rPr>
          <w:spacing w:val="-2"/>
          <w:sz w:val="20"/>
        </w:rPr>
        <w:t xml:space="preserve"> </w:t>
      </w:r>
      <w:r>
        <w:rPr>
          <w:sz w:val="20"/>
        </w:rPr>
        <w:t>ciechi</w:t>
      </w:r>
      <w:r>
        <w:rPr>
          <w:spacing w:val="-8"/>
          <w:sz w:val="20"/>
        </w:rPr>
        <w:t xml:space="preserve"> </w:t>
      </w:r>
      <w:r>
        <w:rPr>
          <w:sz w:val="20"/>
        </w:rPr>
        <w:t>civili.</w:t>
      </w:r>
      <w:r>
        <w:rPr>
          <w:spacing w:val="-7"/>
          <w:sz w:val="20"/>
        </w:rPr>
        <w:t xml:space="preserve"> </w:t>
      </w:r>
      <w:r>
        <w:rPr>
          <w:sz w:val="20"/>
        </w:rPr>
        <w:t>L’esonero</w:t>
      </w:r>
      <w:r>
        <w:rPr>
          <w:spacing w:val="-7"/>
          <w:sz w:val="20"/>
        </w:rPr>
        <w:t xml:space="preserve"> </w:t>
      </w:r>
      <w:r>
        <w:rPr>
          <w:sz w:val="20"/>
        </w:rPr>
        <w:t>è</w:t>
      </w:r>
      <w:r>
        <w:rPr>
          <w:spacing w:val="5"/>
          <w:sz w:val="20"/>
        </w:rPr>
        <w:t xml:space="preserve"> </w:t>
      </w:r>
      <w:r>
        <w:rPr>
          <w:sz w:val="20"/>
        </w:rPr>
        <w:t>concesso</w:t>
      </w:r>
      <w:r>
        <w:rPr>
          <w:spacing w:val="1"/>
          <w:sz w:val="20"/>
        </w:rPr>
        <w:t xml:space="preserve"> </w:t>
      </w:r>
      <w:r>
        <w:rPr>
          <w:sz w:val="20"/>
        </w:rPr>
        <w:t>inoltre a coloro che siano essi stessi mutilati od invalidi di guerra o per la lotta di liberazione, mutilati od invalidi civili</w:t>
      </w:r>
      <w:r>
        <w:rPr>
          <w:spacing w:val="1"/>
          <w:sz w:val="20"/>
        </w:rPr>
        <w:t xml:space="preserve"> </w:t>
      </w:r>
      <w:r>
        <w:rPr>
          <w:sz w:val="20"/>
        </w:rPr>
        <w:t>per</w:t>
      </w:r>
      <w:r>
        <w:rPr>
          <w:spacing w:val="-7"/>
          <w:sz w:val="20"/>
        </w:rPr>
        <w:t xml:space="preserve"> </w:t>
      </w:r>
      <w:r>
        <w:rPr>
          <w:sz w:val="20"/>
        </w:rPr>
        <w:t>fatti</w:t>
      </w:r>
      <w:r>
        <w:rPr>
          <w:spacing w:val="-8"/>
          <w:sz w:val="20"/>
        </w:rPr>
        <w:t xml:space="preserve"> </w:t>
      </w:r>
      <w:r>
        <w:rPr>
          <w:sz w:val="20"/>
        </w:rPr>
        <w:t>di</w:t>
      </w:r>
      <w:r>
        <w:rPr>
          <w:spacing w:val="-8"/>
          <w:sz w:val="20"/>
        </w:rPr>
        <w:t xml:space="preserve"> </w:t>
      </w:r>
      <w:r>
        <w:rPr>
          <w:sz w:val="20"/>
        </w:rPr>
        <w:t>guerra,</w:t>
      </w:r>
      <w:r>
        <w:rPr>
          <w:spacing w:val="-2"/>
          <w:sz w:val="20"/>
        </w:rPr>
        <w:t xml:space="preserve"> </w:t>
      </w:r>
      <w:r>
        <w:rPr>
          <w:sz w:val="20"/>
        </w:rPr>
        <w:t>mutilati</w:t>
      </w:r>
      <w:r>
        <w:rPr>
          <w:spacing w:val="-3"/>
          <w:sz w:val="20"/>
        </w:rPr>
        <w:t xml:space="preserve"> </w:t>
      </w:r>
      <w:r>
        <w:rPr>
          <w:sz w:val="20"/>
        </w:rPr>
        <w:t>od</w:t>
      </w:r>
      <w:r>
        <w:rPr>
          <w:spacing w:val="-7"/>
          <w:sz w:val="20"/>
        </w:rPr>
        <w:t xml:space="preserve"> </w:t>
      </w:r>
      <w:r>
        <w:rPr>
          <w:sz w:val="20"/>
        </w:rPr>
        <w:t>invalidi</w:t>
      </w:r>
      <w:r>
        <w:rPr>
          <w:spacing w:val="-8"/>
          <w:sz w:val="20"/>
        </w:rPr>
        <w:t xml:space="preserve"> </w:t>
      </w:r>
      <w:r>
        <w:rPr>
          <w:sz w:val="20"/>
        </w:rPr>
        <w:t>per</w:t>
      </w:r>
      <w:r>
        <w:rPr>
          <w:spacing w:val="-7"/>
          <w:sz w:val="20"/>
        </w:rPr>
        <w:t xml:space="preserve"> </w:t>
      </w:r>
      <w:r>
        <w:rPr>
          <w:sz w:val="20"/>
        </w:rPr>
        <w:t>causa</w:t>
      </w:r>
      <w:r>
        <w:rPr>
          <w:spacing w:val="-8"/>
          <w:sz w:val="20"/>
        </w:rPr>
        <w:t xml:space="preserve"> </w:t>
      </w:r>
      <w:r>
        <w:rPr>
          <w:sz w:val="20"/>
        </w:rPr>
        <w:t>di</w:t>
      </w:r>
      <w:r>
        <w:rPr>
          <w:spacing w:val="-8"/>
          <w:sz w:val="20"/>
        </w:rPr>
        <w:t xml:space="preserve"> </w:t>
      </w:r>
      <w:r>
        <w:rPr>
          <w:sz w:val="20"/>
        </w:rPr>
        <w:t>servizio</w:t>
      </w:r>
      <w:r>
        <w:rPr>
          <w:spacing w:val="-7"/>
          <w:sz w:val="20"/>
        </w:rPr>
        <w:t xml:space="preserve"> </w:t>
      </w:r>
      <w:r>
        <w:rPr>
          <w:sz w:val="20"/>
        </w:rPr>
        <w:t>o</w:t>
      </w:r>
      <w:r>
        <w:rPr>
          <w:spacing w:val="-2"/>
          <w:sz w:val="20"/>
        </w:rPr>
        <w:t xml:space="preserve"> </w:t>
      </w:r>
      <w:r>
        <w:rPr>
          <w:sz w:val="20"/>
        </w:rPr>
        <w:t>di</w:t>
      </w:r>
      <w:r>
        <w:rPr>
          <w:spacing w:val="-4"/>
          <w:sz w:val="20"/>
        </w:rPr>
        <w:t xml:space="preserve"> </w:t>
      </w:r>
      <w:r>
        <w:rPr>
          <w:sz w:val="20"/>
        </w:rPr>
        <w:t>lavoro.</w:t>
      </w:r>
      <w:r>
        <w:rPr>
          <w:spacing w:val="-7"/>
          <w:sz w:val="20"/>
        </w:rPr>
        <w:t xml:space="preserve"> </w:t>
      </w:r>
      <w:r>
        <w:rPr>
          <w:sz w:val="20"/>
        </w:rPr>
        <w:t>Per</w:t>
      </w:r>
      <w:r>
        <w:rPr>
          <w:spacing w:val="-6"/>
          <w:sz w:val="20"/>
        </w:rPr>
        <w:t xml:space="preserve"> </w:t>
      </w:r>
      <w:r>
        <w:rPr>
          <w:sz w:val="20"/>
        </w:rPr>
        <w:t>ottenere</w:t>
      </w:r>
      <w:r>
        <w:rPr>
          <w:spacing w:val="-7"/>
          <w:sz w:val="20"/>
        </w:rPr>
        <w:t xml:space="preserve"> </w:t>
      </w:r>
      <w:r>
        <w:rPr>
          <w:sz w:val="20"/>
        </w:rPr>
        <w:t>l'esonero</w:t>
      </w:r>
      <w:r>
        <w:rPr>
          <w:spacing w:val="-7"/>
          <w:sz w:val="20"/>
        </w:rPr>
        <w:t xml:space="preserve"> </w:t>
      </w:r>
      <w:r>
        <w:rPr>
          <w:sz w:val="20"/>
        </w:rPr>
        <w:t>dal</w:t>
      </w:r>
      <w:r>
        <w:rPr>
          <w:spacing w:val="-8"/>
          <w:sz w:val="20"/>
        </w:rPr>
        <w:t xml:space="preserve"> </w:t>
      </w:r>
      <w:r>
        <w:rPr>
          <w:sz w:val="20"/>
        </w:rPr>
        <w:t>pagamento</w:t>
      </w:r>
      <w:r>
        <w:rPr>
          <w:spacing w:val="-7"/>
          <w:sz w:val="20"/>
        </w:rPr>
        <w:t xml:space="preserve"> </w:t>
      </w:r>
      <w:r>
        <w:rPr>
          <w:sz w:val="20"/>
        </w:rPr>
        <w:t>delle</w:t>
      </w:r>
      <w:r>
        <w:rPr>
          <w:spacing w:val="-2"/>
          <w:sz w:val="20"/>
        </w:rPr>
        <w:t xml:space="preserve"> </w:t>
      </w:r>
      <w:r>
        <w:rPr>
          <w:sz w:val="20"/>
        </w:rPr>
        <w:t>tasse</w:t>
      </w:r>
      <w:r>
        <w:rPr>
          <w:spacing w:val="1"/>
          <w:sz w:val="20"/>
        </w:rPr>
        <w:t xml:space="preserve"> </w:t>
      </w:r>
      <w:r>
        <w:rPr>
          <w:sz w:val="20"/>
        </w:rPr>
        <w:t>scolastiche</w:t>
      </w:r>
      <w:r>
        <w:rPr>
          <w:spacing w:val="-7"/>
          <w:sz w:val="20"/>
        </w:rPr>
        <w:t xml:space="preserve"> </w:t>
      </w:r>
      <w:r>
        <w:rPr>
          <w:sz w:val="20"/>
        </w:rPr>
        <w:t>è</w:t>
      </w:r>
      <w:r>
        <w:rPr>
          <w:spacing w:val="-7"/>
          <w:sz w:val="20"/>
        </w:rPr>
        <w:t xml:space="preserve"> </w:t>
      </w:r>
      <w:r>
        <w:rPr>
          <w:sz w:val="20"/>
        </w:rPr>
        <w:t>condizione</w:t>
      </w:r>
      <w:r>
        <w:rPr>
          <w:spacing w:val="-8"/>
          <w:sz w:val="20"/>
        </w:rPr>
        <w:t xml:space="preserve"> </w:t>
      </w:r>
      <w:r>
        <w:rPr>
          <w:sz w:val="20"/>
        </w:rPr>
        <w:t>necessaria</w:t>
      </w:r>
      <w:r>
        <w:rPr>
          <w:spacing w:val="-9"/>
          <w:sz w:val="20"/>
        </w:rPr>
        <w:t xml:space="preserve"> </w:t>
      </w:r>
      <w:r>
        <w:rPr>
          <w:sz w:val="20"/>
        </w:rPr>
        <w:t>l'aver</w:t>
      </w:r>
      <w:r>
        <w:rPr>
          <w:spacing w:val="-2"/>
          <w:sz w:val="20"/>
        </w:rPr>
        <w:t xml:space="preserve"> </w:t>
      </w:r>
      <w:r>
        <w:rPr>
          <w:sz w:val="20"/>
        </w:rPr>
        <w:t>ottenuto</w:t>
      </w:r>
      <w:r>
        <w:rPr>
          <w:spacing w:val="-7"/>
          <w:sz w:val="20"/>
        </w:rPr>
        <w:t xml:space="preserve"> </w:t>
      </w:r>
      <w:r>
        <w:rPr>
          <w:sz w:val="20"/>
        </w:rPr>
        <w:t>un</w:t>
      </w:r>
      <w:r>
        <w:rPr>
          <w:spacing w:val="-3"/>
          <w:sz w:val="20"/>
        </w:rPr>
        <w:t xml:space="preserve"> </w:t>
      </w:r>
      <w:r>
        <w:rPr>
          <w:sz w:val="20"/>
        </w:rPr>
        <w:t>voto</w:t>
      </w:r>
      <w:r>
        <w:rPr>
          <w:spacing w:val="-8"/>
          <w:sz w:val="20"/>
        </w:rPr>
        <w:t xml:space="preserve"> </w:t>
      </w:r>
      <w:r>
        <w:rPr>
          <w:sz w:val="20"/>
        </w:rPr>
        <w:t>di</w:t>
      </w:r>
      <w:r>
        <w:rPr>
          <w:spacing w:val="-9"/>
          <w:sz w:val="20"/>
        </w:rPr>
        <w:t xml:space="preserve"> </w:t>
      </w:r>
      <w:r>
        <w:rPr>
          <w:sz w:val="20"/>
        </w:rPr>
        <w:t>comportamento</w:t>
      </w:r>
      <w:r>
        <w:rPr>
          <w:spacing w:val="-8"/>
          <w:sz w:val="20"/>
        </w:rPr>
        <w:t xml:space="preserve"> </w:t>
      </w:r>
      <w:r>
        <w:rPr>
          <w:sz w:val="20"/>
        </w:rPr>
        <w:t>non</w:t>
      </w:r>
      <w:r>
        <w:rPr>
          <w:spacing w:val="-3"/>
          <w:sz w:val="20"/>
        </w:rPr>
        <w:t xml:space="preserve"> </w:t>
      </w:r>
      <w:r>
        <w:rPr>
          <w:sz w:val="20"/>
        </w:rPr>
        <w:t>inferiore</w:t>
      </w:r>
      <w:r>
        <w:rPr>
          <w:spacing w:val="-3"/>
          <w:sz w:val="20"/>
        </w:rPr>
        <w:t xml:space="preserve"> </w:t>
      </w:r>
      <w:r>
        <w:rPr>
          <w:sz w:val="20"/>
        </w:rPr>
        <w:t>a</w:t>
      </w:r>
      <w:r>
        <w:rPr>
          <w:spacing w:val="-8"/>
          <w:sz w:val="20"/>
        </w:rPr>
        <w:t xml:space="preserve"> </w:t>
      </w:r>
      <w:r>
        <w:rPr>
          <w:sz w:val="20"/>
        </w:rPr>
        <w:t>otto</w:t>
      </w:r>
      <w:r>
        <w:rPr>
          <w:spacing w:val="-8"/>
          <w:sz w:val="20"/>
        </w:rPr>
        <w:t xml:space="preserve"> </w:t>
      </w:r>
      <w:r>
        <w:rPr>
          <w:sz w:val="20"/>
        </w:rPr>
        <w:t>decimi</w:t>
      </w:r>
      <w:r>
        <w:rPr>
          <w:spacing w:val="-9"/>
          <w:sz w:val="20"/>
        </w:rPr>
        <w:t xml:space="preserve"> </w:t>
      </w:r>
      <w:r>
        <w:rPr>
          <w:sz w:val="20"/>
        </w:rPr>
        <w:t>(articolo</w:t>
      </w:r>
      <w:r>
        <w:rPr>
          <w:spacing w:val="-3"/>
          <w:sz w:val="20"/>
        </w:rPr>
        <w:t xml:space="preserve"> </w:t>
      </w:r>
      <w:r>
        <w:rPr>
          <w:sz w:val="20"/>
        </w:rPr>
        <w:t>200,</w:t>
      </w:r>
      <w:r>
        <w:rPr>
          <w:spacing w:val="1"/>
          <w:sz w:val="20"/>
        </w:rPr>
        <w:t xml:space="preserve"> </w:t>
      </w:r>
      <w:r>
        <w:rPr>
          <w:sz w:val="20"/>
        </w:rPr>
        <w:t>comma 9, d. 19s. n. 297 del 1994). Al contempo il beneficio per ottenere l'esonero decade per gli studenti che hanno</w:t>
      </w:r>
      <w:r>
        <w:rPr>
          <w:spacing w:val="1"/>
          <w:sz w:val="20"/>
        </w:rPr>
        <w:t xml:space="preserve"> </w:t>
      </w:r>
      <w:r>
        <w:rPr>
          <w:sz w:val="20"/>
        </w:rPr>
        <w:t>ricevuto una sanzione disciplinare superiore a cinque giorni di sospensione, nonché per i ripetenti, tranne i casi di</w:t>
      </w:r>
      <w:r>
        <w:rPr>
          <w:spacing w:val="1"/>
          <w:sz w:val="20"/>
        </w:rPr>
        <w:t xml:space="preserve"> </w:t>
      </w:r>
      <w:r>
        <w:rPr>
          <w:sz w:val="20"/>
        </w:rPr>
        <w:t>comprovata</w:t>
      </w:r>
      <w:r>
        <w:rPr>
          <w:spacing w:val="-2"/>
          <w:sz w:val="20"/>
        </w:rPr>
        <w:t xml:space="preserve"> </w:t>
      </w:r>
      <w:r>
        <w:rPr>
          <w:sz w:val="20"/>
        </w:rPr>
        <w:t>infermità</w:t>
      </w:r>
      <w:r>
        <w:rPr>
          <w:spacing w:val="-1"/>
          <w:sz w:val="20"/>
        </w:rPr>
        <w:t xml:space="preserve"> </w:t>
      </w:r>
      <w:r>
        <w:rPr>
          <w:sz w:val="20"/>
        </w:rPr>
        <w:t>(articolo</w:t>
      </w:r>
      <w:r>
        <w:rPr>
          <w:spacing w:val="-1"/>
          <w:sz w:val="20"/>
        </w:rPr>
        <w:t xml:space="preserve"> </w:t>
      </w:r>
      <w:r>
        <w:rPr>
          <w:sz w:val="20"/>
        </w:rPr>
        <w:t>200, comma</w:t>
      </w:r>
      <w:r>
        <w:rPr>
          <w:spacing w:val="-1"/>
          <w:sz w:val="20"/>
        </w:rPr>
        <w:t xml:space="preserve"> </w:t>
      </w:r>
      <w:r>
        <w:rPr>
          <w:sz w:val="20"/>
        </w:rPr>
        <w:t>Il, d.</w:t>
      </w:r>
      <w:r>
        <w:rPr>
          <w:spacing w:val="2"/>
          <w:sz w:val="20"/>
        </w:rPr>
        <w:t xml:space="preserve"> </w:t>
      </w:r>
      <w:r>
        <w:rPr>
          <w:sz w:val="20"/>
        </w:rPr>
        <w:t>19s.</w:t>
      </w:r>
      <w:r>
        <w:rPr>
          <w:spacing w:val="-1"/>
          <w:sz w:val="20"/>
        </w:rPr>
        <w:t xml:space="preserve"> </w:t>
      </w:r>
      <w:r>
        <w:rPr>
          <w:sz w:val="20"/>
        </w:rPr>
        <w:t>n.</w:t>
      </w:r>
      <w:r>
        <w:rPr>
          <w:spacing w:val="-1"/>
          <w:sz w:val="20"/>
        </w:rPr>
        <w:t xml:space="preserve"> </w:t>
      </w:r>
      <w:r>
        <w:rPr>
          <w:sz w:val="20"/>
        </w:rPr>
        <w:t>297</w:t>
      </w:r>
      <w:r>
        <w:rPr>
          <w:spacing w:val="-2"/>
          <w:sz w:val="20"/>
        </w:rPr>
        <w:t xml:space="preserve"> </w:t>
      </w:r>
      <w:r>
        <w:rPr>
          <w:sz w:val="20"/>
        </w:rPr>
        <w:t>del</w:t>
      </w:r>
      <w:r>
        <w:rPr>
          <w:spacing w:val="-1"/>
          <w:sz w:val="20"/>
        </w:rPr>
        <w:t xml:space="preserve"> </w:t>
      </w:r>
      <w:r>
        <w:rPr>
          <w:sz w:val="20"/>
        </w:rPr>
        <w:t>1994</w:t>
      </w:r>
    </w:p>
    <w:p w14:paraId="175CF98B" w14:textId="77777777" w:rsidR="00211231" w:rsidRDefault="00211231" w:rsidP="00211231">
      <w:pPr>
        <w:jc w:val="both"/>
        <w:rPr>
          <w:sz w:val="20"/>
        </w:rPr>
        <w:sectPr w:rsidR="00211231">
          <w:pgSz w:w="11910" w:h="16840"/>
          <w:pgMar w:top="2540" w:right="780" w:bottom="1140" w:left="780" w:header="420" w:footer="946" w:gutter="0"/>
          <w:cols w:space="720"/>
        </w:sectPr>
      </w:pPr>
    </w:p>
    <w:p w14:paraId="64DDFB2C" w14:textId="77777777" w:rsidR="00211231" w:rsidRDefault="00211231" w:rsidP="00211231">
      <w:pPr>
        <w:spacing w:before="92"/>
        <w:ind w:left="355"/>
        <w:rPr>
          <w:b/>
          <w:sz w:val="20"/>
        </w:rPr>
      </w:pPr>
    </w:p>
    <w:p w14:paraId="32F9B13C" w14:textId="77777777" w:rsidR="00211231" w:rsidRPr="00820429" w:rsidRDefault="00211231" w:rsidP="00211231">
      <w:pPr>
        <w:spacing w:before="92"/>
        <w:ind w:right="-568"/>
        <w:jc w:val="both"/>
        <w:rPr>
          <w:bCs/>
          <w:sz w:val="20"/>
        </w:rPr>
      </w:pPr>
      <w:r w:rsidRPr="00820429">
        <w:rPr>
          <w:bCs/>
          <w:sz w:val="20"/>
        </w:rPr>
        <w:t xml:space="preserve">La scuola, è un bene comune della cittadinanza che la fonda, e il CONTRIBUTO VOLONTARIO DI SOLIDARIETÀ CONSAPEVOLE E RESPONSABILE da parte di chi la Scuola la vive e la ama – di qualsiasi natura esso sia – si configura come senso di appartenenza del cittadino. </w:t>
      </w:r>
    </w:p>
    <w:p w14:paraId="30111401" w14:textId="77777777" w:rsidR="00211231" w:rsidRPr="00820429" w:rsidRDefault="00211231" w:rsidP="00211231">
      <w:pPr>
        <w:spacing w:before="92"/>
        <w:ind w:right="-568"/>
        <w:jc w:val="both"/>
        <w:rPr>
          <w:bCs/>
          <w:sz w:val="20"/>
        </w:rPr>
      </w:pPr>
      <w:r w:rsidRPr="00820429">
        <w:rPr>
          <w:bCs/>
          <w:sz w:val="20"/>
        </w:rPr>
        <w:t xml:space="preserve">Per l’a. s. 2023/2024 il Consiglio d’Istituto con propria delibera n°10 verbale n°1 del 13/12/2022 ha approvato all’unanimità il seguente schema di pagamento del contributo obbligatorio/volontario  </w:t>
      </w:r>
    </w:p>
    <w:p w14:paraId="1A392F9A" w14:textId="77777777" w:rsidR="00211231" w:rsidRDefault="00211231" w:rsidP="00211231">
      <w:pPr>
        <w:pStyle w:val="Corpotesto"/>
        <w:spacing w:before="10"/>
        <w:rPr>
          <w:sz w:val="10"/>
        </w:rPr>
      </w:pPr>
    </w:p>
    <w:tbl>
      <w:tblPr>
        <w:tblStyle w:val="Grigliatabella"/>
        <w:tblW w:w="9618" w:type="dxa"/>
        <w:tblInd w:w="10" w:type="dxa"/>
        <w:tblLook w:val="04A0" w:firstRow="1" w:lastRow="0" w:firstColumn="1" w:lastColumn="0" w:noHBand="0" w:noVBand="1"/>
      </w:tblPr>
      <w:tblGrid>
        <w:gridCol w:w="2956"/>
        <w:gridCol w:w="1119"/>
        <w:gridCol w:w="1069"/>
        <w:gridCol w:w="1550"/>
        <w:gridCol w:w="1508"/>
        <w:gridCol w:w="1416"/>
      </w:tblGrid>
      <w:tr w:rsidR="00211231" w:rsidRPr="00820429" w14:paraId="12459593" w14:textId="77777777" w:rsidTr="00D16C60">
        <w:tc>
          <w:tcPr>
            <w:tcW w:w="2956" w:type="dxa"/>
          </w:tcPr>
          <w:p w14:paraId="1EE3D421" w14:textId="77777777" w:rsidR="00211231" w:rsidRPr="00820429" w:rsidRDefault="00211231" w:rsidP="00D16C60">
            <w:pPr>
              <w:autoSpaceDE w:val="0"/>
              <w:autoSpaceDN w:val="0"/>
              <w:adjustRightInd w:val="0"/>
              <w:jc w:val="center"/>
              <w:rPr>
                <w:rFonts w:asciiTheme="minorHAnsi" w:hAnsiTheme="minorHAnsi" w:cstheme="minorHAnsi"/>
                <w:bCs/>
                <w:sz w:val="16"/>
                <w:szCs w:val="16"/>
              </w:rPr>
            </w:pPr>
          </w:p>
        </w:tc>
        <w:tc>
          <w:tcPr>
            <w:tcW w:w="1119" w:type="dxa"/>
          </w:tcPr>
          <w:p w14:paraId="254DBDC6" w14:textId="77777777" w:rsidR="00211231" w:rsidRPr="00820429" w:rsidRDefault="00211231" w:rsidP="00D16C60">
            <w:pPr>
              <w:autoSpaceDE w:val="0"/>
              <w:autoSpaceDN w:val="0"/>
              <w:adjustRightInd w:val="0"/>
              <w:jc w:val="center"/>
              <w:rPr>
                <w:rFonts w:asciiTheme="minorHAnsi" w:hAnsiTheme="minorHAnsi" w:cstheme="minorHAnsi"/>
                <w:bCs/>
                <w:sz w:val="16"/>
                <w:szCs w:val="16"/>
              </w:rPr>
            </w:pPr>
            <w:r w:rsidRPr="00820429">
              <w:rPr>
                <w:rFonts w:asciiTheme="minorHAnsi" w:hAnsiTheme="minorHAnsi" w:cstheme="minorHAnsi"/>
                <w:bCs/>
                <w:sz w:val="16"/>
                <w:szCs w:val="16"/>
              </w:rPr>
              <w:t>Quota</w:t>
            </w:r>
          </w:p>
          <w:p w14:paraId="327608DB" w14:textId="77777777" w:rsidR="00211231" w:rsidRPr="00820429" w:rsidRDefault="00211231" w:rsidP="00D16C60">
            <w:pPr>
              <w:autoSpaceDE w:val="0"/>
              <w:autoSpaceDN w:val="0"/>
              <w:adjustRightInd w:val="0"/>
              <w:jc w:val="center"/>
              <w:rPr>
                <w:rFonts w:asciiTheme="minorHAnsi" w:hAnsiTheme="minorHAnsi" w:cstheme="minorHAnsi"/>
                <w:bCs/>
                <w:sz w:val="16"/>
                <w:szCs w:val="16"/>
              </w:rPr>
            </w:pPr>
            <w:r w:rsidRPr="00820429">
              <w:rPr>
                <w:rFonts w:asciiTheme="minorHAnsi" w:hAnsiTheme="minorHAnsi" w:cstheme="minorHAnsi"/>
                <w:bCs/>
                <w:sz w:val="16"/>
                <w:szCs w:val="16"/>
              </w:rPr>
              <w:t xml:space="preserve"> obbligatoria</w:t>
            </w:r>
          </w:p>
        </w:tc>
        <w:tc>
          <w:tcPr>
            <w:tcW w:w="1069" w:type="dxa"/>
          </w:tcPr>
          <w:p w14:paraId="753E8EAD" w14:textId="77777777" w:rsidR="00211231" w:rsidRPr="00820429" w:rsidRDefault="00211231" w:rsidP="00D16C60">
            <w:pPr>
              <w:autoSpaceDE w:val="0"/>
              <w:autoSpaceDN w:val="0"/>
              <w:adjustRightInd w:val="0"/>
              <w:jc w:val="center"/>
              <w:rPr>
                <w:rFonts w:asciiTheme="minorHAnsi" w:hAnsiTheme="minorHAnsi" w:cstheme="minorHAnsi"/>
                <w:bCs/>
                <w:sz w:val="16"/>
                <w:szCs w:val="16"/>
              </w:rPr>
            </w:pPr>
            <w:r w:rsidRPr="00820429">
              <w:rPr>
                <w:rFonts w:asciiTheme="minorHAnsi" w:hAnsiTheme="minorHAnsi" w:cstheme="minorHAnsi"/>
                <w:bCs/>
                <w:sz w:val="16"/>
                <w:szCs w:val="16"/>
              </w:rPr>
              <w:t>Retta</w:t>
            </w:r>
          </w:p>
          <w:p w14:paraId="7BF469DF" w14:textId="77777777" w:rsidR="00211231" w:rsidRPr="00820429" w:rsidRDefault="00211231" w:rsidP="00D16C60">
            <w:pPr>
              <w:autoSpaceDE w:val="0"/>
              <w:autoSpaceDN w:val="0"/>
              <w:adjustRightInd w:val="0"/>
              <w:jc w:val="center"/>
              <w:rPr>
                <w:rFonts w:asciiTheme="minorHAnsi" w:hAnsiTheme="minorHAnsi" w:cstheme="minorHAnsi"/>
                <w:bCs/>
                <w:sz w:val="16"/>
                <w:szCs w:val="16"/>
              </w:rPr>
            </w:pPr>
            <w:r w:rsidRPr="00820429">
              <w:rPr>
                <w:rFonts w:asciiTheme="minorHAnsi" w:hAnsiTheme="minorHAnsi" w:cstheme="minorHAnsi"/>
                <w:bCs/>
                <w:sz w:val="16"/>
                <w:szCs w:val="16"/>
              </w:rPr>
              <w:t>obbligatoria</w:t>
            </w:r>
          </w:p>
        </w:tc>
        <w:tc>
          <w:tcPr>
            <w:tcW w:w="1550" w:type="dxa"/>
          </w:tcPr>
          <w:p w14:paraId="6A8E86EC" w14:textId="77777777" w:rsidR="00211231" w:rsidRPr="00820429" w:rsidRDefault="00211231" w:rsidP="00D16C60">
            <w:pPr>
              <w:autoSpaceDE w:val="0"/>
              <w:autoSpaceDN w:val="0"/>
              <w:adjustRightInd w:val="0"/>
              <w:jc w:val="center"/>
              <w:rPr>
                <w:rFonts w:asciiTheme="minorHAnsi" w:hAnsiTheme="minorHAnsi" w:cstheme="minorHAnsi"/>
                <w:bCs/>
                <w:sz w:val="16"/>
                <w:szCs w:val="16"/>
              </w:rPr>
            </w:pPr>
            <w:r w:rsidRPr="00820429">
              <w:rPr>
                <w:rFonts w:asciiTheme="minorHAnsi" w:hAnsiTheme="minorHAnsi" w:cstheme="minorHAnsi"/>
                <w:bCs/>
                <w:sz w:val="16"/>
                <w:szCs w:val="16"/>
              </w:rPr>
              <w:t>Contributo volontario</w:t>
            </w:r>
          </w:p>
        </w:tc>
        <w:tc>
          <w:tcPr>
            <w:tcW w:w="1508" w:type="dxa"/>
          </w:tcPr>
          <w:p w14:paraId="78DAEFC3" w14:textId="77777777" w:rsidR="00211231" w:rsidRPr="00820429" w:rsidRDefault="00211231" w:rsidP="00D16C60">
            <w:pPr>
              <w:autoSpaceDE w:val="0"/>
              <w:autoSpaceDN w:val="0"/>
              <w:adjustRightInd w:val="0"/>
              <w:jc w:val="center"/>
              <w:rPr>
                <w:rFonts w:asciiTheme="minorHAnsi" w:hAnsiTheme="minorHAnsi" w:cstheme="minorHAnsi"/>
                <w:bCs/>
                <w:sz w:val="16"/>
                <w:szCs w:val="16"/>
              </w:rPr>
            </w:pPr>
            <w:r w:rsidRPr="00820429">
              <w:rPr>
                <w:rFonts w:asciiTheme="minorHAnsi" w:hAnsiTheme="minorHAnsi" w:cstheme="minorHAnsi"/>
                <w:bCs/>
                <w:sz w:val="16"/>
                <w:szCs w:val="16"/>
              </w:rPr>
              <w:t>totale</w:t>
            </w:r>
          </w:p>
        </w:tc>
        <w:tc>
          <w:tcPr>
            <w:tcW w:w="1416" w:type="dxa"/>
          </w:tcPr>
          <w:p w14:paraId="022CF87D" w14:textId="77777777" w:rsidR="00211231" w:rsidRPr="00820429" w:rsidRDefault="00211231" w:rsidP="00D16C60">
            <w:pPr>
              <w:autoSpaceDE w:val="0"/>
              <w:autoSpaceDN w:val="0"/>
              <w:adjustRightInd w:val="0"/>
              <w:jc w:val="center"/>
              <w:rPr>
                <w:rFonts w:asciiTheme="minorHAnsi" w:hAnsiTheme="minorHAnsi" w:cstheme="minorHAnsi"/>
                <w:bCs/>
                <w:sz w:val="16"/>
                <w:szCs w:val="16"/>
              </w:rPr>
            </w:pPr>
            <w:r w:rsidRPr="00820429">
              <w:rPr>
                <w:rFonts w:asciiTheme="minorHAnsi" w:hAnsiTheme="minorHAnsi" w:cstheme="minorHAnsi"/>
                <w:bCs/>
                <w:sz w:val="16"/>
                <w:szCs w:val="16"/>
              </w:rPr>
              <w:t>Scadenza</w:t>
            </w:r>
          </w:p>
        </w:tc>
      </w:tr>
      <w:tr w:rsidR="00211231" w:rsidRPr="00820429" w14:paraId="23D7E8AB" w14:textId="77777777" w:rsidTr="00D16C60">
        <w:tc>
          <w:tcPr>
            <w:tcW w:w="2956" w:type="dxa"/>
          </w:tcPr>
          <w:p w14:paraId="1287EACB"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Primo biennio tradizionale</w:t>
            </w:r>
          </w:p>
        </w:tc>
        <w:tc>
          <w:tcPr>
            <w:tcW w:w="1119" w:type="dxa"/>
          </w:tcPr>
          <w:p w14:paraId="034735AE"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 xml:space="preserve"> 35 euro</w:t>
            </w:r>
          </w:p>
        </w:tc>
        <w:tc>
          <w:tcPr>
            <w:tcW w:w="1069" w:type="dxa"/>
          </w:tcPr>
          <w:p w14:paraId="5DE31612" w14:textId="77777777" w:rsidR="00211231" w:rsidRPr="00820429" w:rsidRDefault="00211231" w:rsidP="00D16C60">
            <w:pPr>
              <w:autoSpaceDE w:val="0"/>
              <w:autoSpaceDN w:val="0"/>
              <w:adjustRightInd w:val="0"/>
              <w:rPr>
                <w:rFonts w:asciiTheme="minorHAnsi" w:hAnsiTheme="minorHAnsi" w:cstheme="minorHAnsi"/>
                <w:bCs/>
                <w:sz w:val="16"/>
                <w:szCs w:val="16"/>
              </w:rPr>
            </w:pPr>
          </w:p>
        </w:tc>
        <w:tc>
          <w:tcPr>
            <w:tcW w:w="1550" w:type="dxa"/>
          </w:tcPr>
          <w:p w14:paraId="6BD2A3C7"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15 euro</w:t>
            </w:r>
          </w:p>
        </w:tc>
        <w:tc>
          <w:tcPr>
            <w:tcW w:w="1508" w:type="dxa"/>
          </w:tcPr>
          <w:p w14:paraId="0AE20813"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50 euro</w:t>
            </w:r>
          </w:p>
        </w:tc>
        <w:tc>
          <w:tcPr>
            <w:tcW w:w="1416" w:type="dxa"/>
          </w:tcPr>
          <w:p w14:paraId="1C5C8145" w14:textId="77777777" w:rsidR="00211231" w:rsidRPr="00820429" w:rsidRDefault="00211231" w:rsidP="00D16C60">
            <w:pPr>
              <w:autoSpaceDE w:val="0"/>
              <w:autoSpaceDN w:val="0"/>
              <w:adjustRightInd w:val="0"/>
              <w:rPr>
                <w:rFonts w:asciiTheme="minorHAnsi" w:hAnsiTheme="minorHAnsi" w:cstheme="minorHAnsi"/>
                <w:sz w:val="16"/>
                <w:szCs w:val="16"/>
              </w:rPr>
            </w:pPr>
            <w:r w:rsidRPr="00820429">
              <w:rPr>
                <w:rFonts w:asciiTheme="minorHAnsi" w:hAnsiTheme="minorHAnsi" w:cstheme="minorHAnsi"/>
                <w:sz w:val="16"/>
                <w:szCs w:val="16"/>
              </w:rPr>
              <w:t>Unica rata entro il 30.04.2023</w:t>
            </w:r>
          </w:p>
        </w:tc>
      </w:tr>
      <w:tr w:rsidR="00211231" w:rsidRPr="00820429" w14:paraId="598532A7" w14:textId="77777777" w:rsidTr="00D16C60">
        <w:tc>
          <w:tcPr>
            <w:tcW w:w="2956" w:type="dxa"/>
          </w:tcPr>
          <w:p w14:paraId="2D05AF3B"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Primo biennio OSA</w:t>
            </w:r>
          </w:p>
        </w:tc>
        <w:tc>
          <w:tcPr>
            <w:tcW w:w="1119" w:type="dxa"/>
          </w:tcPr>
          <w:p w14:paraId="4E202C5F"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 xml:space="preserve"> 35 euro</w:t>
            </w:r>
          </w:p>
        </w:tc>
        <w:tc>
          <w:tcPr>
            <w:tcW w:w="1069" w:type="dxa"/>
          </w:tcPr>
          <w:p w14:paraId="43530C5B" w14:textId="77777777" w:rsidR="00211231" w:rsidRPr="00820429" w:rsidRDefault="00211231" w:rsidP="00D16C60">
            <w:pPr>
              <w:autoSpaceDE w:val="0"/>
              <w:autoSpaceDN w:val="0"/>
              <w:adjustRightInd w:val="0"/>
              <w:rPr>
                <w:rFonts w:asciiTheme="minorHAnsi" w:hAnsiTheme="minorHAnsi" w:cstheme="minorHAnsi"/>
                <w:bCs/>
                <w:sz w:val="16"/>
                <w:szCs w:val="16"/>
              </w:rPr>
            </w:pPr>
          </w:p>
        </w:tc>
        <w:tc>
          <w:tcPr>
            <w:tcW w:w="1550" w:type="dxa"/>
          </w:tcPr>
          <w:p w14:paraId="640DE2B6"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15 euro</w:t>
            </w:r>
          </w:p>
        </w:tc>
        <w:tc>
          <w:tcPr>
            <w:tcW w:w="1508" w:type="dxa"/>
          </w:tcPr>
          <w:p w14:paraId="03BF504A"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50 euro</w:t>
            </w:r>
          </w:p>
        </w:tc>
        <w:tc>
          <w:tcPr>
            <w:tcW w:w="1416" w:type="dxa"/>
          </w:tcPr>
          <w:p w14:paraId="5D77D723" w14:textId="77777777" w:rsidR="00211231" w:rsidRPr="00820429" w:rsidRDefault="00211231" w:rsidP="00D16C60">
            <w:pPr>
              <w:autoSpaceDE w:val="0"/>
              <w:autoSpaceDN w:val="0"/>
              <w:adjustRightInd w:val="0"/>
              <w:rPr>
                <w:rFonts w:asciiTheme="minorHAnsi" w:hAnsiTheme="minorHAnsi" w:cstheme="minorHAnsi"/>
                <w:sz w:val="16"/>
                <w:szCs w:val="16"/>
              </w:rPr>
            </w:pPr>
            <w:r w:rsidRPr="00820429">
              <w:rPr>
                <w:rFonts w:asciiTheme="minorHAnsi" w:hAnsiTheme="minorHAnsi" w:cstheme="minorHAnsi"/>
                <w:sz w:val="16"/>
                <w:szCs w:val="16"/>
              </w:rPr>
              <w:t>Unica rata entro il 30.04.2023</w:t>
            </w:r>
          </w:p>
        </w:tc>
      </w:tr>
      <w:tr w:rsidR="00211231" w:rsidRPr="00820429" w14:paraId="4D0A1EFA" w14:textId="77777777" w:rsidTr="00D16C60">
        <w:tc>
          <w:tcPr>
            <w:tcW w:w="2956" w:type="dxa"/>
          </w:tcPr>
          <w:p w14:paraId="65F521CF"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 xml:space="preserve">Secondo biennio e </w:t>
            </w:r>
            <w:proofErr w:type="spellStart"/>
            <w:r w:rsidRPr="00820429">
              <w:rPr>
                <w:rFonts w:asciiTheme="minorHAnsi" w:hAnsiTheme="minorHAnsi" w:cstheme="minorHAnsi"/>
                <w:bCs/>
                <w:sz w:val="16"/>
                <w:szCs w:val="16"/>
              </w:rPr>
              <w:t>monoennio</w:t>
            </w:r>
            <w:proofErr w:type="spellEnd"/>
            <w:r w:rsidRPr="00820429">
              <w:rPr>
                <w:rFonts w:asciiTheme="minorHAnsi" w:hAnsiTheme="minorHAnsi" w:cstheme="minorHAnsi"/>
                <w:bCs/>
                <w:sz w:val="16"/>
                <w:szCs w:val="16"/>
              </w:rPr>
              <w:t xml:space="preserve"> tradizionale</w:t>
            </w:r>
            <w:r>
              <w:rPr>
                <w:rFonts w:asciiTheme="minorHAnsi" w:hAnsiTheme="minorHAnsi" w:cstheme="minorHAnsi"/>
                <w:bCs/>
                <w:sz w:val="16"/>
                <w:szCs w:val="16"/>
              </w:rPr>
              <w:t xml:space="preserve"> ed OSA</w:t>
            </w:r>
          </w:p>
        </w:tc>
        <w:tc>
          <w:tcPr>
            <w:tcW w:w="1119" w:type="dxa"/>
          </w:tcPr>
          <w:p w14:paraId="081EE6AF"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 xml:space="preserve"> 35 euro</w:t>
            </w:r>
          </w:p>
        </w:tc>
        <w:tc>
          <w:tcPr>
            <w:tcW w:w="1069" w:type="dxa"/>
          </w:tcPr>
          <w:p w14:paraId="24846AF1" w14:textId="77777777" w:rsidR="00211231" w:rsidRPr="00820429" w:rsidRDefault="00211231" w:rsidP="00D16C60">
            <w:pPr>
              <w:autoSpaceDE w:val="0"/>
              <w:autoSpaceDN w:val="0"/>
              <w:adjustRightInd w:val="0"/>
              <w:rPr>
                <w:rFonts w:asciiTheme="minorHAnsi" w:hAnsiTheme="minorHAnsi" w:cstheme="minorHAnsi"/>
                <w:bCs/>
                <w:sz w:val="16"/>
                <w:szCs w:val="16"/>
              </w:rPr>
            </w:pPr>
          </w:p>
        </w:tc>
        <w:tc>
          <w:tcPr>
            <w:tcW w:w="1550" w:type="dxa"/>
          </w:tcPr>
          <w:p w14:paraId="07076F34"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65 euro</w:t>
            </w:r>
          </w:p>
        </w:tc>
        <w:tc>
          <w:tcPr>
            <w:tcW w:w="1508" w:type="dxa"/>
          </w:tcPr>
          <w:p w14:paraId="4341D497"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100 euro</w:t>
            </w:r>
          </w:p>
        </w:tc>
        <w:tc>
          <w:tcPr>
            <w:tcW w:w="1416" w:type="dxa"/>
          </w:tcPr>
          <w:p w14:paraId="4F856F42" w14:textId="77777777" w:rsidR="00211231" w:rsidRPr="00820429" w:rsidRDefault="00211231" w:rsidP="00D16C60">
            <w:pPr>
              <w:autoSpaceDE w:val="0"/>
              <w:autoSpaceDN w:val="0"/>
              <w:adjustRightInd w:val="0"/>
              <w:rPr>
                <w:rFonts w:asciiTheme="minorHAnsi" w:hAnsiTheme="minorHAnsi" w:cstheme="minorHAnsi"/>
                <w:sz w:val="16"/>
                <w:szCs w:val="16"/>
              </w:rPr>
            </w:pPr>
            <w:r w:rsidRPr="00820429">
              <w:rPr>
                <w:rFonts w:asciiTheme="minorHAnsi" w:hAnsiTheme="minorHAnsi" w:cstheme="minorHAnsi"/>
                <w:sz w:val="16"/>
                <w:szCs w:val="16"/>
              </w:rPr>
              <w:t>Unica rata entro il 30.04.2023</w:t>
            </w:r>
          </w:p>
        </w:tc>
      </w:tr>
      <w:tr w:rsidR="00211231" w:rsidRPr="00820429" w14:paraId="1E059895" w14:textId="77777777" w:rsidTr="00D16C60">
        <w:tc>
          <w:tcPr>
            <w:tcW w:w="2956" w:type="dxa"/>
          </w:tcPr>
          <w:p w14:paraId="18533B28"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Primo biennio CAIE</w:t>
            </w:r>
          </w:p>
        </w:tc>
        <w:tc>
          <w:tcPr>
            <w:tcW w:w="1119" w:type="dxa"/>
          </w:tcPr>
          <w:p w14:paraId="4C113B4E"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 xml:space="preserve"> 35 euro</w:t>
            </w:r>
          </w:p>
        </w:tc>
        <w:tc>
          <w:tcPr>
            <w:tcW w:w="1069" w:type="dxa"/>
          </w:tcPr>
          <w:p w14:paraId="4C1D0E01"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365</w:t>
            </w:r>
          </w:p>
        </w:tc>
        <w:tc>
          <w:tcPr>
            <w:tcW w:w="1550" w:type="dxa"/>
          </w:tcPr>
          <w:p w14:paraId="11AF2112" w14:textId="77777777" w:rsidR="00211231" w:rsidRPr="00820429" w:rsidRDefault="00211231" w:rsidP="00D16C60">
            <w:pPr>
              <w:autoSpaceDE w:val="0"/>
              <w:autoSpaceDN w:val="0"/>
              <w:adjustRightInd w:val="0"/>
              <w:rPr>
                <w:rFonts w:asciiTheme="minorHAnsi" w:hAnsiTheme="minorHAnsi" w:cstheme="minorHAnsi"/>
                <w:bCs/>
                <w:sz w:val="16"/>
                <w:szCs w:val="16"/>
              </w:rPr>
            </w:pPr>
          </w:p>
        </w:tc>
        <w:tc>
          <w:tcPr>
            <w:tcW w:w="1508" w:type="dxa"/>
          </w:tcPr>
          <w:p w14:paraId="069467D0"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400 euro</w:t>
            </w:r>
          </w:p>
        </w:tc>
        <w:tc>
          <w:tcPr>
            <w:tcW w:w="1416" w:type="dxa"/>
          </w:tcPr>
          <w:p w14:paraId="065F59DA" w14:textId="77777777" w:rsidR="00211231" w:rsidRPr="00820429" w:rsidRDefault="00211231" w:rsidP="00D16C60">
            <w:pPr>
              <w:autoSpaceDE w:val="0"/>
              <w:autoSpaceDN w:val="0"/>
              <w:adjustRightInd w:val="0"/>
              <w:rPr>
                <w:rFonts w:asciiTheme="minorHAnsi" w:hAnsiTheme="minorHAnsi" w:cstheme="minorHAnsi"/>
                <w:sz w:val="16"/>
                <w:szCs w:val="16"/>
              </w:rPr>
            </w:pPr>
            <w:r w:rsidRPr="00820429">
              <w:rPr>
                <w:rFonts w:asciiTheme="minorHAnsi" w:hAnsiTheme="minorHAnsi" w:cstheme="minorHAnsi"/>
                <w:sz w:val="16"/>
                <w:szCs w:val="16"/>
              </w:rPr>
              <w:t>Prima rata 200 € entro il 30 aprile 2023</w:t>
            </w:r>
          </w:p>
          <w:p w14:paraId="1306B805" w14:textId="77777777" w:rsidR="00211231" w:rsidRPr="00820429" w:rsidRDefault="00211231" w:rsidP="00D16C60">
            <w:pPr>
              <w:autoSpaceDE w:val="0"/>
              <w:autoSpaceDN w:val="0"/>
              <w:adjustRightInd w:val="0"/>
              <w:rPr>
                <w:rFonts w:asciiTheme="minorHAnsi" w:hAnsiTheme="minorHAnsi" w:cstheme="minorHAnsi"/>
                <w:sz w:val="16"/>
                <w:szCs w:val="16"/>
              </w:rPr>
            </w:pPr>
            <w:r w:rsidRPr="00820429">
              <w:rPr>
                <w:rFonts w:asciiTheme="minorHAnsi" w:hAnsiTheme="minorHAnsi" w:cstheme="minorHAnsi"/>
                <w:sz w:val="16"/>
                <w:szCs w:val="16"/>
              </w:rPr>
              <w:t>Seconda rata 100 € entro il 15 settembre 2023</w:t>
            </w:r>
          </w:p>
          <w:p w14:paraId="03CE57A9" w14:textId="77777777" w:rsidR="00211231" w:rsidRPr="00820429" w:rsidRDefault="00211231" w:rsidP="00D16C60">
            <w:pPr>
              <w:autoSpaceDE w:val="0"/>
              <w:autoSpaceDN w:val="0"/>
              <w:adjustRightInd w:val="0"/>
              <w:rPr>
                <w:rFonts w:asciiTheme="minorHAnsi" w:hAnsiTheme="minorHAnsi" w:cstheme="minorHAnsi"/>
                <w:sz w:val="16"/>
                <w:szCs w:val="16"/>
              </w:rPr>
            </w:pPr>
            <w:r w:rsidRPr="00820429">
              <w:rPr>
                <w:rFonts w:asciiTheme="minorHAnsi" w:hAnsiTheme="minorHAnsi" w:cstheme="minorHAnsi"/>
                <w:sz w:val="16"/>
                <w:szCs w:val="16"/>
              </w:rPr>
              <w:t>Terza rata 100 € entro il 15 dicembre 2023</w:t>
            </w:r>
          </w:p>
        </w:tc>
      </w:tr>
      <w:tr w:rsidR="00211231" w:rsidRPr="00820429" w14:paraId="5358BB9C" w14:textId="77777777" w:rsidTr="00D16C60">
        <w:trPr>
          <w:trHeight w:val="70"/>
        </w:trPr>
        <w:tc>
          <w:tcPr>
            <w:tcW w:w="2956" w:type="dxa"/>
          </w:tcPr>
          <w:p w14:paraId="57BB49B8"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Secondo biennio CAIE</w:t>
            </w:r>
          </w:p>
        </w:tc>
        <w:tc>
          <w:tcPr>
            <w:tcW w:w="1119" w:type="dxa"/>
          </w:tcPr>
          <w:p w14:paraId="4707FD85"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 xml:space="preserve"> 35 euro</w:t>
            </w:r>
          </w:p>
        </w:tc>
        <w:tc>
          <w:tcPr>
            <w:tcW w:w="1069" w:type="dxa"/>
          </w:tcPr>
          <w:p w14:paraId="1895C3D1"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265</w:t>
            </w:r>
          </w:p>
        </w:tc>
        <w:tc>
          <w:tcPr>
            <w:tcW w:w="1550" w:type="dxa"/>
          </w:tcPr>
          <w:p w14:paraId="4485DD00" w14:textId="77777777" w:rsidR="00211231" w:rsidRPr="00820429" w:rsidRDefault="00211231" w:rsidP="00D16C60">
            <w:pPr>
              <w:autoSpaceDE w:val="0"/>
              <w:autoSpaceDN w:val="0"/>
              <w:adjustRightInd w:val="0"/>
              <w:rPr>
                <w:rFonts w:asciiTheme="minorHAnsi" w:hAnsiTheme="minorHAnsi" w:cstheme="minorHAnsi"/>
                <w:bCs/>
                <w:sz w:val="16"/>
                <w:szCs w:val="16"/>
              </w:rPr>
            </w:pPr>
          </w:p>
        </w:tc>
        <w:tc>
          <w:tcPr>
            <w:tcW w:w="1508" w:type="dxa"/>
          </w:tcPr>
          <w:p w14:paraId="5E7C2C0E"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300 euro</w:t>
            </w:r>
          </w:p>
        </w:tc>
        <w:tc>
          <w:tcPr>
            <w:tcW w:w="1416" w:type="dxa"/>
          </w:tcPr>
          <w:p w14:paraId="5CB2F3DE" w14:textId="77777777" w:rsidR="00211231" w:rsidRPr="00820429" w:rsidRDefault="00211231" w:rsidP="00D16C60">
            <w:pPr>
              <w:autoSpaceDE w:val="0"/>
              <w:autoSpaceDN w:val="0"/>
              <w:adjustRightInd w:val="0"/>
              <w:rPr>
                <w:rFonts w:asciiTheme="minorHAnsi" w:hAnsiTheme="minorHAnsi" w:cstheme="minorHAnsi"/>
                <w:sz w:val="16"/>
                <w:szCs w:val="16"/>
              </w:rPr>
            </w:pPr>
            <w:r w:rsidRPr="00820429">
              <w:rPr>
                <w:rFonts w:asciiTheme="minorHAnsi" w:hAnsiTheme="minorHAnsi" w:cstheme="minorHAnsi"/>
                <w:sz w:val="16"/>
                <w:szCs w:val="16"/>
              </w:rPr>
              <w:t>Prima rata 100 € entro il 30 aprile 2023</w:t>
            </w:r>
          </w:p>
          <w:p w14:paraId="5842833C" w14:textId="77777777" w:rsidR="00211231" w:rsidRPr="00820429" w:rsidRDefault="00211231" w:rsidP="00D16C60">
            <w:pPr>
              <w:autoSpaceDE w:val="0"/>
              <w:autoSpaceDN w:val="0"/>
              <w:adjustRightInd w:val="0"/>
              <w:rPr>
                <w:rFonts w:asciiTheme="minorHAnsi" w:hAnsiTheme="minorHAnsi" w:cstheme="minorHAnsi"/>
                <w:sz w:val="16"/>
                <w:szCs w:val="16"/>
              </w:rPr>
            </w:pPr>
            <w:r w:rsidRPr="00820429">
              <w:rPr>
                <w:rFonts w:asciiTheme="minorHAnsi" w:hAnsiTheme="minorHAnsi" w:cstheme="minorHAnsi"/>
                <w:sz w:val="16"/>
                <w:szCs w:val="16"/>
              </w:rPr>
              <w:t>Seconda rata 100 € entro il 15 settembre 2023</w:t>
            </w:r>
          </w:p>
          <w:p w14:paraId="0AB16ABE"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sz w:val="16"/>
                <w:szCs w:val="16"/>
              </w:rPr>
              <w:t>Terza rata 100 € entro il 15 dicembre 2023</w:t>
            </w:r>
          </w:p>
        </w:tc>
      </w:tr>
      <w:tr w:rsidR="00211231" w:rsidRPr="00820429" w14:paraId="1DCA1352" w14:textId="77777777" w:rsidTr="00D16C60">
        <w:trPr>
          <w:trHeight w:val="70"/>
        </w:trPr>
        <w:tc>
          <w:tcPr>
            <w:tcW w:w="2956" w:type="dxa"/>
          </w:tcPr>
          <w:p w14:paraId="0E223F8B" w14:textId="77777777" w:rsidR="00211231" w:rsidRPr="00820429" w:rsidRDefault="00211231" w:rsidP="00D16C60">
            <w:pPr>
              <w:autoSpaceDE w:val="0"/>
              <w:autoSpaceDN w:val="0"/>
              <w:adjustRightInd w:val="0"/>
              <w:rPr>
                <w:rFonts w:asciiTheme="minorHAnsi" w:hAnsiTheme="minorHAnsi" w:cstheme="minorHAnsi"/>
                <w:bCs/>
                <w:sz w:val="16"/>
                <w:szCs w:val="16"/>
              </w:rPr>
            </w:pPr>
            <w:proofErr w:type="spellStart"/>
            <w:proofErr w:type="gramStart"/>
            <w:r w:rsidRPr="00820429">
              <w:rPr>
                <w:rFonts w:asciiTheme="minorHAnsi" w:hAnsiTheme="minorHAnsi" w:cstheme="minorHAnsi"/>
                <w:bCs/>
                <w:sz w:val="16"/>
                <w:szCs w:val="16"/>
              </w:rPr>
              <w:t>Monoennio</w:t>
            </w:r>
            <w:proofErr w:type="spellEnd"/>
            <w:r w:rsidRPr="00820429">
              <w:rPr>
                <w:rFonts w:asciiTheme="minorHAnsi" w:hAnsiTheme="minorHAnsi" w:cstheme="minorHAnsi"/>
                <w:bCs/>
                <w:sz w:val="16"/>
                <w:szCs w:val="16"/>
              </w:rPr>
              <w:t xml:space="preserve">  CAIE</w:t>
            </w:r>
            <w:proofErr w:type="gramEnd"/>
          </w:p>
        </w:tc>
        <w:tc>
          <w:tcPr>
            <w:tcW w:w="1119" w:type="dxa"/>
          </w:tcPr>
          <w:p w14:paraId="52EC723D"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 xml:space="preserve"> 35 euro</w:t>
            </w:r>
          </w:p>
        </w:tc>
        <w:tc>
          <w:tcPr>
            <w:tcW w:w="1069" w:type="dxa"/>
          </w:tcPr>
          <w:p w14:paraId="53E77795" w14:textId="77777777" w:rsidR="00211231" w:rsidRPr="00820429" w:rsidRDefault="00211231" w:rsidP="00D16C60">
            <w:pPr>
              <w:autoSpaceDE w:val="0"/>
              <w:autoSpaceDN w:val="0"/>
              <w:adjustRightInd w:val="0"/>
              <w:rPr>
                <w:rFonts w:asciiTheme="minorHAnsi" w:hAnsiTheme="minorHAnsi" w:cstheme="minorHAnsi"/>
                <w:bCs/>
                <w:sz w:val="16"/>
                <w:szCs w:val="16"/>
              </w:rPr>
            </w:pPr>
          </w:p>
        </w:tc>
        <w:tc>
          <w:tcPr>
            <w:tcW w:w="1550" w:type="dxa"/>
          </w:tcPr>
          <w:p w14:paraId="71E37EC5"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65 euro</w:t>
            </w:r>
          </w:p>
        </w:tc>
        <w:tc>
          <w:tcPr>
            <w:tcW w:w="1508" w:type="dxa"/>
          </w:tcPr>
          <w:p w14:paraId="3F833E22"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100 euro</w:t>
            </w:r>
          </w:p>
        </w:tc>
        <w:tc>
          <w:tcPr>
            <w:tcW w:w="1416" w:type="dxa"/>
          </w:tcPr>
          <w:p w14:paraId="28F36DDA"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sz w:val="16"/>
                <w:szCs w:val="16"/>
              </w:rPr>
              <w:t>Unica rata entro il 30.04.2023</w:t>
            </w:r>
          </w:p>
        </w:tc>
      </w:tr>
      <w:tr w:rsidR="00211231" w:rsidRPr="00820429" w14:paraId="4315D228" w14:textId="77777777" w:rsidTr="00D16C60">
        <w:trPr>
          <w:trHeight w:val="70"/>
        </w:trPr>
        <w:tc>
          <w:tcPr>
            <w:tcW w:w="2956" w:type="dxa"/>
          </w:tcPr>
          <w:p w14:paraId="6C54036F"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Primo biennio Biomedico</w:t>
            </w:r>
          </w:p>
        </w:tc>
        <w:tc>
          <w:tcPr>
            <w:tcW w:w="1119" w:type="dxa"/>
          </w:tcPr>
          <w:p w14:paraId="6E14A093" w14:textId="321C61F5"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 xml:space="preserve"> </w:t>
            </w:r>
            <w:r>
              <w:rPr>
                <w:rFonts w:asciiTheme="minorHAnsi" w:hAnsiTheme="minorHAnsi" w:cstheme="minorHAnsi"/>
                <w:bCs/>
                <w:sz w:val="16"/>
                <w:szCs w:val="16"/>
              </w:rPr>
              <w:t>1</w:t>
            </w:r>
            <w:r w:rsidRPr="00820429">
              <w:rPr>
                <w:rFonts w:asciiTheme="minorHAnsi" w:hAnsiTheme="minorHAnsi" w:cstheme="minorHAnsi"/>
                <w:bCs/>
                <w:sz w:val="16"/>
                <w:szCs w:val="16"/>
              </w:rPr>
              <w:t>35 euro</w:t>
            </w:r>
          </w:p>
        </w:tc>
        <w:tc>
          <w:tcPr>
            <w:tcW w:w="1069" w:type="dxa"/>
          </w:tcPr>
          <w:p w14:paraId="28610CEF" w14:textId="77777777" w:rsidR="00211231" w:rsidRPr="00820429" w:rsidRDefault="00211231" w:rsidP="00D16C60">
            <w:pPr>
              <w:autoSpaceDE w:val="0"/>
              <w:autoSpaceDN w:val="0"/>
              <w:adjustRightInd w:val="0"/>
              <w:rPr>
                <w:rFonts w:asciiTheme="minorHAnsi" w:hAnsiTheme="minorHAnsi" w:cstheme="minorHAnsi"/>
                <w:bCs/>
                <w:sz w:val="16"/>
                <w:szCs w:val="16"/>
              </w:rPr>
            </w:pPr>
          </w:p>
        </w:tc>
        <w:tc>
          <w:tcPr>
            <w:tcW w:w="1550" w:type="dxa"/>
          </w:tcPr>
          <w:p w14:paraId="2E39E519" w14:textId="3E6073DB" w:rsidR="00211231" w:rsidRPr="00820429" w:rsidRDefault="00211231" w:rsidP="00D16C60">
            <w:pPr>
              <w:autoSpaceDE w:val="0"/>
              <w:autoSpaceDN w:val="0"/>
              <w:adjustRightInd w:val="0"/>
              <w:rPr>
                <w:rFonts w:asciiTheme="minorHAnsi" w:hAnsiTheme="minorHAnsi" w:cstheme="minorHAnsi"/>
                <w:bCs/>
                <w:sz w:val="16"/>
                <w:szCs w:val="16"/>
              </w:rPr>
            </w:pPr>
          </w:p>
        </w:tc>
        <w:tc>
          <w:tcPr>
            <w:tcW w:w="1508" w:type="dxa"/>
          </w:tcPr>
          <w:p w14:paraId="7E16B35D" w14:textId="464ACB27" w:rsidR="00211231" w:rsidRPr="00820429" w:rsidRDefault="00211231" w:rsidP="00D16C60">
            <w:pPr>
              <w:autoSpaceDE w:val="0"/>
              <w:autoSpaceDN w:val="0"/>
              <w:adjustRightInd w:val="0"/>
              <w:rPr>
                <w:rFonts w:asciiTheme="minorHAnsi" w:hAnsiTheme="minorHAnsi" w:cstheme="minorHAnsi"/>
                <w:bCs/>
                <w:sz w:val="16"/>
                <w:szCs w:val="16"/>
              </w:rPr>
            </w:pPr>
            <w:r>
              <w:rPr>
                <w:rFonts w:asciiTheme="minorHAnsi" w:hAnsiTheme="minorHAnsi" w:cstheme="minorHAnsi"/>
                <w:bCs/>
                <w:sz w:val="16"/>
                <w:szCs w:val="16"/>
              </w:rPr>
              <w:t>1</w:t>
            </w:r>
            <w:r w:rsidRPr="00820429">
              <w:rPr>
                <w:rFonts w:asciiTheme="minorHAnsi" w:hAnsiTheme="minorHAnsi" w:cstheme="minorHAnsi"/>
                <w:bCs/>
                <w:sz w:val="16"/>
                <w:szCs w:val="16"/>
              </w:rPr>
              <w:t>35 euro</w:t>
            </w:r>
          </w:p>
        </w:tc>
        <w:tc>
          <w:tcPr>
            <w:tcW w:w="1416" w:type="dxa"/>
          </w:tcPr>
          <w:p w14:paraId="47EBFB55"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sz w:val="16"/>
                <w:szCs w:val="16"/>
              </w:rPr>
              <w:t>Unica rata entro il 30.04.2023</w:t>
            </w:r>
          </w:p>
        </w:tc>
      </w:tr>
      <w:tr w:rsidR="00211231" w:rsidRPr="00820429" w14:paraId="12E74EBD" w14:textId="77777777" w:rsidTr="00D16C60">
        <w:trPr>
          <w:trHeight w:val="70"/>
        </w:trPr>
        <w:tc>
          <w:tcPr>
            <w:tcW w:w="2956" w:type="dxa"/>
          </w:tcPr>
          <w:p w14:paraId="372C200C"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 xml:space="preserve">Secondo biennio e </w:t>
            </w:r>
            <w:proofErr w:type="spellStart"/>
            <w:r w:rsidRPr="00820429">
              <w:rPr>
                <w:rFonts w:asciiTheme="minorHAnsi" w:hAnsiTheme="minorHAnsi" w:cstheme="minorHAnsi"/>
                <w:bCs/>
                <w:sz w:val="16"/>
                <w:szCs w:val="16"/>
              </w:rPr>
              <w:t>monoennio</w:t>
            </w:r>
            <w:proofErr w:type="spellEnd"/>
            <w:r w:rsidRPr="00820429">
              <w:rPr>
                <w:rFonts w:asciiTheme="minorHAnsi" w:hAnsiTheme="minorHAnsi" w:cstheme="minorHAnsi"/>
                <w:bCs/>
                <w:sz w:val="16"/>
                <w:szCs w:val="16"/>
              </w:rPr>
              <w:t xml:space="preserve"> Biomedico</w:t>
            </w:r>
          </w:p>
        </w:tc>
        <w:tc>
          <w:tcPr>
            <w:tcW w:w="1119" w:type="dxa"/>
          </w:tcPr>
          <w:p w14:paraId="32D64C32" w14:textId="2052E859"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 xml:space="preserve"> </w:t>
            </w:r>
            <w:r>
              <w:rPr>
                <w:rFonts w:asciiTheme="minorHAnsi" w:hAnsiTheme="minorHAnsi" w:cstheme="minorHAnsi"/>
                <w:bCs/>
                <w:sz w:val="16"/>
                <w:szCs w:val="16"/>
              </w:rPr>
              <w:t>18</w:t>
            </w:r>
            <w:r w:rsidRPr="00820429">
              <w:rPr>
                <w:rFonts w:asciiTheme="minorHAnsi" w:hAnsiTheme="minorHAnsi" w:cstheme="minorHAnsi"/>
                <w:bCs/>
                <w:sz w:val="16"/>
                <w:szCs w:val="16"/>
              </w:rPr>
              <w:t>5 euro</w:t>
            </w:r>
          </w:p>
        </w:tc>
        <w:tc>
          <w:tcPr>
            <w:tcW w:w="1069" w:type="dxa"/>
          </w:tcPr>
          <w:p w14:paraId="6235D9DA" w14:textId="77777777" w:rsidR="00211231" w:rsidRPr="00820429" w:rsidRDefault="00211231" w:rsidP="00D16C60">
            <w:pPr>
              <w:autoSpaceDE w:val="0"/>
              <w:autoSpaceDN w:val="0"/>
              <w:adjustRightInd w:val="0"/>
              <w:rPr>
                <w:rFonts w:asciiTheme="minorHAnsi" w:hAnsiTheme="minorHAnsi" w:cstheme="minorHAnsi"/>
                <w:bCs/>
                <w:sz w:val="16"/>
                <w:szCs w:val="16"/>
              </w:rPr>
            </w:pPr>
          </w:p>
        </w:tc>
        <w:tc>
          <w:tcPr>
            <w:tcW w:w="1550" w:type="dxa"/>
          </w:tcPr>
          <w:p w14:paraId="46F3692B" w14:textId="2D87B163" w:rsidR="00211231" w:rsidRPr="00820429" w:rsidRDefault="00211231" w:rsidP="00D16C60">
            <w:pPr>
              <w:autoSpaceDE w:val="0"/>
              <w:autoSpaceDN w:val="0"/>
              <w:adjustRightInd w:val="0"/>
              <w:rPr>
                <w:rFonts w:asciiTheme="minorHAnsi" w:hAnsiTheme="minorHAnsi" w:cstheme="minorHAnsi"/>
                <w:bCs/>
                <w:sz w:val="16"/>
                <w:szCs w:val="16"/>
              </w:rPr>
            </w:pPr>
          </w:p>
        </w:tc>
        <w:tc>
          <w:tcPr>
            <w:tcW w:w="1508" w:type="dxa"/>
          </w:tcPr>
          <w:p w14:paraId="031682D2" w14:textId="320CBBA7" w:rsidR="00211231" w:rsidRPr="00820429" w:rsidRDefault="00211231" w:rsidP="00D16C60">
            <w:pPr>
              <w:autoSpaceDE w:val="0"/>
              <w:autoSpaceDN w:val="0"/>
              <w:adjustRightInd w:val="0"/>
              <w:rPr>
                <w:rFonts w:asciiTheme="minorHAnsi" w:hAnsiTheme="minorHAnsi" w:cstheme="minorHAnsi"/>
                <w:bCs/>
                <w:sz w:val="16"/>
                <w:szCs w:val="16"/>
              </w:rPr>
            </w:pPr>
            <w:r>
              <w:rPr>
                <w:rFonts w:asciiTheme="minorHAnsi" w:hAnsiTheme="minorHAnsi" w:cstheme="minorHAnsi"/>
                <w:bCs/>
                <w:sz w:val="16"/>
                <w:szCs w:val="16"/>
              </w:rPr>
              <w:t>18</w:t>
            </w:r>
            <w:r w:rsidRPr="00820429">
              <w:rPr>
                <w:rFonts w:asciiTheme="minorHAnsi" w:hAnsiTheme="minorHAnsi" w:cstheme="minorHAnsi"/>
                <w:bCs/>
                <w:sz w:val="16"/>
                <w:szCs w:val="16"/>
              </w:rPr>
              <w:t>5 euro</w:t>
            </w:r>
          </w:p>
        </w:tc>
        <w:tc>
          <w:tcPr>
            <w:tcW w:w="1416" w:type="dxa"/>
          </w:tcPr>
          <w:p w14:paraId="11A570DB"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sz w:val="16"/>
                <w:szCs w:val="16"/>
              </w:rPr>
              <w:t>Unica rata entro il 30.04.2023</w:t>
            </w:r>
          </w:p>
        </w:tc>
      </w:tr>
      <w:tr w:rsidR="00211231" w:rsidRPr="00820429" w14:paraId="61A86E43" w14:textId="77777777" w:rsidTr="00D16C60">
        <w:trPr>
          <w:trHeight w:val="70"/>
        </w:trPr>
        <w:tc>
          <w:tcPr>
            <w:tcW w:w="2956" w:type="dxa"/>
          </w:tcPr>
          <w:p w14:paraId="4EC47696"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Primo biennio Matematico</w:t>
            </w:r>
          </w:p>
        </w:tc>
        <w:tc>
          <w:tcPr>
            <w:tcW w:w="1119" w:type="dxa"/>
          </w:tcPr>
          <w:p w14:paraId="62062EBC"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 xml:space="preserve"> 35 euro</w:t>
            </w:r>
          </w:p>
        </w:tc>
        <w:tc>
          <w:tcPr>
            <w:tcW w:w="1069" w:type="dxa"/>
          </w:tcPr>
          <w:p w14:paraId="223BBEC3" w14:textId="77777777" w:rsidR="00211231" w:rsidRPr="00820429" w:rsidRDefault="00211231" w:rsidP="00D16C60">
            <w:pPr>
              <w:autoSpaceDE w:val="0"/>
              <w:autoSpaceDN w:val="0"/>
              <w:adjustRightInd w:val="0"/>
              <w:rPr>
                <w:rFonts w:asciiTheme="minorHAnsi" w:hAnsiTheme="minorHAnsi" w:cstheme="minorHAnsi"/>
                <w:bCs/>
                <w:sz w:val="16"/>
                <w:szCs w:val="16"/>
              </w:rPr>
            </w:pPr>
          </w:p>
        </w:tc>
        <w:tc>
          <w:tcPr>
            <w:tcW w:w="1550" w:type="dxa"/>
          </w:tcPr>
          <w:p w14:paraId="6911F7DC"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65 euro</w:t>
            </w:r>
          </w:p>
        </w:tc>
        <w:tc>
          <w:tcPr>
            <w:tcW w:w="1508" w:type="dxa"/>
          </w:tcPr>
          <w:p w14:paraId="715E9586"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100 euro</w:t>
            </w:r>
          </w:p>
        </w:tc>
        <w:tc>
          <w:tcPr>
            <w:tcW w:w="1416" w:type="dxa"/>
          </w:tcPr>
          <w:p w14:paraId="549B3761"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sz w:val="16"/>
                <w:szCs w:val="16"/>
              </w:rPr>
              <w:t>Unica rata entro il 30.04.2023</w:t>
            </w:r>
          </w:p>
        </w:tc>
      </w:tr>
      <w:tr w:rsidR="00211231" w:rsidRPr="00820429" w14:paraId="6501F86F" w14:textId="77777777" w:rsidTr="00D16C60">
        <w:trPr>
          <w:trHeight w:val="70"/>
        </w:trPr>
        <w:tc>
          <w:tcPr>
            <w:tcW w:w="2956" w:type="dxa"/>
          </w:tcPr>
          <w:p w14:paraId="159ADB02"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 xml:space="preserve">Secondo biennio e </w:t>
            </w:r>
            <w:proofErr w:type="spellStart"/>
            <w:r w:rsidRPr="00820429">
              <w:rPr>
                <w:rFonts w:asciiTheme="minorHAnsi" w:hAnsiTheme="minorHAnsi" w:cstheme="minorHAnsi"/>
                <w:bCs/>
                <w:sz w:val="16"/>
                <w:szCs w:val="16"/>
              </w:rPr>
              <w:t>monoennio</w:t>
            </w:r>
            <w:proofErr w:type="spellEnd"/>
            <w:r w:rsidRPr="00820429">
              <w:rPr>
                <w:rFonts w:asciiTheme="minorHAnsi" w:hAnsiTheme="minorHAnsi" w:cstheme="minorHAnsi"/>
                <w:bCs/>
                <w:sz w:val="16"/>
                <w:szCs w:val="16"/>
              </w:rPr>
              <w:t xml:space="preserve"> Matematico</w:t>
            </w:r>
          </w:p>
        </w:tc>
        <w:tc>
          <w:tcPr>
            <w:tcW w:w="1119" w:type="dxa"/>
          </w:tcPr>
          <w:p w14:paraId="70D086F5"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 xml:space="preserve"> 35 euro</w:t>
            </w:r>
          </w:p>
        </w:tc>
        <w:tc>
          <w:tcPr>
            <w:tcW w:w="1069" w:type="dxa"/>
          </w:tcPr>
          <w:p w14:paraId="0AD65DCB" w14:textId="77777777" w:rsidR="00211231" w:rsidRPr="00820429" w:rsidRDefault="00211231" w:rsidP="00D16C60">
            <w:pPr>
              <w:autoSpaceDE w:val="0"/>
              <w:autoSpaceDN w:val="0"/>
              <w:adjustRightInd w:val="0"/>
              <w:rPr>
                <w:rFonts w:asciiTheme="minorHAnsi" w:hAnsiTheme="minorHAnsi" w:cstheme="minorHAnsi"/>
                <w:bCs/>
                <w:sz w:val="16"/>
                <w:szCs w:val="16"/>
              </w:rPr>
            </w:pPr>
          </w:p>
        </w:tc>
        <w:tc>
          <w:tcPr>
            <w:tcW w:w="1550" w:type="dxa"/>
          </w:tcPr>
          <w:p w14:paraId="5CD8E0BA"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115 euro</w:t>
            </w:r>
          </w:p>
        </w:tc>
        <w:tc>
          <w:tcPr>
            <w:tcW w:w="1508" w:type="dxa"/>
          </w:tcPr>
          <w:p w14:paraId="07323151"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150 euro</w:t>
            </w:r>
          </w:p>
        </w:tc>
        <w:tc>
          <w:tcPr>
            <w:tcW w:w="1416" w:type="dxa"/>
          </w:tcPr>
          <w:p w14:paraId="2B9A9990"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sz w:val="16"/>
                <w:szCs w:val="16"/>
              </w:rPr>
              <w:t>Unica rata entro il 30.04.2023</w:t>
            </w:r>
          </w:p>
        </w:tc>
      </w:tr>
      <w:tr w:rsidR="00211231" w:rsidRPr="00820429" w14:paraId="26D1E0C1" w14:textId="77777777" w:rsidTr="00D16C60">
        <w:trPr>
          <w:trHeight w:val="70"/>
        </w:trPr>
        <w:tc>
          <w:tcPr>
            <w:tcW w:w="2956" w:type="dxa"/>
          </w:tcPr>
          <w:p w14:paraId="17A4B356"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Primo biennio 2.0</w:t>
            </w:r>
          </w:p>
        </w:tc>
        <w:tc>
          <w:tcPr>
            <w:tcW w:w="1119" w:type="dxa"/>
          </w:tcPr>
          <w:p w14:paraId="2480AB22"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 xml:space="preserve"> 35 euro</w:t>
            </w:r>
          </w:p>
        </w:tc>
        <w:tc>
          <w:tcPr>
            <w:tcW w:w="1069" w:type="dxa"/>
          </w:tcPr>
          <w:p w14:paraId="7731F65D" w14:textId="77777777" w:rsidR="00211231" w:rsidRPr="00820429" w:rsidRDefault="00211231" w:rsidP="00D16C60">
            <w:pPr>
              <w:autoSpaceDE w:val="0"/>
              <w:autoSpaceDN w:val="0"/>
              <w:adjustRightInd w:val="0"/>
              <w:rPr>
                <w:rFonts w:asciiTheme="minorHAnsi" w:hAnsiTheme="minorHAnsi" w:cstheme="minorHAnsi"/>
                <w:bCs/>
                <w:sz w:val="16"/>
                <w:szCs w:val="16"/>
              </w:rPr>
            </w:pPr>
          </w:p>
        </w:tc>
        <w:tc>
          <w:tcPr>
            <w:tcW w:w="1550" w:type="dxa"/>
          </w:tcPr>
          <w:p w14:paraId="52C544C5"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65 euro</w:t>
            </w:r>
          </w:p>
        </w:tc>
        <w:tc>
          <w:tcPr>
            <w:tcW w:w="1508" w:type="dxa"/>
          </w:tcPr>
          <w:p w14:paraId="74EC247C"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100 euro</w:t>
            </w:r>
          </w:p>
        </w:tc>
        <w:tc>
          <w:tcPr>
            <w:tcW w:w="1416" w:type="dxa"/>
          </w:tcPr>
          <w:p w14:paraId="2240B0F8"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sz w:val="16"/>
                <w:szCs w:val="16"/>
              </w:rPr>
              <w:t>Unica rata entro il 30.04.2023</w:t>
            </w:r>
          </w:p>
        </w:tc>
      </w:tr>
      <w:tr w:rsidR="00211231" w:rsidRPr="00820429" w14:paraId="024304B3" w14:textId="77777777" w:rsidTr="00D16C60">
        <w:trPr>
          <w:trHeight w:val="70"/>
        </w:trPr>
        <w:tc>
          <w:tcPr>
            <w:tcW w:w="2956" w:type="dxa"/>
          </w:tcPr>
          <w:p w14:paraId="5CA80A9A"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 xml:space="preserve">Secondo biennio tradizionale e </w:t>
            </w:r>
            <w:proofErr w:type="spellStart"/>
            <w:r w:rsidRPr="00820429">
              <w:rPr>
                <w:rFonts w:asciiTheme="minorHAnsi" w:hAnsiTheme="minorHAnsi" w:cstheme="minorHAnsi"/>
                <w:bCs/>
                <w:sz w:val="16"/>
                <w:szCs w:val="16"/>
              </w:rPr>
              <w:t>monoennio</w:t>
            </w:r>
            <w:proofErr w:type="spellEnd"/>
            <w:r w:rsidRPr="00820429">
              <w:rPr>
                <w:rFonts w:asciiTheme="minorHAnsi" w:hAnsiTheme="minorHAnsi" w:cstheme="minorHAnsi"/>
                <w:bCs/>
                <w:sz w:val="16"/>
                <w:szCs w:val="16"/>
              </w:rPr>
              <w:t xml:space="preserve"> 2.0</w:t>
            </w:r>
          </w:p>
        </w:tc>
        <w:tc>
          <w:tcPr>
            <w:tcW w:w="1119" w:type="dxa"/>
          </w:tcPr>
          <w:p w14:paraId="35ABA284"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 xml:space="preserve"> 35 euro</w:t>
            </w:r>
          </w:p>
        </w:tc>
        <w:tc>
          <w:tcPr>
            <w:tcW w:w="1069" w:type="dxa"/>
          </w:tcPr>
          <w:p w14:paraId="1486835D" w14:textId="77777777" w:rsidR="00211231" w:rsidRPr="00820429" w:rsidRDefault="00211231" w:rsidP="00D16C60">
            <w:pPr>
              <w:autoSpaceDE w:val="0"/>
              <w:autoSpaceDN w:val="0"/>
              <w:adjustRightInd w:val="0"/>
              <w:rPr>
                <w:rFonts w:asciiTheme="minorHAnsi" w:hAnsiTheme="minorHAnsi" w:cstheme="minorHAnsi"/>
                <w:bCs/>
                <w:sz w:val="16"/>
                <w:szCs w:val="16"/>
              </w:rPr>
            </w:pPr>
          </w:p>
        </w:tc>
        <w:tc>
          <w:tcPr>
            <w:tcW w:w="1550" w:type="dxa"/>
          </w:tcPr>
          <w:p w14:paraId="076A3F5C"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115 euro</w:t>
            </w:r>
          </w:p>
        </w:tc>
        <w:tc>
          <w:tcPr>
            <w:tcW w:w="1508" w:type="dxa"/>
          </w:tcPr>
          <w:p w14:paraId="120D6538"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150 euro</w:t>
            </w:r>
          </w:p>
        </w:tc>
        <w:tc>
          <w:tcPr>
            <w:tcW w:w="1416" w:type="dxa"/>
          </w:tcPr>
          <w:p w14:paraId="26F0E30C"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sz w:val="16"/>
                <w:szCs w:val="16"/>
              </w:rPr>
              <w:t>Unica rata entro il 30.04.2023</w:t>
            </w:r>
          </w:p>
        </w:tc>
      </w:tr>
      <w:tr w:rsidR="00211231" w:rsidRPr="00820429" w14:paraId="15D0B405" w14:textId="77777777" w:rsidTr="00D16C60">
        <w:trPr>
          <w:trHeight w:val="70"/>
        </w:trPr>
        <w:tc>
          <w:tcPr>
            <w:tcW w:w="2956" w:type="dxa"/>
          </w:tcPr>
          <w:p w14:paraId="6018097D"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 xml:space="preserve">Primo </w:t>
            </w:r>
            <w:proofErr w:type="gramStart"/>
            <w:r w:rsidRPr="00820429">
              <w:rPr>
                <w:rFonts w:asciiTheme="minorHAnsi" w:hAnsiTheme="minorHAnsi" w:cstheme="minorHAnsi"/>
                <w:bCs/>
                <w:sz w:val="16"/>
                <w:szCs w:val="16"/>
              </w:rPr>
              <w:t>biennio  TRED</w:t>
            </w:r>
            <w:proofErr w:type="gramEnd"/>
          </w:p>
        </w:tc>
        <w:tc>
          <w:tcPr>
            <w:tcW w:w="1119" w:type="dxa"/>
          </w:tcPr>
          <w:p w14:paraId="1530DEAD"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 xml:space="preserve"> 35 euro</w:t>
            </w:r>
          </w:p>
        </w:tc>
        <w:tc>
          <w:tcPr>
            <w:tcW w:w="1069" w:type="dxa"/>
          </w:tcPr>
          <w:p w14:paraId="0EDB4A4C" w14:textId="77777777" w:rsidR="00211231" w:rsidRPr="00820429" w:rsidRDefault="00211231" w:rsidP="00D16C60">
            <w:pPr>
              <w:autoSpaceDE w:val="0"/>
              <w:autoSpaceDN w:val="0"/>
              <w:adjustRightInd w:val="0"/>
              <w:rPr>
                <w:rFonts w:asciiTheme="minorHAnsi" w:hAnsiTheme="minorHAnsi" w:cstheme="minorHAnsi"/>
                <w:bCs/>
                <w:sz w:val="16"/>
                <w:szCs w:val="16"/>
              </w:rPr>
            </w:pPr>
          </w:p>
        </w:tc>
        <w:tc>
          <w:tcPr>
            <w:tcW w:w="1550" w:type="dxa"/>
          </w:tcPr>
          <w:p w14:paraId="0DBE08F9"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115 euro</w:t>
            </w:r>
          </w:p>
        </w:tc>
        <w:tc>
          <w:tcPr>
            <w:tcW w:w="1508" w:type="dxa"/>
          </w:tcPr>
          <w:p w14:paraId="4E6AF73F"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150 euro</w:t>
            </w:r>
          </w:p>
        </w:tc>
        <w:tc>
          <w:tcPr>
            <w:tcW w:w="1416" w:type="dxa"/>
          </w:tcPr>
          <w:p w14:paraId="789C0DF7"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sz w:val="16"/>
                <w:szCs w:val="16"/>
              </w:rPr>
              <w:t>Unica rata entro il 30.04.2023</w:t>
            </w:r>
          </w:p>
        </w:tc>
      </w:tr>
      <w:tr w:rsidR="00211231" w:rsidRPr="00820429" w14:paraId="5D183A69" w14:textId="77777777" w:rsidTr="00D16C60">
        <w:trPr>
          <w:trHeight w:val="70"/>
        </w:trPr>
        <w:tc>
          <w:tcPr>
            <w:tcW w:w="2956" w:type="dxa"/>
          </w:tcPr>
          <w:p w14:paraId="0296DDE4"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 xml:space="preserve">Secondo </w:t>
            </w:r>
            <w:proofErr w:type="gramStart"/>
            <w:r w:rsidRPr="00820429">
              <w:rPr>
                <w:rFonts w:asciiTheme="minorHAnsi" w:hAnsiTheme="minorHAnsi" w:cstheme="minorHAnsi"/>
                <w:bCs/>
                <w:sz w:val="16"/>
                <w:szCs w:val="16"/>
              </w:rPr>
              <w:t>biennio  TRED</w:t>
            </w:r>
            <w:proofErr w:type="gramEnd"/>
          </w:p>
        </w:tc>
        <w:tc>
          <w:tcPr>
            <w:tcW w:w="1119" w:type="dxa"/>
          </w:tcPr>
          <w:p w14:paraId="70CB1E89"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 xml:space="preserve"> 35 euro</w:t>
            </w:r>
          </w:p>
        </w:tc>
        <w:tc>
          <w:tcPr>
            <w:tcW w:w="1069" w:type="dxa"/>
          </w:tcPr>
          <w:p w14:paraId="3B5F5C24" w14:textId="77777777" w:rsidR="00211231" w:rsidRPr="00820429" w:rsidRDefault="00211231" w:rsidP="00D16C60">
            <w:pPr>
              <w:autoSpaceDE w:val="0"/>
              <w:autoSpaceDN w:val="0"/>
              <w:adjustRightInd w:val="0"/>
              <w:rPr>
                <w:rFonts w:asciiTheme="minorHAnsi" w:hAnsiTheme="minorHAnsi" w:cstheme="minorHAnsi"/>
                <w:bCs/>
                <w:sz w:val="16"/>
                <w:szCs w:val="16"/>
              </w:rPr>
            </w:pPr>
          </w:p>
        </w:tc>
        <w:tc>
          <w:tcPr>
            <w:tcW w:w="1550" w:type="dxa"/>
          </w:tcPr>
          <w:p w14:paraId="545EB0E9"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165 euro</w:t>
            </w:r>
          </w:p>
        </w:tc>
        <w:tc>
          <w:tcPr>
            <w:tcW w:w="1508" w:type="dxa"/>
          </w:tcPr>
          <w:p w14:paraId="4FB5C0B2"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bCs/>
                <w:sz w:val="16"/>
                <w:szCs w:val="16"/>
              </w:rPr>
              <w:t>200 euro</w:t>
            </w:r>
          </w:p>
        </w:tc>
        <w:tc>
          <w:tcPr>
            <w:tcW w:w="1416" w:type="dxa"/>
          </w:tcPr>
          <w:p w14:paraId="0AAE55A4" w14:textId="77777777" w:rsidR="00211231" w:rsidRPr="00820429" w:rsidRDefault="00211231" w:rsidP="00D16C60">
            <w:pPr>
              <w:autoSpaceDE w:val="0"/>
              <w:autoSpaceDN w:val="0"/>
              <w:adjustRightInd w:val="0"/>
              <w:rPr>
                <w:rFonts w:asciiTheme="minorHAnsi" w:hAnsiTheme="minorHAnsi" w:cstheme="minorHAnsi"/>
                <w:bCs/>
                <w:sz w:val="16"/>
                <w:szCs w:val="16"/>
              </w:rPr>
            </w:pPr>
            <w:r w:rsidRPr="00820429">
              <w:rPr>
                <w:rFonts w:asciiTheme="minorHAnsi" w:hAnsiTheme="minorHAnsi" w:cstheme="minorHAnsi"/>
                <w:sz w:val="16"/>
                <w:szCs w:val="16"/>
              </w:rPr>
              <w:t>Unica rata entro il 30.04.2023</w:t>
            </w:r>
          </w:p>
        </w:tc>
      </w:tr>
    </w:tbl>
    <w:p w14:paraId="0585B314" w14:textId="77777777" w:rsidR="00211231" w:rsidRDefault="00211231" w:rsidP="00211231">
      <w:pPr>
        <w:tabs>
          <w:tab w:val="left" w:pos="440"/>
          <w:tab w:val="left" w:pos="1654"/>
          <w:tab w:val="left" w:pos="2024"/>
          <w:tab w:val="left" w:pos="2709"/>
          <w:tab w:val="left" w:pos="3833"/>
          <w:tab w:val="left" w:pos="4683"/>
          <w:tab w:val="left" w:pos="5018"/>
          <w:tab w:val="left" w:pos="5892"/>
          <w:tab w:val="left" w:pos="6287"/>
          <w:tab w:val="left" w:pos="7396"/>
          <w:tab w:val="left" w:pos="8476"/>
          <w:tab w:val="left" w:pos="9320"/>
        </w:tabs>
        <w:spacing w:before="1"/>
        <w:ind w:left="100"/>
        <w:jc w:val="both"/>
        <w:rPr>
          <w:sz w:val="20"/>
          <w:szCs w:val="20"/>
          <w:u w:val="single"/>
        </w:rPr>
      </w:pPr>
    </w:p>
    <w:p w14:paraId="7533AD13" w14:textId="77777777" w:rsidR="00211231" w:rsidRPr="00820429" w:rsidRDefault="00211231" w:rsidP="00211231">
      <w:pPr>
        <w:tabs>
          <w:tab w:val="left" w:pos="440"/>
          <w:tab w:val="left" w:pos="1654"/>
          <w:tab w:val="left" w:pos="2024"/>
          <w:tab w:val="left" w:pos="2709"/>
          <w:tab w:val="left" w:pos="3833"/>
          <w:tab w:val="left" w:pos="4683"/>
          <w:tab w:val="left" w:pos="5018"/>
          <w:tab w:val="left" w:pos="5892"/>
          <w:tab w:val="left" w:pos="6287"/>
          <w:tab w:val="left" w:pos="7396"/>
          <w:tab w:val="left" w:pos="8476"/>
          <w:tab w:val="left" w:pos="9320"/>
        </w:tabs>
        <w:spacing w:before="1"/>
        <w:ind w:left="-142"/>
        <w:jc w:val="both"/>
        <w:rPr>
          <w:sz w:val="20"/>
          <w:szCs w:val="20"/>
        </w:rPr>
      </w:pPr>
      <w:r w:rsidRPr="00820429">
        <w:rPr>
          <w:sz w:val="20"/>
          <w:szCs w:val="20"/>
        </w:rPr>
        <w:t xml:space="preserve">Il servizio di pagamento dei contributi scolastici è integrato all’interno di </w:t>
      </w:r>
      <w:proofErr w:type="spellStart"/>
      <w:r w:rsidRPr="00820429">
        <w:rPr>
          <w:sz w:val="20"/>
          <w:szCs w:val="20"/>
        </w:rPr>
        <w:t>ArgoDidUp</w:t>
      </w:r>
      <w:proofErr w:type="spellEnd"/>
      <w:r w:rsidRPr="00820429">
        <w:rPr>
          <w:sz w:val="20"/>
          <w:szCs w:val="20"/>
        </w:rPr>
        <w:t xml:space="preserve"> –famiglia/Pago on line.  Una volta eseguito l’accesso all’area riservata del genitore il dettaglio dei contributi è richiamabile tramite il </w:t>
      </w:r>
      <w:proofErr w:type="spellStart"/>
      <w:r w:rsidRPr="00820429">
        <w:rPr>
          <w:sz w:val="20"/>
          <w:szCs w:val="20"/>
        </w:rPr>
        <w:t>menù</w:t>
      </w:r>
      <w:proofErr w:type="spellEnd"/>
      <w:r w:rsidRPr="00820429">
        <w:rPr>
          <w:sz w:val="20"/>
          <w:szCs w:val="20"/>
        </w:rPr>
        <w:t xml:space="preserve"> dei servizi dell’alunno icona contributi</w:t>
      </w:r>
    </w:p>
    <w:p w14:paraId="5A83B58D" w14:textId="77777777" w:rsidR="00211231" w:rsidRPr="00820429" w:rsidRDefault="00211231" w:rsidP="00211231">
      <w:pPr>
        <w:autoSpaceDE w:val="0"/>
        <w:autoSpaceDN w:val="0"/>
        <w:adjustRightInd w:val="0"/>
        <w:ind w:left="-142"/>
        <w:jc w:val="both"/>
        <w:rPr>
          <w:rFonts w:ascii="Calibri" w:hAnsi="Calibri" w:cs="Calibri"/>
          <w:sz w:val="20"/>
          <w:szCs w:val="20"/>
        </w:rPr>
      </w:pPr>
      <w:r w:rsidRPr="00820429">
        <w:rPr>
          <w:rFonts w:ascii="Calibri" w:hAnsi="Calibri" w:cs="Calibri"/>
          <w:sz w:val="20"/>
          <w:szCs w:val="20"/>
        </w:rPr>
        <w:t>L’ufficio di segreteria predisporrà il pagamento per il totale della cifra, in caso di un genitore che voglia pagare la sola quota obbligatoria dovrà produrre apposita istanza. Nell’eventualità di inadempienza nel pagamento della quota obbligatoria le famiglie non potranno accedere al registro elettronico.</w:t>
      </w:r>
    </w:p>
    <w:p w14:paraId="09D8C19C" w14:textId="77777777" w:rsidR="00211231" w:rsidRPr="00820429" w:rsidRDefault="00211231" w:rsidP="00211231">
      <w:pPr>
        <w:pStyle w:val="Destinatarioprimariga"/>
        <w:ind w:left="-142" w:right="-1" w:firstLine="0"/>
        <w:rPr>
          <w:rFonts w:ascii="Calibri" w:eastAsia="Calibri" w:hAnsi="Calibri" w:cs="Calibri"/>
          <w:b w:val="0"/>
          <w:lang w:eastAsia="en-US"/>
        </w:rPr>
      </w:pPr>
      <w:r w:rsidRPr="00820429">
        <w:rPr>
          <w:rFonts w:ascii="Calibri" w:eastAsia="Calibri" w:hAnsi="Calibri" w:cs="Calibri"/>
          <w:b w:val="0"/>
          <w:lang w:eastAsia="en-US"/>
        </w:rPr>
        <w:t>Il versamento del Contributo volontario è da considerarsi accettato dalle famiglie all’atto dell’iscrizione.</w:t>
      </w:r>
    </w:p>
    <w:p w14:paraId="5B8839EA" w14:textId="77777777" w:rsidR="00211231" w:rsidRPr="001D0F6C" w:rsidRDefault="00211231" w:rsidP="00211231">
      <w:pPr>
        <w:pStyle w:val="Destinatarioprimariga"/>
        <w:ind w:left="0" w:right="-1" w:firstLine="0"/>
        <w:rPr>
          <w:rFonts w:ascii="Calibri" w:eastAsia="Calibri" w:hAnsi="Calibri" w:cs="Calibri"/>
          <w:b w:val="0"/>
          <w:u w:val="single"/>
          <w:lang w:eastAsia="en-US"/>
        </w:rPr>
      </w:pPr>
      <w:r w:rsidRPr="001D0F6C">
        <w:rPr>
          <w:rFonts w:ascii="Calibri" w:eastAsia="Calibri" w:hAnsi="Calibri" w:cs="Calibri"/>
          <w:b w:val="0"/>
          <w:u w:val="single"/>
          <w:lang w:eastAsia="en-US"/>
        </w:rPr>
        <w:t>La quota obbligatoria comprende:</w:t>
      </w:r>
    </w:p>
    <w:p w14:paraId="1422A159" w14:textId="77777777" w:rsidR="00211231" w:rsidRPr="001D0F6C" w:rsidRDefault="00211231" w:rsidP="00211231">
      <w:pPr>
        <w:pStyle w:val="Paragrafoelenco"/>
        <w:numPr>
          <w:ilvl w:val="0"/>
          <w:numId w:val="5"/>
        </w:numPr>
        <w:autoSpaceDE w:val="0"/>
        <w:autoSpaceDN w:val="0"/>
        <w:adjustRightInd w:val="0"/>
        <w:rPr>
          <w:rFonts w:cs="Calibri"/>
          <w:sz w:val="20"/>
          <w:szCs w:val="20"/>
          <w:u w:val="single"/>
        </w:rPr>
      </w:pPr>
      <w:r w:rsidRPr="001D0F6C">
        <w:rPr>
          <w:rFonts w:cs="Calibri"/>
          <w:sz w:val="20"/>
          <w:szCs w:val="20"/>
          <w:u w:val="single"/>
        </w:rPr>
        <w:t>Manutenzione sito</w:t>
      </w:r>
    </w:p>
    <w:p w14:paraId="0F9496EC" w14:textId="77777777" w:rsidR="00211231" w:rsidRPr="001D0F6C" w:rsidRDefault="00211231" w:rsidP="00211231">
      <w:pPr>
        <w:pStyle w:val="Paragrafoelenco"/>
        <w:numPr>
          <w:ilvl w:val="0"/>
          <w:numId w:val="5"/>
        </w:numPr>
        <w:autoSpaceDE w:val="0"/>
        <w:autoSpaceDN w:val="0"/>
        <w:adjustRightInd w:val="0"/>
        <w:rPr>
          <w:rFonts w:cs="Calibri"/>
          <w:sz w:val="20"/>
          <w:szCs w:val="20"/>
          <w:u w:val="single"/>
        </w:rPr>
      </w:pPr>
      <w:r w:rsidRPr="001D0F6C">
        <w:rPr>
          <w:rFonts w:cs="Calibri"/>
          <w:sz w:val="20"/>
          <w:szCs w:val="20"/>
          <w:u w:val="single"/>
        </w:rPr>
        <w:t xml:space="preserve">Vigilanza </w:t>
      </w:r>
    </w:p>
    <w:p w14:paraId="526E8911" w14:textId="77777777" w:rsidR="00211231" w:rsidRPr="001D0F6C" w:rsidRDefault="00211231" w:rsidP="00211231">
      <w:pPr>
        <w:pStyle w:val="Paragrafoelenco"/>
        <w:numPr>
          <w:ilvl w:val="0"/>
          <w:numId w:val="5"/>
        </w:numPr>
        <w:autoSpaceDE w:val="0"/>
        <w:autoSpaceDN w:val="0"/>
        <w:adjustRightInd w:val="0"/>
        <w:rPr>
          <w:rFonts w:cs="Calibri"/>
          <w:sz w:val="20"/>
          <w:szCs w:val="20"/>
          <w:u w:val="single"/>
        </w:rPr>
      </w:pPr>
      <w:r w:rsidRPr="001D0F6C">
        <w:rPr>
          <w:rFonts w:cs="Calibri"/>
          <w:sz w:val="20"/>
          <w:szCs w:val="20"/>
          <w:u w:val="single"/>
        </w:rPr>
        <w:t>Materiale per piccola manutenzione</w:t>
      </w:r>
    </w:p>
    <w:p w14:paraId="758D26E4" w14:textId="77777777" w:rsidR="00211231" w:rsidRPr="001D0F6C" w:rsidRDefault="00211231" w:rsidP="00211231">
      <w:pPr>
        <w:pStyle w:val="Paragrafoelenco"/>
        <w:numPr>
          <w:ilvl w:val="0"/>
          <w:numId w:val="5"/>
        </w:numPr>
        <w:autoSpaceDE w:val="0"/>
        <w:autoSpaceDN w:val="0"/>
        <w:adjustRightInd w:val="0"/>
        <w:rPr>
          <w:rFonts w:cs="Calibri"/>
          <w:sz w:val="20"/>
          <w:szCs w:val="20"/>
          <w:u w:val="single"/>
        </w:rPr>
      </w:pPr>
      <w:r w:rsidRPr="001D0F6C">
        <w:rPr>
          <w:rFonts w:cs="Calibri"/>
          <w:sz w:val="20"/>
          <w:szCs w:val="20"/>
          <w:u w:val="single"/>
        </w:rPr>
        <w:t>Manutenzione estintori</w:t>
      </w:r>
    </w:p>
    <w:p w14:paraId="4319F13D" w14:textId="77777777" w:rsidR="00211231" w:rsidRPr="001D0F6C" w:rsidRDefault="00211231" w:rsidP="00211231">
      <w:pPr>
        <w:pStyle w:val="Paragrafoelenco"/>
        <w:numPr>
          <w:ilvl w:val="0"/>
          <w:numId w:val="5"/>
        </w:numPr>
        <w:autoSpaceDE w:val="0"/>
        <w:autoSpaceDN w:val="0"/>
        <w:adjustRightInd w:val="0"/>
        <w:rPr>
          <w:rFonts w:cs="Calibri"/>
          <w:sz w:val="20"/>
          <w:szCs w:val="20"/>
          <w:u w:val="single"/>
        </w:rPr>
      </w:pPr>
      <w:r w:rsidRPr="001D0F6C">
        <w:rPr>
          <w:rFonts w:cs="Calibri"/>
          <w:sz w:val="20"/>
          <w:szCs w:val="20"/>
          <w:u w:val="single"/>
        </w:rPr>
        <w:t>Manutenzione dispositivi di primo soccorso</w:t>
      </w:r>
    </w:p>
    <w:p w14:paraId="5548871A" w14:textId="77777777" w:rsidR="00211231" w:rsidRPr="001D0F6C" w:rsidRDefault="00211231" w:rsidP="00211231">
      <w:pPr>
        <w:pStyle w:val="Paragrafoelenco"/>
        <w:numPr>
          <w:ilvl w:val="0"/>
          <w:numId w:val="5"/>
        </w:numPr>
        <w:autoSpaceDE w:val="0"/>
        <w:autoSpaceDN w:val="0"/>
        <w:adjustRightInd w:val="0"/>
        <w:rPr>
          <w:rFonts w:cs="Calibri"/>
          <w:sz w:val="20"/>
          <w:szCs w:val="20"/>
          <w:u w:val="single"/>
        </w:rPr>
      </w:pPr>
      <w:r w:rsidRPr="001D0F6C">
        <w:rPr>
          <w:rFonts w:cs="Calibri"/>
          <w:sz w:val="20"/>
          <w:szCs w:val="20"/>
          <w:u w:val="single"/>
        </w:rPr>
        <w:t>Manutenzione impianto idraulico</w:t>
      </w:r>
    </w:p>
    <w:p w14:paraId="5A73D765" w14:textId="77777777" w:rsidR="00211231" w:rsidRPr="001D0F6C" w:rsidRDefault="00211231" w:rsidP="00211231">
      <w:pPr>
        <w:pStyle w:val="Paragrafoelenco"/>
        <w:numPr>
          <w:ilvl w:val="0"/>
          <w:numId w:val="5"/>
        </w:numPr>
        <w:autoSpaceDE w:val="0"/>
        <w:autoSpaceDN w:val="0"/>
        <w:adjustRightInd w:val="0"/>
        <w:rPr>
          <w:rFonts w:cs="Calibri"/>
          <w:sz w:val="20"/>
          <w:szCs w:val="20"/>
          <w:u w:val="single"/>
        </w:rPr>
      </w:pPr>
      <w:r w:rsidRPr="001D0F6C">
        <w:rPr>
          <w:rFonts w:cs="Calibri"/>
          <w:sz w:val="20"/>
          <w:szCs w:val="20"/>
          <w:u w:val="single"/>
        </w:rPr>
        <w:t>Cartellini di riconoscimento</w:t>
      </w:r>
    </w:p>
    <w:p w14:paraId="291B2D90" w14:textId="77777777" w:rsidR="00211231" w:rsidRPr="001D0F6C" w:rsidRDefault="00211231" w:rsidP="00211231">
      <w:pPr>
        <w:pStyle w:val="Paragrafoelenco"/>
        <w:numPr>
          <w:ilvl w:val="0"/>
          <w:numId w:val="5"/>
        </w:numPr>
        <w:autoSpaceDE w:val="0"/>
        <w:autoSpaceDN w:val="0"/>
        <w:adjustRightInd w:val="0"/>
        <w:rPr>
          <w:rFonts w:cs="Calibri"/>
          <w:sz w:val="20"/>
          <w:szCs w:val="20"/>
          <w:u w:val="single"/>
        </w:rPr>
      </w:pPr>
      <w:r w:rsidRPr="001D0F6C">
        <w:rPr>
          <w:rFonts w:cs="Calibri"/>
          <w:sz w:val="20"/>
          <w:szCs w:val="20"/>
          <w:u w:val="single"/>
        </w:rPr>
        <w:t>Assicurazione alunni software alunni</w:t>
      </w:r>
    </w:p>
    <w:p w14:paraId="12AFA80F" w14:textId="77777777" w:rsidR="00211231" w:rsidRPr="001D0F6C" w:rsidRDefault="00211231" w:rsidP="00211231">
      <w:pPr>
        <w:pStyle w:val="Paragrafoelenco"/>
        <w:numPr>
          <w:ilvl w:val="0"/>
          <w:numId w:val="5"/>
        </w:numPr>
        <w:autoSpaceDE w:val="0"/>
        <w:autoSpaceDN w:val="0"/>
        <w:adjustRightInd w:val="0"/>
        <w:rPr>
          <w:rFonts w:cs="Calibri"/>
          <w:sz w:val="20"/>
          <w:szCs w:val="20"/>
          <w:u w:val="single"/>
        </w:rPr>
      </w:pPr>
      <w:r w:rsidRPr="001D0F6C">
        <w:rPr>
          <w:rFonts w:cs="Calibri"/>
          <w:sz w:val="20"/>
          <w:szCs w:val="20"/>
          <w:u w:val="single"/>
        </w:rPr>
        <w:t>Sanificazione, derattizzazione</w:t>
      </w:r>
    </w:p>
    <w:p w14:paraId="77CF0A82" w14:textId="77777777" w:rsidR="00211231" w:rsidRPr="001D0F6C" w:rsidRDefault="00211231" w:rsidP="00211231">
      <w:pPr>
        <w:pStyle w:val="Destinatarioprimariga"/>
        <w:ind w:left="0" w:right="-1" w:firstLine="0"/>
        <w:rPr>
          <w:rFonts w:ascii="Calibri" w:eastAsia="Calibri" w:hAnsi="Calibri" w:cs="Calibri"/>
          <w:b w:val="0"/>
          <w:u w:val="single"/>
          <w:lang w:eastAsia="en-US"/>
        </w:rPr>
      </w:pPr>
      <w:r w:rsidRPr="001D0F6C">
        <w:rPr>
          <w:rFonts w:ascii="Calibri" w:eastAsia="Calibri" w:hAnsi="Calibri" w:cs="Calibri"/>
          <w:b w:val="0"/>
          <w:u w:val="single"/>
          <w:lang w:eastAsia="en-US"/>
        </w:rPr>
        <w:t>Il contributo volontario è finalizzato all’innovazione tecnologica, all’edilizia scolastica e all’ampliamento dell’Offerta Formativa ed è così ripartito:</w:t>
      </w:r>
    </w:p>
    <w:p w14:paraId="5CD30CDE" w14:textId="77777777" w:rsidR="00211231" w:rsidRPr="001D0F6C" w:rsidRDefault="00211231" w:rsidP="00211231">
      <w:pPr>
        <w:pStyle w:val="Destinatarioprimariga"/>
        <w:numPr>
          <w:ilvl w:val="0"/>
          <w:numId w:val="1"/>
        </w:numPr>
        <w:ind w:right="-1"/>
        <w:rPr>
          <w:rFonts w:ascii="Calibri" w:eastAsia="Calibri" w:hAnsi="Calibri" w:cs="Calibri"/>
          <w:b w:val="0"/>
          <w:u w:val="single"/>
          <w:lang w:eastAsia="en-US"/>
        </w:rPr>
      </w:pPr>
      <w:r w:rsidRPr="001D0F6C">
        <w:rPr>
          <w:rFonts w:ascii="Calibri" w:eastAsia="Calibri" w:hAnsi="Calibri" w:cs="Calibri"/>
          <w:b w:val="0"/>
          <w:u w:val="single"/>
          <w:lang w:eastAsia="en-US"/>
        </w:rPr>
        <w:t>percorsi didattici specialistici</w:t>
      </w:r>
    </w:p>
    <w:p w14:paraId="27A1935E" w14:textId="77777777" w:rsidR="00211231" w:rsidRPr="001D0F6C" w:rsidRDefault="00211231" w:rsidP="00211231">
      <w:pPr>
        <w:pStyle w:val="Destinatarioprimariga"/>
        <w:numPr>
          <w:ilvl w:val="0"/>
          <w:numId w:val="1"/>
        </w:numPr>
        <w:ind w:right="-1"/>
        <w:rPr>
          <w:rFonts w:ascii="Calibri" w:eastAsia="Calibri" w:hAnsi="Calibri" w:cs="Calibri"/>
          <w:b w:val="0"/>
          <w:u w:val="single"/>
          <w:lang w:eastAsia="en-US"/>
        </w:rPr>
      </w:pPr>
      <w:r w:rsidRPr="001D0F6C">
        <w:rPr>
          <w:rFonts w:ascii="Calibri" w:eastAsia="Calibri" w:hAnsi="Calibri" w:cs="Calibri"/>
          <w:b w:val="0"/>
          <w:u w:val="single"/>
          <w:lang w:eastAsia="en-US"/>
        </w:rPr>
        <w:t>incremento, rinnovo ordinario e manutenzione dei sussidi tecnologici di aula e dei laboratori (</w:t>
      </w:r>
      <w:proofErr w:type="spellStart"/>
      <w:r w:rsidRPr="001D0F6C">
        <w:rPr>
          <w:rFonts w:ascii="Calibri" w:eastAsia="Calibri" w:hAnsi="Calibri" w:cs="Calibri"/>
          <w:b w:val="0"/>
          <w:u w:val="single"/>
          <w:lang w:eastAsia="en-US"/>
        </w:rPr>
        <w:t>Lim</w:t>
      </w:r>
      <w:proofErr w:type="spellEnd"/>
      <w:r w:rsidRPr="001D0F6C">
        <w:rPr>
          <w:rFonts w:ascii="Calibri" w:eastAsia="Calibri" w:hAnsi="Calibri" w:cs="Calibri"/>
          <w:b w:val="0"/>
          <w:u w:val="single"/>
          <w:lang w:eastAsia="en-US"/>
        </w:rPr>
        <w:t>, videoproiettori, pc);</w:t>
      </w:r>
    </w:p>
    <w:p w14:paraId="7C9F3424" w14:textId="77777777" w:rsidR="00211231" w:rsidRPr="001D0F6C" w:rsidRDefault="00211231" w:rsidP="00211231">
      <w:pPr>
        <w:pStyle w:val="Destinatarioprimariga"/>
        <w:numPr>
          <w:ilvl w:val="0"/>
          <w:numId w:val="1"/>
        </w:numPr>
        <w:ind w:right="-1"/>
        <w:rPr>
          <w:rFonts w:ascii="Calibri" w:eastAsia="Calibri" w:hAnsi="Calibri" w:cs="Calibri"/>
          <w:b w:val="0"/>
          <w:u w:val="single"/>
          <w:lang w:eastAsia="en-US"/>
        </w:rPr>
      </w:pPr>
      <w:r w:rsidRPr="001D0F6C">
        <w:rPr>
          <w:rFonts w:ascii="Calibri" w:eastAsia="Calibri" w:hAnsi="Calibri" w:cs="Calibri"/>
          <w:b w:val="0"/>
          <w:u w:val="single"/>
          <w:lang w:eastAsia="en-US"/>
        </w:rPr>
        <w:t xml:space="preserve">pagamenti canoni connessione ad </w:t>
      </w:r>
      <w:proofErr w:type="spellStart"/>
      <w:r w:rsidRPr="001D0F6C">
        <w:rPr>
          <w:rFonts w:ascii="Calibri" w:eastAsia="Calibri" w:hAnsi="Calibri" w:cs="Calibri"/>
          <w:b w:val="0"/>
          <w:u w:val="single"/>
          <w:lang w:eastAsia="en-US"/>
        </w:rPr>
        <w:t>internet</w:t>
      </w:r>
      <w:proofErr w:type="spellEnd"/>
      <w:r w:rsidRPr="001D0F6C">
        <w:rPr>
          <w:rFonts w:ascii="Calibri" w:eastAsia="Calibri" w:hAnsi="Calibri" w:cs="Calibri"/>
          <w:b w:val="0"/>
          <w:u w:val="single"/>
          <w:lang w:eastAsia="en-US"/>
        </w:rPr>
        <w:t xml:space="preserve"> e noleggio fotocopiatori;</w:t>
      </w:r>
    </w:p>
    <w:p w14:paraId="02A055B9" w14:textId="77777777" w:rsidR="00211231" w:rsidRPr="001D0F6C" w:rsidRDefault="00211231" w:rsidP="00211231">
      <w:pPr>
        <w:pStyle w:val="Destinatarioprimariga"/>
        <w:numPr>
          <w:ilvl w:val="0"/>
          <w:numId w:val="1"/>
        </w:numPr>
        <w:ind w:right="-1"/>
        <w:rPr>
          <w:rFonts w:ascii="Calibri" w:eastAsia="Calibri" w:hAnsi="Calibri" w:cs="Calibri"/>
          <w:b w:val="0"/>
          <w:u w:val="single"/>
          <w:lang w:eastAsia="en-US"/>
        </w:rPr>
      </w:pPr>
      <w:r w:rsidRPr="001D0F6C">
        <w:rPr>
          <w:rFonts w:ascii="Calibri" w:eastAsia="Calibri" w:hAnsi="Calibri" w:cs="Calibri"/>
          <w:b w:val="0"/>
          <w:u w:val="single"/>
          <w:lang w:eastAsia="en-US"/>
        </w:rPr>
        <w:t>manutenzione e cura dell'edificio (aule, mobili, impianti ed attrezzature);</w:t>
      </w:r>
    </w:p>
    <w:p w14:paraId="5C054B6F" w14:textId="77777777" w:rsidR="00211231" w:rsidRPr="001D0F6C" w:rsidRDefault="00211231" w:rsidP="00211231">
      <w:pPr>
        <w:pStyle w:val="Destinatarioprimariga"/>
        <w:numPr>
          <w:ilvl w:val="0"/>
          <w:numId w:val="1"/>
        </w:numPr>
        <w:ind w:right="-1"/>
        <w:rPr>
          <w:rFonts w:ascii="Calibri" w:eastAsia="Calibri" w:hAnsi="Calibri" w:cs="Calibri"/>
          <w:b w:val="0"/>
          <w:u w:val="single"/>
          <w:lang w:eastAsia="en-US"/>
        </w:rPr>
      </w:pPr>
      <w:r w:rsidRPr="001D0F6C">
        <w:rPr>
          <w:rFonts w:ascii="Calibri" w:eastAsia="Calibri" w:hAnsi="Calibri" w:cs="Calibri"/>
          <w:b w:val="0"/>
          <w:u w:val="single"/>
          <w:lang w:eastAsia="en-US"/>
        </w:rPr>
        <w:t xml:space="preserve">ampliamento dell’offerta formativa: progetti vari relativi alla didattica curricolare ed extracurricolare; </w:t>
      </w:r>
    </w:p>
    <w:p w14:paraId="522BC821" w14:textId="77777777" w:rsidR="00211231" w:rsidRPr="001D0F6C" w:rsidRDefault="00211231" w:rsidP="00211231">
      <w:pPr>
        <w:pStyle w:val="Destinatarioprimariga"/>
        <w:numPr>
          <w:ilvl w:val="0"/>
          <w:numId w:val="1"/>
        </w:numPr>
        <w:ind w:right="-1"/>
        <w:rPr>
          <w:rFonts w:ascii="Calibri" w:eastAsia="Calibri" w:hAnsi="Calibri" w:cs="Calibri"/>
          <w:b w:val="0"/>
          <w:u w:val="single"/>
          <w:lang w:eastAsia="en-US"/>
        </w:rPr>
      </w:pPr>
      <w:r w:rsidRPr="001D0F6C">
        <w:rPr>
          <w:rFonts w:ascii="Calibri" w:eastAsia="Calibri" w:hAnsi="Calibri" w:cs="Calibri"/>
          <w:b w:val="0"/>
          <w:u w:val="single"/>
          <w:lang w:eastAsia="en-US"/>
        </w:rPr>
        <w:t>attività di sostegno psicologico (Sportello di ascolto);</w:t>
      </w:r>
    </w:p>
    <w:p w14:paraId="74A96C8E" w14:textId="77777777" w:rsidR="00211231" w:rsidRPr="001D0F6C" w:rsidRDefault="00211231" w:rsidP="00211231">
      <w:pPr>
        <w:pStyle w:val="Destinatarioprimariga"/>
        <w:numPr>
          <w:ilvl w:val="0"/>
          <w:numId w:val="1"/>
        </w:numPr>
        <w:ind w:right="-1"/>
        <w:rPr>
          <w:rFonts w:ascii="Calibri" w:eastAsia="Calibri" w:hAnsi="Calibri" w:cs="Calibri"/>
          <w:b w:val="0"/>
          <w:u w:val="single"/>
          <w:lang w:eastAsia="en-US"/>
        </w:rPr>
      </w:pPr>
      <w:r w:rsidRPr="001D0F6C">
        <w:rPr>
          <w:rFonts w:ascii="Calibri" w:eastAsia="Calibri" w:hAnsi="Calibri" w:cs="Calibri"/>
          <w:b w:val="0"/>
          <w:u w:val="single"/>
          <w:lang w:eastAsia="en-US"/>
        </w:rPr>
        <w:t>supporto alle esperienze di mobilità all’estero degli studenti;</w:t>
      </w:r>
    </w:p>
    <w:p w14:paraId="22B68A3C" w14:textId="77777777" w:rsidR="00211231" w:rsidRDefault="00211231" w:rsidP="00211231">
      <w:pPr>
        <w:spacing w:before="131"/>
        <w:ind w:left="355" w:right="204"/>
        <w:jc w:val="both"/>
        <w:rPr>
          <w:sz w:val="20"/>
        </w:rPr>
      </w:pPr>
      <w:r w:rsidRPr="001D0F6C">
        <w:rPr>
          <w:sz w:val="20"/>
          <w:szCs w:val="20"/>
          <w:u w:val="single"/>
        </w:rPr>
        <w:t>I contributi possono essere detratti dalla dichiarazione dei redditi, dell’anno successivo a quello del versamento, nella misura del 19% (Legge Bersani 40/07 Art. 13 comma 3a), nel quadro E rigo</w:t>
      </w:r>
      <w:r>
        <w:rPr>
          <w:sz w:val="20"/>
        </w:rPr>
        <w:t xml:space="preserve"> E19 inserendo il codice 31 seguito dalla quota</w:t>
      </w:r>
      <w:r>
        <w:rPr>
          <w:spacing w:val="-43"/>
          <w:sz w:val="20"/>
        </w:rPr>
        <w:t xml:space="preserve"> </w:t>
      </w:r>
      <w:r>
        <w:rPr>
          <w:spacing w:val="-1"/>
          <w:sz w:val="20"/>
        </w:rPr>
        <w:t>versata.</w:t>
      </w:r>
      <w:r>
        <w:rPr>
          <w:spacing w:val="-11"/>
          <w:sz w:val="20"/>
        </w:rPr>
        <w:t xml:space="preserve"> </w:t>
      </w:r>
      <w:r>
        <w:rPr>
          <w:spacing w:val="-1"/>
          <w:sz w:val="20"/>
        </w:rPr>
        <w:t>Le</w:t>
      </w:r>
      <w:r>
        <w:rPr>
          <w:spacing w:val="-10"/>
          <w:sz w:val="20"/>
        </w:rPr>
        <w:t xml:space="preserve"> </w:t>
      </w:r>
      <w:r>
        <w:rPr>
          <w:spacing w:val="-1"/>
          <w:sz w:val="20"/>
        </w:rPr>
        <w:t>disposizioni</w:t>
      </w:r>
      <w:r>
        <w:rPr>
          <w:spacing w:val="-12"/>
          <w:sz w:val="20"/>
        </w:rPr>
        <w:t xml:space="preserve"> </w:t>
      </w:r>
      <w:r>
        <w:rPr>
          <w:spacing w:val="-1"/>
          <w:sz w:val="20"/>
        </w:rPr>
        <w:t>vigenti,</w:t>
      </w:r>
      <w:r>
        <w:rPr>
          <w:spacing w:val="-10"/>
          <w:sz w:val="20"/>
        </w:rPr>
        <w:t xml:space="preserve"> </w:t>
      </w:r>
      <w:r>
        <w:rPr>
          <w:spacing w:val="-1"/>
          <w:sz w:val="20"/>
        </w:rPr>
        <w:t>a</w:t>
      </w:r>
      <w:r>
        <w:rPr>
          <w:spacing w:val="-7"/>
          <w:sz w:val="20"/>
        </w:rPr>
        <w:t xml:space="preserve"> </w:t>
      </w:r>
      <w:r>
        <w:rPr>
          <w:spacing w:val="-1"/>
          <w:sz w:val="20"/>
        </w:rPr>
        <w:t>tal</w:t>
      </w:r>
      <w:r>
        <w:rPr>
          <w:spacing w:val="-12"/>
          <w:sz w:val="20"/>
        </w:rPr>
        <w:t xml:space="preserve"> </w:t>
      </w:r>
      <w:r>
        <w:rPr>
          <w:spacing w:val="-1"/>
          <w:sz w:val="20"/>
        </w:rPr>
        <w:t>proposito,</w:t>
      </w:r>
      <w:r>
        <w:rPr>
          <w:spacing w:val="-11"/>
          <w:sz w:val="20"/>
        </w:rPr>
        <w:t xml:space="preserve"> </w:t>
      </w:r>
      <w:r>
        <w:rPr>
          <w:spacing w:val="-1"/>
          <w:sz w:val="20"/>
        </w:rPr>
        <w:t>recitano</w:t>
      </w:r>
      <w:r>
        <w:rPr>
          <w:spacing w:val="-10"/>
          <w:sz w:val="20"/>
        </w:rPr>
        <w:t xml:space="preserve"> </w:t>
      </w:r>
      <w:r>
        <w:rPr>
          <w:sz w:val="20"/>
        </w:rPr>
        <w:t>che</w:t>
      </w:r>
      <w:r>
        <w:rPr>
          <w:spacing w:val="-10"/>
          <w:sz w:val="20"/>
        </w:rPr>
        <w:t xml:space="preserve"> </w:t>
      </w:r>
      <w:r>
        <w:rPr>
          <w:sz w:val="20"/>
        </w:rPr>
        <w:t>sono</w:t>
      </w:r>
      <w:r>
        <w:rPr>
          <w:spacing w:val="-11"/>
          <w:sz w:val="20"/>
        </w:rPr>
        <w:t xml:space="preserve"> </w:t>
      </w:r>
      <w:r>
        <w:rPr>
          <w:sz w:val="20"/>
        </w:rPr>
        <w:t>detraibili:</w:t>
      </w:r>
      <w:r>
        <w:rPr>
          <w:spacing w:val="-9"/>
          <w:sz w:val="20"/>
        </w:rPr>
        <w:t xml:space="preserve"> </w:t>
      </w:r>
      <w:r>
        <w:rPr>
          <w:sz w:val="20"/>
        </w:rPr>
        <w:t>“LE</w:t>
      </w:r>
      <w:r>
        <w:rPr>
          <w:spacing w:val="-8"/>
          <w:sz w:val="20"/>
        </w:rPr>
        <w:t xml:space="preserve"> </w:t>
      </w:r>
      <w:r>
        <w:rPr>
          <w:sz w:val="20"/>
        </w:rPr>
        <w:t>EROGAZIONI</w:t>
      </w:r>
      <w:r>
        <w:rPr>
          <w:spacing w:val="-11"/>
          <w:sz w:val="20"/>
        </w:rPr>
        <w:t xml:space="preserve"> </w:t>
      </w:r>
      <w:r>
        <w:rPr>
          <w:sz w:val="20"/>
        </w:rPr>
        <w:t>LIBERALI</w:t>
      </w:r>
      <w:r>
        <w:rPr>
          <w:spacing w:val="-11"/>
          <w:sz w:val="20"/>
        </w:rPr>
        <w:t xml:space="preserve"> </w:t>
      </w:r>
      <w:r>
        <w:rPr>
          <w:sz w:val="20"/>
        </w:rPr>
        <w:t>a</w:t>
      </w:r>
      <w:r>
        <w:rPr>
          <w:spacing w:val="-12"/>
          <w:sz w:val="20"/>
        </w:rPr>
        <w:t xml:space="preserve"> </w:t>
      </w:r>
      <w:r>
        <w:rPr>
          <w:sz w:val="20"/>
        </w:rPr>
        <w:t>favore</w:t>
      </w:r>
      <w:r>
        <w:rPr>
          <w:spacing w:val="-9"/>
          <w:sz w:val="20"/>
        </w:rPr>
        <w:t xml:space="preserve"> </w:t>
      </w:r>
      <w:r>
        <w:rPr>
          <w:sz w:val="20"/>
        </w:rPr>
        <w:t>degli</w:t>
      </w:r>
      <w:r>
        <w:rPr>
          <w:spacing w:val="-12"/>
          <w:sz w:val="20"/>
        </w:rPr>
        <w:t xml:space="preserve"> </w:t>
      </w:r>
      <w:r>
        <w:rPr>
          <w:sz w:val="20"/>
        </w:rPr>
        <w:t>istituti</w:t>
      </w:r>
      <w:r>
        <w:rPr>
          <w:spacing w:val="1"/>
          <w:sz w:val="20"/>
        </w:rPr>
        <w:t xml:space="preserve"> </w:t>
      </w:r>
      <w:r>
        <w:rPr>
          <w:sz w:val="20"/>
        </w:rPr>
        <w:t>scolastici di ogni ordine e grado, statali e paritari, senza scopo di lucro, finalizzate all’innovazione tecnologica, all’edilizia</w:t>
      </w:r>
      <w:r>
        <w:rPr>
          <w:spacing w:val="1"/>
          <w:sz w:val="20"/>
        </w:rPr>
        <w:t xml:space="preserve"> </w:t>
      </w:r>
      <w:r>
        <w:rPr>
          <w:sz w:val="20"/>
        </w:rPr>
        <w:t>scolastica e all’ampliamento dell’offerta formativa”. Per effetto della legge di Bilancio 2020 detrazioni, da quest’anno è</w:t>
      </w:r>
      <w:r>
        <w:rPr>
          <w:spacing w:val="1"/>
          <w:sz w:val="20"/>
        </w:rPr>
        <w:t xml:space="preserve"> </w:t>
      </w:r>
      <w:r>
        <w:rPr>
          <w:sz w:val="20"/>
        </w:rPr>
        <w:t>scattato</w:t>
      </w:r>
      <w:r>
        <w:rPr>
          <w:spacing w:val="-2"/>
          <w:sz w:val="20"/>
        </w:rPr>
        <w:t xml:space="preserve"> </w:t>
      </w:r>
      <w:r>
        <w:rPr>
          <w:sz w:val="20"/>
        </w:rPr>
        <w:t>per</w:t>
      </w:r>
      <w:r>
        <w:rPr>
          <w:spacing w:val="-1"/>
          <w:sz w:val="20"/>
        </w:rPr>
        <w:t xml:space="preserve"> </w:t>
      </w:r>
      <w:r>
        <w:rPr>
          <w:sz w:val="20"/>
        </w:rPr>
        <w:t>la</w:t>
      </w:r>
      <w:r>
        <w:rPr>
          <w:spacing w:val="2"/>
          <w:sz w:val="20"/>
        </w:rPr>
        <w:t xml:space="preserve"> </w:t>
      </w:r>
      <w:r>
        <w:rPr>
          <w:sz w:val="20"/>
        </w:rPr>
        <w:t>maggior</w:t>
      </w:r>
      <w:r>
        <w:rPr>
          <w:spacing w:val="-1"/>
          <w:sz w:val="20"/>
        </w:rPr>
        <w:t xml:space="preserve"> </w:t>
      </w:r>
      <w:r>
        <w:rPr>
          <w:sz w:val="20"/>
        </w:rPr>
        <w:t>parte</w:t>
      </w:r>
      <w:r>
        <w:rPr>
          <w:spacing w:val="-1"/>
          <w:sz w:val="20"/>
        </w:rPr>
        <w:t xml:space="preserve"> </w:t>
      </w:r>
      <w:r>
        <w:rPr>
          <w:sz w:val="20"/>
        </w:rPr>
        <w:t>delle</w:t>
      </w:r>
      <w:r>
        <w:rPr>
          <w:spacing w:val="-1"/>
          <w:sz w:val="20"/>
        </w:rPr>
        <w:t xml:space="preserve"> </w:t>
      </w:r>
      <w:r>
        <w:rPr>
          <w:sz w:val="20"/>
        </w:rPr>
        <w:t>detrazioni</w:t>
      </w:r>
      <w:r>
        <w:rPr>
          <w:spacing w:val="-2"/>
          <w:sz w:val="20"/>
        </w:rPr>
        <w:t xml:space="preserve"> </w:t>
      </w:r>
      <w:r>
        <w:rPr>
          <w:sz w:val="20"/>
        </w:rPr>
        <w:t>fiscali</w:t>
      </w:r>
      <w:r>
        <w:rPr>
          <w:spacing w:val="2"/>
          <w:sz w:val="20"/>
        </w:rPr>
        <w:t xml:space="preserve"> </w:t>
      </w:r>
      <w:r>
        <w:rPr>
          <w:sz w:val="20"/>
        </w:rPr>
        <w:t>2020</w:t>
      </w:r>
      <w:r>
        <w:rPr>
          <w:spacing w:val="-3"/>
          <w:sz w:val="20"/>
        </w:rPr>
        <w:t xml:space="preserve"> </w:t>
      </w:r>
      <w:r>
        <w:rPr>
          <w:sz w:val="20"/>
        </w:rPr>
        <w:t>l’obbligo</w:t>
      </w:r>
      <w:r>
        <w:rPr>
          <w:spacing w:val="-1"/>
          <w:sz w:val="20"/>
        </w:rPr>
        <w:t xml:space="preserve"> </w:t>
      </w:r>
      <w:r>
        <w:rPr>
          <w:sz w:val="20"/>
        </w:rPr>
        <w:t>di</w:t>
      </w:r>
      <w:r>
        <w:rPr>
          <w:spacing w:val="-3"/>
          <w:sz w:val="20"/>
        </w:rPr>
        <w:t xml:space="preserve"> </w:t>
      </w:r>
      <w:r>
        <w:rPr>
          <w:sz w:val="20"/>
        </w:rPr>
        <w:t>pagamento</w:t>
      </w:r>
      <w:r>
        <w:rPr>
          <w:spacing w:val="3"/>
          <w:sz w:val="20"/>
        </w:rPr>
        <w:t xml:space="preserve"> </w:t>
      </w:r>
      <w:r>
        <w:rPr>
          <w:sz w:val="20"/>
        </w:rPr>
        <w:t>tracciabile.</w:t>
      </w:r>
    </w:p>
    <w:p w14:paraId="4FE1E302" w14:textId="77777777" w:rsidR="00211231" w:rsidRDefault="00211231" w:rsidP="00211231">
      <w:pPr>
        <w:tabs>
          <w:tab w:val="left" w:pos="3171"/>
        </w:tabs>
        <w:spacing w:before="1"/>
        <w:ind w:left="355"/>
        <w:rPr>
          <w:sz w:val="20"/>
        </w:rPr>
      </w:pPr>
    </w:p>
    <w:p w14:paraId="27CE9AF2" w14:textId="77777777" w:rsidR="00211231" w:rsidRDefault="00211231" w:rsidP="00211231">
      <w:pPr>
        <w:tabs>
          <w:tab w:val="left" w:pos="3171"/>
        </w:tabs>
        <w:spacing w:before="1"/>
        <w:ind w:left="355"/>
        <w:rPr>
          <w:sz w:val="20"/>
        </w:rPr>
      </w:pPr>
      <w:r>
        <w:rPr>
          <w:sz w:val="20"/>
        </w:rPr>
        <w:t>Data</w:t>
      </w:r>
      <w:r>
        <w:rPr>
          <w:sz w:val="20"/>
          <w:u w:val="single"/>
        </w:rPr>
        <w:t xml:space="preserve"> </w:t>
      </w:r>
      <w:r>
        <w:rPr>
          <w:sz w:val="20"/>
          <w:u w:val="single"/>
        </w:rPr>
        <w:tab/>
      </w:r>
    </w:p>
    <w:p w14:paraId="3C1AF9E0" w14:textId="77777777" w:rsidR="00211231" w:rsidRDefault="00211231" w:rsidP="00211231">
      <w:pPr>
        <w:tabs>
          <w:tab w:val="left" w:pos="7437"/>
        </w:tabs>
        <w:spacing w:before="61"/>
        <w:ind w:left="355"/>
        <w:rPr>
          <w:sz w:val="20"/>
        </w:rPr>
      </w:pPr>
      <w:r>
        <w:rPr>
          <w:sz w:val="20"/>
        </w:rPr>
        <w:t>Firma</w:t>
      </w:r>
      <w:r>
        <w:rPr>
          <w:spacing w:val="-5"/>
          <w:sz w:val="20"/>
        </w:rPr>
        <w:t xml:space="preserve"> </w:t>
      </w:r>
      <w:r>
        <w:rPr>
          <w:sz w:val="20"/>
        </w:rPr>
        <w:t>esercente</w:t>
      </w:r>
      <w:r>
        <w:rPr>
          <w:spacing w:val="-5"/>
          <w:sz w:val="20"/>
        </w:rPr>
        <w:t xml:space="preserve"> </w:t>
      </w:r>
      <w:r>
        <w:rPr>
          <w:sz w:val="20"/>
        </w:rPr>
        <w:t>la</w:t>
      </w:r>
      <w:r>
        <w:rPr>
          <w:spacing w:val="-6"/>
          <w:sz w:val="20"/>
        </w:rPr>
        <w:t xml:space="preserve"> </w:t>
      </w:r>
      <w:r>
        <w:rPr>
          <w:sz w:val="20"/>
        </w:rPr>
        <w:t>responsabilità</w:t>
      </w:r>
      <w:r>
        <w:rPr>
          <w:spacing w:val="-5"/>
          <w:sz w:val="20"/>
        </w:rPr>
        <w:t xml:space="preserve"> </w:t>
      </w:r>
      <w:r>
        <w:rPr>
          <w:sz w:val="20"/>
        </w:rPr>
        <w:t>genitoriale</w:t>
      </w:r>
      <w:r>
        <w:rPr>
          <w:spacing w:val="3"/>
          <w:sz w:val="20"/>
        </w:rPr>
        <w:t xml:space="preserve"> </w:t>
      </w:r>
      <w:r>
        <w:rPr>
          <w:sz w:val="20"/>
          <w:u w:val="single"/>
        </w:rPr>
        <w:t xml:space="preserve"> </w:t>
      </w:r>
      <w:r>
        <w:rPr>
          <w:sz w:val="20"/>
          <w:u w:val="single"/>
        </w:rPr>
        <w:tab/>
      </w:r>
    </w:p>
    <w:p w14:paraId="71F0D68C" w14:textId="77777777" w:rsidR="00211231" w:rsidRDefault="00211231" w:rsidP="00211231">
      <w:pPr>
        <w:tabs>
          <w:tab w:val="left" w:pos="7396"/>
        </w:tabs>
        <w:spacing w:before="60"/>
        <w:ind w:left="355"/>
        <w:rPr>
          <w:sz w:val="20"/>
        </w:rPr>
      </w:pPr>
      <w:r>
        <w:rPr>
          <w:sz w:val="20"/>
        </w:rPr>
        <w:t>Firma</w:t>
      </w:r>
      <w:r>
        <w:rPr>
          <w:spacing w:val="-10"/>
          <w:sz w:val="20"/>
        </w:rPr>
        <w:t xml:space="preserve"> </w:t>
      </w:r>
      <w:r>
        <w:rPr>
          <w:sz w:val="20"/>
        </w:rPr>
        <w:t>Affidatari</w:t>
      </w:r>
      <w:r>
        <w:rPr>
          <w:spacing w:val="-1"/>
          <w:sz w:val="20"/>
        </w:rPr>
        <w:t xml:space="preserve"> </w:t>
      </w:r>
      <w:r>
        <w:rPr>
          <w:sz w:val="20"/>
          <w:u w:val="single"/>
        </w:rPr>
        <w:t xml:space="preserve"> </w:t>
      </w:r>
      <w:r>
        <w:rPr>
          <w:sz w:val="20"/>
          <w:u w:val="single"/>
        </w:rPr>
        <w:tab/>
      </w:r>
    </w:p>
    <w:p w14:paraId="3F63A056" w14:textId="77777777" w:rsidR="00211231" w:rsidRDefault="00211231" w:rsidP="00211231">
      <w:pPr>
        <w:pStyle w:val="Corpotesto"/>
        <w:spacing w:before="12"/>
        <w:rPr>
          <w:sz w:val="18"/>
        </w:rPr>
      </w:pPr>
    </w:p>
    <w:p w14:paraId="6C0AD73C" w14:textId="77777777" w:rsidR="00211231" w:rsidRDefault="00211231" w:rsidP="00211231">
      <w:pPr>
        <w:pStyle w:val="Corpotesto"/>
        <w:spacing w:before="10"/>
        <w:rPr>
          <w:sz w:val="18"/>
        </w:rPr>
      </w:pPr>
    </w:p>
    <w:p w14:paraId="76F00A63" w14:textId="77777777" w:rsidR="00211231" w:rsidRDefault="00211231" w:rsidP="00211231">
      <w:pPr>
        <w:spacing w:before="60"/>
        <w:ind w:left="127" w:right="125"/>
        <w:jc w:val="center"/>
        <w:rPr>
          <w:i/>
          <w:sz w:val="20"/>
        </w:rPr>
      </w:pPr>
      <w:r>
        <w:rPr>
          <w:b/>
          <w:i/>
          <w:position w:val="1"/>
          <w:sz w:val="20"/>
        </w:rPr>
        <w:t>Patto</w:t>
      </w:r>
      <w:r>
        <w:rPr>
          <w:b/>
          <w:i/>
          <w:spacing w:val="-4"/>
          <w:position w:val="1"/>
          <w:sz w:val="20"/>
        </w:rPr>
        <w:t xml:space="preserve"> </w:t>
      </w:r>
      <w:r>
        <w:rPr>
          <w:b/>
          <w:i/>
          <w:position w:val="1"/>
          <w:sz w:val="20"/>
        </w:rPr>
        <w:t>educativo</w:t>
      </w:r>
      <w:r>
        <w:rPr>
          <w:b/>
          <w:i/>
          <w:spacing w:val="-4"/>
          <w:position w:val="1"/>
          <w:sz w:val="20"/>
        </w:rPr>
        <w:t xml:space="preserve"> </w:t>
      </w:r>
      <w:r>
        <w:rPr>
          <w:b/>
          <w:i/>
          <w:position w:val="1"/>
          <w:sz w:val="20"/>
        </w:rPr>
        <w:t>di</w:t>
      </w:r>
      <w:r>
        <w:rPr>
          <w:b/>
          <w:i/>
          <w:spacing w:val="-6"/>
          <w:position w:val="1"/>
          <w:sz w:val="20"/>
        </w:rPr>
        <w:t xml:space="preserve"> </w:t>
      </w:r>
      <w:r>
        <w:rPr>
          <w:b/>
          <w:i/>
          <w:position w:val="1"/>
          <w:sz w:val="20"/>
        </w:rPr>
        <w:t>corresponsabilità</w:t>
      </w:r>
      <w:r>
        <w:rPr>
          <w:b/>
          <w:i/>
          <w:spacing w:val="-1"/>
          <w:position w:val="1"/>
          <w:sz w:val="20"/>
        </w:rPr>
        <w:t xml:space="preserve"> </w:t>
      </w:r>
      <w:r>
        <w:rPr>
          <w:i/>
          <w:sz w:val="20"/>
        </w:rPr>
        <w:t>(D.P.R.</w:t>
      </w:r>
      <w:r>
        <w:rPr>
          <w:i/>
          <w:spacing w:val="-9"/>
          <w:sz w:val="20"/>
        </w:rPr>
        <w:t xml:space="preserve"> </w:t>
      </w:r>
      <w:r>
        <w:rPr>
          <w:i/>
          <w:sz w:val="20"/>
        </w:rPr>
        <w:t>n.</w:t>
      </w:r>
      <w:r>
        <w:rPr>
          <w:i/>
          <w:spacing w:val="-4"/>
          <w:sz w:val="20"/>
        </w:rPr>
        <w:t xml:space="preserve"> </w:t>
      </w:r>
      <w:r>
        <w:rPr>
          <w:i/>
          <w:sz w:val="20"/>
        </w:rPr>
        <w:t>235/2007,</w:t>
      </w:r>
      <w:r>
        <w:rPr>
          <w:i/>
          <w:spacing w:val="-2"/>
          <w:sz w:val="20"/>
        </w:rPr>
        <w:t xml:space="preserve"> </w:t>
      </w:r>
      <w:r>
        <w:rPr>
          <w:i/>
          <w:sz w:val="20"/>
        </w:rPr>
        <w:t>art.</w:t>
      </w:r>
      <w:r>
        <w:rPr>
          <w:i/>
          <w:spacing w:val="1"/>
          <w:sz w:val="20"/>
        </w:rPr>
        <w:t xml:space="preserve"> </w:t>
      </w:r>
      <w:r>
        <w:rPr>
          <w:i/>
          <w:sz w:val="20"/>
        </w:rPr>
        <w:t>3)</w:t>
      </w:r>
    </w:p>
    <w:p w14:paraId="71CB5FE3" w14:textId="77777777" w:rsidR="00211231" w:rsidRPr="00820429" w:rsidRDefault="00211231" w:rsidP="00211231">
      <w:pPr>
        <w:pStyle w:val="Corpotesto"/>
        <w:spacing w:before="4" w:line="242" w:lineRule="auto"/>
        <w:ind w:left="135" w:right="144"/>
        <w:rPr>
          <w:sz w:val="20"/>
        </w:rPr>
      </w:pPr>
      <w:r w:rsidRPr="00820429">
        <w:rPr>
          <w:sz w:val="20"/>
        </w:rPr>
        <w:t>Al fine di garantire un rapporto chiaro e rispettoso dei diversi ruoli tra tutte le componenti della scuola, definendo gli impegni e i doveri di ciascuno secondo le proprie competenze, e in ottemperanza al disposto dell’art. 3 del D.P.R. n. 235 del 21/11/2007, confidando in un proficuo e scambievole contributo di idee e di esperienze e nella prospettiva di valorizzare le varie professionalità coniugandole con gli interessi generali della scuola, si definisce e si adotta il seguente Patto educativo di corresponsabilità.</w:t>
      </w:r>
    </w:p>
    <w:p w14:paraId="222A8546" w14:textId="77777777" w:rsidR="00211231" w:rsidRDefault="00211231" w:rsidP="00211231">
      <w:pPr>
        <w:pStyle w:val="Titolo31"/>
        <w:spacing w:line="191" w:lineRule="exact"/>
        <w:ind w:left="135"/>
        <w:jc w:val="both"/>
      </w:pPr>
      <w:bookmarkStart w:id="1" w:name="L’allievo_si_impegna_a:"/>
      <w:bookmarkEnd w:id="1"/>
      <w:proofErr w:type="spellStart"/>
      <w:r>
        <w:t>L’allievo</w:t>
      </w:r>
      <w:proofErr w:type="spellEnd"/>
      <w:r>
        <w:rPr>
          <w:spacing w:val="-5"/>
        </w:rPr>
        <w:t xml:space="preserve"> </w:t>
      </w:r>
      <w:proofErr w:type="spellStart"/>
      <w:r>
        <w:t>si</w:t>
      </w:r>
      <w:proofErr w:type="spellEnd"/>
      <w:r>
        <w:rPr>
          <w:spacing w:val="-3"/>
        </w:rPr>
        <w:t xml:space="preserve"> </w:t>
      </w:r>
      <w:proofErr w:type="spellStart"/>
      <w:r>
        <w:t>impegna</w:t>
      </w:r>
      <w:proofErr w:type="spellEnd"/>
      <w:r>
        <w:rPr>
          <w:spacing w:val="-3"/>
        </w:rPr>
        <w:t xml:space="preserve"> </w:t>
      </w:r>
      <w:r>
        <w:t>a:</w:t>
      </w:r>
    </w:p>
    <w:p w14:paraId="54478101" w14:textId="77777777" w:rsidR="00211231" w:rsidRDefault="00211231" w:rsidP="00211231">
      <w:pPr>
        <w:pStyle w:val="Paragrafoelenco"/>
        <w:widowControl w:val="0"/>
        <w:numPr>
          <w:ilvl w:val="0"/>
          <w:numId w:val="33"/>
        </w:numPr>
        <w:tabs>
          <w:tab w:val="left" w:pos="421"/>
        </w:tabs>
        <w:autoSpaceDE w:val="0"/>
        <w:autoSpaceDN w:val="0"/>
        <w:ind w:hanging="286"/>
        <w:contextualSpacing w:val="0"/>
        <w:rPr>
          <w:sz w:val="16"/>
        </w:rPr>
      </w:pPr>
      <w:r>
        <w:rPr>
          <w:spacing w:val="-1"/>
          <w:sz w:val="16"/>
        </w:rPr>
        <w:t>frequentare</w:t>
      </w:r>
      <w:r>
        <w:rPr>
          <w:spacing w:val="2"/>
          <w:sz w:val="16"/>
        </w:rPr>
        <w:t xml:space="preserve"> </w:t>
      </w:r>
      <w:r>
        <w:rPr>
          <w:spacing w:val="-1"/>
          <w:sz w:val="16"/>
        </w:rPr>
        <w:t>assiduamente</w:t>
      </w:r>
      <w:r>
        <w:rPr>
          <w:spacing w:val="2"/>
          <w:sz w:val="16"/>
        </w:rPr>
        <w:t xml:space="preserve"> </w:t>
      </w:r>
      <w:r>
        <w:rPr>
          <w:sz w:val="16"/>
        </w:rPr>
        <w:t>le</w:t>
      </w:r>
      <w:r>
        <w:rPr>
          <w:spacing w:val="-18"/>
          <w:sz w:val="16"/>
        </w:rPr>
        <w:t xml:space="preserve"> </w:t>
      </w:r>
      <w:r>
        <w:rPr>
          <w:sz w:val="16"/>
        </w:rPr>
        <w:t>lezioni;</w:t>
      </w:r>
    </w:p>
    <w:p w14:paraId="562CF481" w14:textId="77777777" w:rsidR="00211231" w:rsidRDefault="00211231" w:rsidP="00211231">
      <w:pPr>
        <w:pStyle w:val="Paragrafoelenco"/>
        <w:widowControl w:val="0"/>
        <w:numPr>
          <w:ilvl w:val="0"/>
          <w:numId w:val="33"/>
        </w:numPr>
        <w:tabs>
          <w:tab w:val="left" w:pos="421"/>
        </w:tabs>
        <w:autoSpaceDE w:val="0"/>
        <w:autoSpaceDN w:val="0"/>
        <w:spacing w:before="25"/>
        <w:ind w:hanging="286"/>
        <w:contextualSpacing w:val="0"/>
        <w:rPr>
          <w:sz w:val="16"/>
        </w:rPr>
      </w:pPr>
      <w:r>
        <w:rPr>
          <w:spacing w:val="-1"/>
          <w:sz w:val="16"/>
        </w:rPr>
        <w:t>partecipare al</w:t>
      </w:r>
      <w:r>
        <w:rPr>
          <w:spacing w:val="1"/>
          <w:sz w:val="16"/>
        </w:rPr>
        <w:t xml:space="preserve"> </w:t>
      </w:r>
      <w:r>
        <w:rPr>
          <w:spacing w:val="-1"/>
          <w:sz w:val="16"/>
        </w:rPr>
        <w:t>lavoro di</w:t>
      </w:r>
      <w:r>
        <w:rPr>
          <w:spacing w:val="-3"/>
          <w:sz w:val="16"/>
        </w:rPr>
        <w:t xml:space="preserve"> </w:t>
      </w:r>
      <w:r>
        <w:rPr>
          <w:spacing w:val="-1"/>
          <w:sz w:val="16"/>
        </w:rPr>
        <w:t>classe</w:t>
      </w:r>
      <w:r>
        <w:rPr>
          <w:sz w:val="16"/>
        </w:rPr>
        <w:t xml:space="preserve"> attivamente</w:t>
      </w:r>
      <w:r>
        <w:rPr>
          <w:spacing w:val="-1"/>
          <w:sz w:val="16"/>
        </w:rPr>
        <w:t xml:space="preserve"> </w:t>
      </w:r>
      <w:r>
        <w:rPr>
          <w:sz w:val="16"/>
        </w:rPr>
        <w:t>e</w:t>
      </w:r>
      <w:r>
        <w:rPr>
          <w:spacing w:val="-1"/>
          <w:sz w:val="16"/>
        </w:rPr>
        <w:t xml:space="preserve"> </w:t>
      </w:r>
      <w:r>
        <w:rPr>
          <w:sz w:val="16"/>
        </w:rPr>
        <w:t>studiare</w:t>
      </w:r>
      <w:r>
        <w:rPr>
          <w:spacing w:val="-1"/>
          <w:sz w:val="16"/>
        </w:rPr>
        <w:t xml:space="preserve"> </w:t>
      </w:r>
      <w:r>
        <w:rPr>
          <w:sz w:val="16"/>
        </w:rPr>
        <w:t>con</w:t>
      </w:r>
      <w:r>
        <w:rPr>
          <w:spacing w:val="-1"/>
          <w:sz w:val="16"/>
        </w:rPr>
        <w:t xml:space="preserve"> </w:t>
      </w:r>
      <w:r>
        <w:rPr>
          <w:sz w:val="16"/>
        </w:rPr>
        <w:t>continuità, svolgendo</w:t>
      </w:r>
      <w:r>
        <w:rPr>
          <w:spacing w:val="-1"/>
          <w:sz w:val="16"/>
        </w:rPr>
        <w:t xml:space="preserve"> </w:t>
      </w:r>
      <w:r>
        <w:rPr>
          <w:sz w:val="16"/>
        </w:rPr>
        <w:t>puntualmente</w:t>
      </w:r>
      <w:r>
        <w:rPr>
          <w:spacing w:val="-1"/>
          <w:sz w:val="16"/>
        </w:rPr>
        <w:t xml:space="preserve"> </w:t>
      </w:r>
      <w:r>
        <w:rPr>
          <w:sz w:val="16"/>
        </w:rPr>
        <w:t>il</w:t>
      </w:r>
      <w:r>
        <w:rPr>
          <w:spacing w:val="-3"/>
          <w:sz w:val="16"/>
        </w:rPr>
        <w:t xml:space="preserve"> </w:t>
      </w:r>
      <w:r>
        <w:rPr>
          <w:sz w:val="16"/>
        </w:rPr>
        <w:t>lavoro individuale</w:t>
      </w:r>
      <w:r>
        <w:rPr>
          <w:spacing w:val="-1"/>
          <w:sz w:val="16"/>
        </w:rPr>
        <w:t xml:space="preserve"> </w:t>
      </w:r>
      <w:r>
        <w:rPr>
          <w:sz w:val="16"/>
        </w:rPr>
        <w:t>e</w:t>
      </w:r>
      <w:r>
        <w:rPr>
          <w:spacing w:val="-1"/>
          <w:sz w:val="16"/>
        </w:rPr>
        <w:t xml:space="preserve"> </w:t>
      </w:r>
      <w:r>
        <w:rPr>
          <w:sz w:val="16"/>
        </w:rPr>
        <w:t>di</w:t>
      </w:r>
      <w:r>
        <w:rPr>
          <w:spacing w:val="-3"/>
          <w:sz w:val="16"/>
        </w:rPr>
        <w:t xml:space="preserve"> </w:t>
      </w:r>
      <w:r>
        <w:rPr>
          <w:sz w:val="16"/>
        </w:rPr>
        <w:t>gruppo</w:t>
      </w:r>
      <w:r>
        <w:rPr>
          <w:spacing w:val="-1"/>
          <w:sz w:val="16"/>
        </w:rPr>
        <w:t xml:space="preserve"> </w:t>
      </w:r>
      <w:r>
        <w:rPr>
          <w:sz w:val="16"/>
        </w:rPr>
        <w:t>in</w:t>
      </w:r>
      <w:r>
        <w:rPr>
          <w:spacing w:val="1"/>
          <w:sz w:val="16"/>
        </w:rPr>
        <w:t xml:space="preserve"> </w:t>
      </w:r>
      <w:r>
        <w:rPr>
          <w:sz w:val="16"/>
        </w:rPr>
        <w:t>classe</w:t>
      </w:r>
      <w:r>
        <w:rPr>
          <w:spacing w:val="-1"/>
          <w:sz w:val="16"/>
        </w:rPr>
        <w:t xml:space="preserve"> </w:t>
      </w:r>
      <w:r>
        <w:rPr>
          <w:sz w:val="16"/>
        </w:rPr>
        <w:t>e</w:t>
      </w:r>
      <w:r>
        <w:rPr>
          <w:spacing w:val="-1"/>
          <w:sz w:val="16"/>
        </w:rPr>
        <w:t xml:space="preserve"> </w:t>
      </w:r>
      <w:r>
        <w:rPr>
          <w:sz w:val="16"/>
        </w:rPr>
        <w:t>a</w:t>
      </w:r>
      <w:r>
        <w:rPr>
          <w:spacing w:val="-12"/>
          <w:sz w:val="16"/>
        </w:rPr>
        <w:t xml:space="preserve"> </w:t>
      </w:r>
      <w:r>
        <w:rPr>
          <w:sz w:val="16"/>
        </w:rPr>
        <w:t>casa;</w:t>
      </w:r>
    </w:p>
    <w:p w14:paraId="15ACDD58" w14:textId="77777777" w:rsidR="00211231" w:rsidRDefault="00211231" w:rsidP="00211231">
      <w:pPr>
        <w:pStyle w:val="Paragrafoelenco"/>
        <w:widowControl w:val="0"/>
        <w:numPr>
          <w:ilvl w:val="0"/>
          <w:numId w:val="33"/>
        </w:numPr>
        <w:tabs>
          <w:tab w:val="left" w:pos="421"/>
        </w:tabs>
        <w:autoSpaceDE w:val="0"/>
        <w:autoSpaceDN w:val="0"/>
        <w:spacing w:before="25"/>
        <w:ind w:hanging="286"/>
        <w:contextualSpacing w:val="0"/>
        <w:rPr>
          <w:sz w:val="16"/>
        </w:rPr>
      </w:pPr>
      <w:r>
        <w:rPr>
          <w:spacing w:val="-1"/>
          <w:sz w:val="16"/>
        </w:rPr>
        <w:t>adottare</w:t>
      </w:r>
      <w:r>
        <w:rPr>
          <w:spacing w:val="-7"/>
          <w:sz w:val="16"/>
        </w:rPr>
        <w:t xml:space="preserve"> </w:t>
      </w:r>
      <w:r>
        <w:rPr>
          <w:sz w:val="16"/>
        </w:rPr>
        <w:t>gli</w:t>
      </w:r>
      <w:r>
        <w:rPr>
          <w:spacing w:val="-4"/>
          <w:sz w:val="16"/>
        </w:rPr>
        <w:t xml:space="preserve"> </w:t>
      </w:r>
      <w:r>
        <w:rPr>
          <w:sz w:val="16"/>
        </w:rPr>
        <w:t>strumenti</w:t>
      </w:r>
      <w:r>
        <w:rPr>
          <w:spacing w:val="-8"/>
          <w:sz w:val="16"/>
        </w:rPr>
        <w:t xml:space="preserve"> </w:t>
      </w:r>
      <w:r>
        <w:rPr>
          <w:sz w:val="16"/>
        </w:rPr>
        <w:t>adeguati,</w:t>
      </w:r>
      <w:r>
        <w:rPr>
          <w:spacing w:val="-2"/>
          <w:sz w:val="16"/>
        </w:rPr>
        <w:t xml:space="preserve"> </w:t>
      </w:r>
      <w:r>
        <w:rPr>
          <w:sz w:val="16"/>
        </w:rPr>
        <w:t>suggeriti</w:t>
      </w:r>
      <w:r>
        <w:rPr>
          <w:spacing w:val="-9"/>
          <w:sz w:val="16"/>
        </w:rPr>
        <w:t xml:space="preserve"> </w:t>
      </w:r>
      <w:r>
        <w:rPr>
          <w:sz w:val="16"/>
        </w:rPr>
        <w:t>dai</w:t>
      </w:r>
      <w:r>
        <w:rPr>
          <w:spacing w:val="-9"/>
          <w:sz w:val="16"/>
        </w:rPr>
        <w:t xml:space="preserve"> </w:t>
      </w:r>
      <w:r>
        <w:rPr>
          <w:sz w:val="16"/>
        </w:rPr>
        <w:t>docenti,</w:t>
      </w:r>
      <w:r>
        <w:rPr>
          <w:spacing w:val="-7"/>
          <w:sz w:val="16"/>
        </w:rPr>
        <w:t xml:space="preserve"> </w:t>
      </w:r>
      <w:r>
        <w:rPr>
          <w:sz w:val="16"/>
        </w:rPr>
        <w:t>per</w:t>
      </w:r>
      <w:r>
        <w:rPr>
          <w:spacing w:val="-3"/>
          <w:sz w:val="16"/>
        </w:rPr>
        <w:t xml:space="preserve"> </w:t>
      </w:r>
      <w:r>
        <w:rPr>
          <w:sz w:val="16"/>
        </w:rPr>
        <w:t>il</w:t>
      </w:r>
      <w:r>
        <w:rPr>
          <w:spacing w:val="-9"/>
          <w:sz w:val="16"/>
        </w:rPr>
        <w:t xml:space="preserve"> </w:t>
      </w:r>
      <w:r>
        <w:rPr>
          <w:sz w:val="16"/>
        </w:rPr>
        <w:t>proprio</w:t>
      </w:r>
      <w:r>
        <w:rPr>
          <w:spacing w:val="-6"/>
          <w:sz w:val="16"/>
        </w:rPr>
        <w:t xml:space="preserve"> </w:t>
      </w:r>
      <w:r>
        <w:rPr>
          <w:sz w:val="16"/>
        </w:rPr>
        <w:t>studio,</w:t>
      </w:r>
      <w:r>
        <w:rPr>
          <w:spacing w:val="-2"/>
          <w:sz w:val="16"/>
        </w:rPr>
        <w:t xml:space="preserve"> </w:t>
      </w:r>
      <w:r>
        <w:rPr>
          <w:sz w:val="16"/>
        </w:rPr>
        <w:t>secondo</w:t>
      </w:r>
      <w:r>
        <w:rPr>
          <w:spacing w:val="-1"/>
          <w:sz w:val="16"/>
        </w:rPr>
        <w:t xml:space="preserve"> </w:t>
      </w:r>
      <w:r>
        <w:rPr>
          <w:sz w:val="16"/>
        </w:rPr>
        <w:t>quanto</w:t>
      </w:r>
      <w:r>
        <w:rPr>
          <w:spacing w:val="-6"/>
          <w:sz w:val="16"/>
        </w:rPr>
        <w:t xml:space="preserve"> </w:t>
      </w:r>
      <w:r>
        <w:rPr>
          <w:sz w:val="16"/>
        </w:rPr>
        <w:t>richiesto</w:t>
      </w:r>
      <w:r>
        <w:rPr>
          <w:spacing w:val="-6"/>
          <w:sz w:val="16"/>
        </w:rPr>
        <w:t xml:space="preserve"> </w:t>
      </w:r>
      <w:r>
        <w:rPr>
          <w:sz w:val="16"/>
        </w:rPr>
        <w:t>dalle</w:t>
      </w:r>
      <w:r>
        <w:rPr>
          <w:spacing w:val="-3"/>
          <w:sz w:val="16"/>
        </w:rPr>
        <w:t xml:space="preserve"> </w:t>
      </w:r>
      <w:r>
        <w:rPr>
          <w:sz w:val="16"/>
        </w:rPr>
        <w:t>varie</w:t>
      </w:r>
      <w:r>
        <w:rPr>
          <w:spacing w:val="-7"/>
          <w:sz w:val="16"/>
        </w:rPr>
        <w:t xml:space="preserve"> </w:t>
      </w:r>
      <w:r>
        <w:rPr>
          <w:sz w:val="16"/>
        </w:rPr>
        <w:t>discipline;</w:t>
      </w:r>
    </w:p>
    <w:p w14:paraId="23B442B3" w14:textId="77777777" w:rsidR="00211231" w:rsidRDefault="00211231" w:rsidP="00211231">
      <w:pPr>
        <w:pStyle w:val="Paragrafoelenco"/>
        <w:widowControl w:val="0"/>
        <w:numPr>
          <w:ilvl w:val="0"/>
          <w:numId w:val="33"/>
        </w:numPr>
        <w:tabs>
          <w:tab w:val="left" w:pos="421"/>
        </w:tabs>
        <w:autoSpaceDE w:val="0"/>
        <w:autoSpaceDN w:val="0"/>
        <w:spacing w:before="24"/>
        <w:ind w:hanging="286"/>
        <w:contextualSpacing w:val="0"/>
        <w:rPr>
          <w:sz w:val="16"/>
        </w:rPr>
      </w:pPr>
      <w:r>
        <w:rPr>
          <w:sz w:val="16"/>
        </w:rPr>
        <w:t>conservare</w:t>
      </w:r>
      <w:r>
        <w:rPr>
          <w:spacing w:val="-1"/>
          <w:sz w:val="16"/>
        </w:rPr>
        <w:t xml:space="preserve"> </w:t>
      </w:r>
      <w:r>
        <w:rPr>
          <w:sz w:val="16"/>
        </w:rPr>
        <w:t>con</w:t>
      </w:r>
      <w:r>
        <w:rPr>
          <w:spacing w:val="-6"/>
          <w:sz w:val="16"/>
        </w:rPr>
        <w:t xml:space="preserve"> </w:t>
      </w:r>
      <w:r>
        <w:rPr>
          <w:sz w:val="16"/>
        </w:rPr>
        <w:t>cura</w:t>
      </w:r>
      <w:r>
        <w:rPr>
          <w:spacing w:val="-9"/>
          <w:sz w:val="16"/>
        </w:rPr>
        <w:t xml:space="preserve"> </w:t>
      </w:r>
      <w:r>
        <w:rPr>
          <w:sz w:val="16"/>
        </w:rPr>
        <w:t>ed</w:t>
      </w:r>
      <w:r>
        <w:rPr>
          <w:spacing w:val="-6"/>
          <w:sz w:val="16"/>
        </w:rPr>
        <w:t xml:space="preserve"> </w:t>
      </w:r>
      <w:r>
        <w:rPr>
          <w:sz w:val="16"/>
        </w:rPr>
        <w:t>avere</w:t>
      </w:r>
      <w:r>
        <w:rPr>
          <w:spacing w:val="-7"/>
          <w:sz w:val="16"/>
        </w:rPr>
        <w:t xml:space="preserve"> </w:t>
      </w:r>
      <w:r>
        <w:rPr>
          <w:sz w:val="16"/>
        </w:rPr>
        <w:t>sempre</w:t>
      </w:r>
      <w:r>
        <w:rPr>
          <w:spacing w:val="-6"/>
          <w:sz w:val="16"/>
        </w:rPr>
        <w:t xml:space="preserve"> </w:t>
      </w:r>
      <w:r>
        <w:rPr>
          <w:sz w:val="16"/>
        </w:rPr>
        <w:t>a</w:t>
      </w:r>
      <w:r>
        <w:rPr>
          <w:spacing w:val="-9"/>
          <w:sz w:val="16"/>
        </w:rPr>
        <w:t xml:space="preserve"> </w:t>
      </w:r>
      <w:r>
        <w:rPr>
          <w:sz w:val="16"/>
        </w:rPr>
        <w:t>disposizione il</w:t>
      </w:r>
      <w:r>
        <w:rPr>
          <w:spacing w:val="-9"/>
          <w:sz w:val="16"/>
        </w:rPr>
        <w:t xml:space="preserve"> </w:t>
      </w:r>
      <w:r>
        <w:rPr>
          <w:sz w:val="16"/>
        </w:rPr>
        <w:t>proprio</w:t>
      </w:r>
      <w:r>
        <w:rPr>
          <w:spacing w:val="-1"/>
          <w:sz w:val="16"/>
        </w:rPr>
        <w:t xml:space="preserve"> </w:t>
      </w:r>
      <w:r>
        <w:rPr>
          <w:sz w:val="16"/>
        </w:rPr>
        <w:t>materiale</w:t>
      </w:r>
      <w:r>
        <w:rPr>
          <w:spacing w:val="-2"/>
          <w:sz w:val="16"/>
        </w:rPr>
        <w:t xml:space="preserve"> </w:t>
      </w:r>
      <w:r>
        <w:rPr>
          <w:sz w:val="16"/>
        </w:rPr>
        <w:t>(testi,</w:t>
      </w:r>
      <w:r>
        <w:rPr>
          <w:spacing w:val="-6"/>
          <w:sz w:val="16"/>
        </w:rPr>
        <w:t xml:space="preserve"> </w:t>
      </w:r>
      <w:r>
        <w:rPr>
          <w:sz w:val="16"/>
        </w:rPr>
        <w:t>compiti</w:t>
      </w:r>
      <w:r>
        <w:rPr>
          <w:spacing w:val="-8"/>
          <w:sz w:val="16"/>
        </w:rPr>
        <w:t xml:space="preserve"> </w:t>
      </w:r>
      <w:r>
        <w:rPr>
          <w:sz w:val="16"/>
        </w:rPr>
        <w:t>svolti</w:t>
      </w:r>
      <w:r>
        <w:rPr>
          <w:spacing w:val="-9"/>
          <w:sz w:val="16"/>
        </w:rPr>
        <w:t xml:space="preserve"> </w:t>
      </w:r>
      <w:r>
        <w:rPr>
          <w:sz w:val="16"/>
        </w:rPr>
        <w:t>a</w:t>
      </w:r>
      <w:r>
        <w:rPr>
          <w:spacing w:val="-9"/>
          <w:sz w:val="16"/>
        </w:rPr>
        <w:t xml:space="preserve"> </w:t>
      </w:r>
      <w:r>
        <w:rPr>
          <w:sz w:val="16"/>
        </w:rPr>
        <w:t>casa,</w:t>
      </w:r>
      <w:r>
        <w:rPr>
          <w:spacing w:val="-6"/>
          <w:sz w:val="16"/>
        </w:rPr>
        <w:t xml:space="preserve"> </w:t>
      </w:r>
      <w:r>
        <w:rPr>
          <w:sz w:val="16"/>
        </w:rPr>
        <w:t>appunti,</w:t>
      </w:r>
      <w:r>
        <w:rPr>
          <w:spacing w:val="-7"/>
          <w:sz w:val="16"/>
        </w:rPr>
        <w:t xml:space="preserve"> </w:t>
      </w:r>
      <w:r>
        <w:rPr>
          <w:sz w:val="16"/>
        </w:rPr>
        <w:t>etc.);</w:t>
      </w:r>
    </w:p>
    <w:p w14:paraId="556F9CAD" w14:textId="77777777" w:rsidR="00211231" w:rsidRDefault="00211231" w:rsidP="00211231">
      <w:pPr>
        <w:pStyle w:val="Paragrafoelenco"/>
        <w:widowControl w:val="0"/>
        <w:numPr>
          <w:ilvl w:val="0"/>
          <w:numId w:val="33"/>
        </w:numPr>
        <w:tabs>
          <w:tab w:val="left" w:pos="421"/>
        </w:tabs>
        <w:autoSpaceDE w:val="0"/>
        <w:autoSpaceDN w:val="0"/>
        <w:spacing w:before="35"/>
        <w:ind w:hanging="286"/>
        <w:contextualSpacing w:val="0"/>
        <w:rPr>
          <w:sz w:val="16"/>
        </w:rPr>
      </w:pPr>
      <w:r>
        <w:rPr>
          <w:spacing w:val="-1"/>
          <w:sz w:val="16"/>
        </w:rPr>
        <w:t>realizzare</w:t>
      </w:r>
      <w:r>
        <w:rPr>
          <w:spacing w:val="-6"/>
          <w:sz w:val="16"/>
        </w:rPr>
        <w:t xml:space="preserve"> </w:t>
      </w:r>
      <w:r>
        <w:rPr>
          <w:spacing w:val="-1"/>
          <w:sz w:val="16"/>
        </w:rPr>
        <w:t xml:space="preserve">tutte le </w:t>
      </w:r>
      <w:r>
        <w:rPr>
          <w:sz w:val="16"/>
        </w:rPr>
        <w:t>produzioni</w:t>
      </w:r>
      <w:r>
        <w:rPr>
          <w:spacing w:val="-11"/>
          <w:sz w:val="16"/>
        </w:rPr>
        <w:t xml:space="preserve"> </w:t>
      </w:r>
      <w:r>
        <w:rPr>
          <w:sz w:val="16"/>
        </w:rPr>
        <w:t>necessarie</w:t>
      </w:r>
      <w:r>
        <w:rPr>
          <w:spacing w:val="-6"/>
          <w:sz w:val="16"/>
        </w:rPr>
        <w:t xml:space="preserve"> </w:t>
      </w:r>
      <w:r>
        <w:rPr>
          <w:sz w:val="16"/>
        </w:rPr>
        <w:t>richieste</w:t>
      </w:r>
      <w:r>
        <w:rPr>
          <w:spacing w:val="-5"/>
          <w:sz w:val="16"/>
        </w:rPr>
        <w:t xml:space="preserve"> </w:t>
      </w:r>
      <w:r>
        <w:rPr>
          <w:sz w:val="16"/>
        </w:rPr>
        <w:t>dagli</w:t>
      </w:r>
      <w:r>
        <w:rPr>
          <w:spacing w:val="-3"/>
          <w:sz w:val="16"/>
        </w:rPr>
        <w:t xml:space="preserve"> </w:t>
      </w:r>
      <w:r>
        <w:rPr>
          <w:sz w:val="16"/>
        </w:rPr>
        <w:t>insegnanti</w:t>
      </w:r>
      <w:r>
        <w:rPr>
          <w:spacing w:val="-7"/>
          <w:sz w:val="16"/>
        </w:rPr>
        <w:t xml:space="preserve"> </w:t>
      </w:r>
      <w:r>
        <w:rPr>
          <w:sz w:val="16"/>
        </w:rPr>
        <w:t>(compiti</w:t>
      </w:r>
      <w:r>
        <w:rPr>
          <w:spacing w:val="-7"/>
          <w:sz w:val="16"/>
        </w:rPr>
        <w:t xml:space="preserve"> </w:t>
      </w:r>
      <w:r>
        <w:rPr>
          <w:sz w:val="16"/>
        </w:rPr>
        <w:t>a</w:t>
      </w:r>
      <w:r>
        <w:rPr>
          <w:spacing w:val="-8"/>
          <w:sz w:val="16"/>
        </w:rPr>
        <w:t xml:space="preserve"> </w:t>
      </w:r>
      <w:r>
        <w:rPr>
          <w:sz w:val="16"/>
        </w:rPr>
        <w:t>casa</w:t>
      </w:r>
      <w:r>
        <w:rPr>
          <w:spacing w:val="-7"/>
          <w:sz w:val="16"/>
        </w:rPr>
        <w:t xml:space="preserve"> </w:t>
      </w:r>
      <w:r>
        <w:rPr>
          <w:sz w:val="16"/>
        </w:rPr>
        <w:t>ed</w:t>
      </w:r>
      <w:r>
        <w:rPr>
          <w:spacing w:val="-6"/>
          <w:sz w:val="16"/>
        </w:rPr>
        <w:t xml:space="preserve"> </w:t>
      </w:r>
      <w:r>
        <w:rPr>
          <w:sz w:val="16"/>
        </w:rPr>
        <w:t>in</w:t>
      </w:r>
      <w:r>
        <w:rPr>
          <w:spacing w:val="-1"/>
          <w:sz w:val="16"/>
        </w:rPr>
        <w:t xml:space="preserve"> </w:t>
      </w:r>
      <w:r>
        <w:rPr>
          <w:sz w:val="16"/>
        </w:rPr>
        <w:t>classe,</w:t>
      </w:r>
      <w:r>
        <w:rPr>
          <w:spacing w:val="-6"/>
          <w:sz w:val="16"/>
        </w:rPr>
        <w:t xml:space="preserve"> </w:t>
      </w:r>
      <w:r>
        <w:rPr>
          <w:sz w:val="16"/>
        </w:rPr>
        <w:t>disegni,</w:t>
      </w:r>
      <w:r>
        <w:rPr>
          <w:spacing w:val="-6"/>
          <w:sz w:val="16"/>
        </w:rPr>
        <w:t xml:space="preserve"> </w:t>
      </w:r>
      <w:r>
        <w:rPr>
          <w:sz w:val="16"/>
        </w:rPr>
        <w:t>relazioni,</w:t>
      </w:r>
      <w:r>
        <w:rPr>
          <w:spacing w:val="-1"/>
          <w:sz w:val="16"/>
        </w:rPr>
        <w:t xml:space="preserve"> </w:t>
      </w:r>
      <w:r>
        <w:rPr>
          <w:sz w:val="16"/>
        </w:rPr>
        <w:t>ricerche,</w:t>
      </w:r>
      <w:r>
        <w:rPr>
          <w:spacing w:val="-5"/>
          <w:sz w:val="16"/>
        </w:rPr>
        <w:t xml:space="preserve"> </w:t>
      </w:r>
      <w:r>
        <w:rPr>
          <w:sz w:val="16"/>
        </w:rPr>
        <w:t>etc.);</w:t>
      </w:r>
    </w:p>
    <w:p w14:paraId="35DA75E9" w14:textId="77777777" w:rsidR="00211231" w:rsidRDefault="00211231" w:rsidP="00211231">
      <w:pPr>
        <w:pStyle w:val="Paragrafoelenco"/>
        <w:widowControl w:val="0"/>
        <w:numPr>
          <w:ilvl w:val="0"/>
          <w:numId w:val="33"/>
        </w:numPr>
        <w:tabs>
          <w:tab w:val="left" w:pos="421"/>
        </w:tabs>
        <w:autoSpaceDE w:val="0"/>
        <w:autoSpaceDN w:val="0"/>
        <w:spacing w:before="20" w:line="195" w:lineRule="exact"/>
        <w:ind w:hanging="286"/>
        <w:contextualSpacing w:val="0"/>
        <w:rPr>
          <w:sz w:val="16"/>
        </w:rPr>
      </w:pPr>
      <w:r>
        <w:rPr>
          <w:sz w:val="16"/>
        </w:rPr>
        <w:t>rispettare:</w:t>
      </w:r>
    </w:p>
    <w:p w14:paraId="18EA360D" w14:textId="77777777" w:rsidR="00211231" w:rsidRDefault="00211231" w:rsidP="00211231">
      <w:pPr>
        <w:pStyle w:val="Paragrafoelenco"/>
        <w:widowControl w:val="0"/>
        <w:numPr>
          <w:ilvl w:val="0"/>
          <w:numId w:val="32"/>
        </w:numPr>
        <w:tabs>
          <w:tab w:val="left" w:pos="490"/>
          <w:tab w:val="left" w:pos="491"/>
        </w:tabs>
        <w:autoSpaceDE w:val="0"/>
        <w:autoSpaceDN w:val="0"/>
        <w:ind w:hanging="356"/>
        <w:contextualSpacing w:val="0"/>
        <w:rPr>
          <w:sz w:val="16"/>
        </w:rPr>
      </w:pPr>
      <w:r>
        <w:rPr>
          <w:spacing w:val="-1"/>
          <w:sz w:val="16"/>
        </w:rPr>
        <w:t>il</w:t>
      </w:r>
      <w:r>
        <w:rPr>
          <w:spacing w:val="3"/>
          <w:sz w:val="16"/>
        </w:rPr>
        <w:t xml:space="preserve"> </w:t>
      </w:r>
      <w:r>
        <w:rPr>
          <w:spacing w:val="-1"/>
          <w:sz w:val="16"/>
        </w:rPr>
        <w:t>Regolamento</w:t>
      </w:r>
      <w:r>
        <w:rPr>
          <w:spacing w:val="1"/>
          <w:sz w:val="16"/>
        </w:rPr>
        <w:t xml:space="preserve"> </w:t>
      </w:r>
      <w:r>
        <w:rPr>
          <w:sz w:val="16"/>
        </w:rPr>
        <w:t>di</w:t>
      </w:r>
      <w:r>
        <w:rPr>
          <w:spacing w:val="-10"/>
          <w:sz w:val="16"/>
        </w:rPr>
        <w:t xml:space="preserve"> </w:t>
      </w:r>
      <w:r>
        <w:rPr>
          <w:sz w:val="16"/>
        </w:rPr>
        <w:t>Istituto</w:t>
      </w:r>
    </w:p>
    <w:p w14:paraId="6C28525C" w14:textId="77777777" w:rsidR="00211231" w:rsidRDefault="00211231" w:rsidP="00211231">
      <w:pPr>
        <w:pStyle w:val="Paragrafoelenco"/>
        <w:widowControl w:val="0"/>
        <w:numPr>
          <w:ilvl w:val="0"/>
          <w:numId w:val="32"/>
        </w:numPr>
        <w:tabs>
          <w:tab w:val="left" w:pos="490"/>
          <w:tab w:val="left" w:pos="491"/>
        </w:tabs>
        <w:autoSpaceDE w:val="0"/>
        <w:autoSpaceDN w:val="0"/>
        <w:spacing w:before="24"/>
        <w:ind w:hanging="356"/>
        <w:contextualSpacing w:val="0"/>
        <w:rPr>
          <w:sz w:val="16"/>
        </w:rPr>
      </w:pPr>
      <w:r>
        <w:rPr>
          <w:sz w:val="16"/>
        </w:rPr>
        <w:t>gli</w:t>
      </w:r>
      <w:r>
        <w:rPr>
          <w:spacing w:val="-3"/>
          <w:sz w:val="16"/>
        </w:rPr>
        <w:t xml:space="preserve"> </w:t>
      </w:r>
      <w:r>
        <w:rPr>
          <w:sz w:val="16"/>
        </w:rPr>
        <w:t>orari</w:t>
      </w:r>
      <w:r>
        <w:rPr>
          <w:spacing w:val="1"/>
          <w:sz w:val="16"/>
        </w:rPr>
        <w:t xml:space="preserve"> </w:t>
      </w:r>
      <w:r>
        <w:rPr>
          <w:sz w:val="16"/>
        </w:rPr>
        <w:t>di</w:t>
      </w:r>
      <w:r>
        <w:rPr>
          <w:spacing w:val="-3"/>
          <w:sz w:val="16"/>
        </w:rPr>
        <w:t xml:space="preserve"> </w:t>
      </w:r>
      <w:r>
        <w:rPr>
          <w:sz w:val="16"/>
        </w:rPr>
        <w:t>ingresso</w:t>
      </w:r>
      <w:r>
        <w:rPr>
          <w:spacing w:val="-1"/>
          <w:sz w:val="16"/>
        </w:rPr>
        <w:t xml:space="preserve"> </w:t>
      </w:r>
      <w:r>
        <w:rPr>
          <w:sz w:val="16"/>
        </w:rPr>
        <w:t>e</w:t>
      </w:r>
      <w:r>
        <w:rPr>
          <w:spacing w:val="-1"/>
          <w:sz w:val="16"/>
        </w:rPr>
        <w:t xml:space="preserve"> </w:t>
      </w:r>
      <w:r>
        <w:rPr>
          <w:sz w:val="16"/>
        </w:rPr>
        <w:t>di</w:t>
      </w:r>
      <w:r>
        <w:rPr>
          <w:spacing w:val="-11"/>
          <w:sz w:val="16"/>
        </w:rPr>
        <w:t xml:space="preserve"> </w:t>
      </w:r>
      <w:r>
        <w:rPr>
          <w:sz w:val="16"/>
        </w:rPr>
        <w:t>uscita</w:t>
      </w:r>
    </w:p>
    <w:p w14:paraId="61EC71C1" w14:textId="77777777" w:rsidR="00211231" w:rsidRDefault="00211231" w:rsidP="00211231">
      <w:pPr>
        <w:pStyle w:val="Paragrafoelenco"/>
        <w:widowControl w:val="0"/>
        <w:numPr>
          <w:ilvl w:val="0"/>
          <w:numId w:val="32"/>
        </w:numPr>
        <w:tabs>
          <w:tab w:val="left" w:pos="490"/>
          <w:tab w:val="left" w:pos="491"/>
        </w:tabs>
        <w:autoSpaceDE w:val="0"/>
        <w:autoSpaceDN w:val="0"/>
        <w:spacing w:before="35"/>
        <w:ind w:hanging="356"/>
        <w:contextualSpacing w:val="0"/>
        <w:rPr>
          <w:sz w:val="16"/>
        </w:rPr>
      </w:pPr>
      <w:r>
        <w:rPr>
          <w:sz w:val="16"/>
        </w:rPr>
        <w:t>gli impegni</w:t>
      </w:r>
      <w:r>
        <w:rPr>
          <w:spacing w:val="-3"/>
          <w:sz w:val="16"/>
        </w:rPr>
        <w:t xml:space="preserve"> </w:t>
      </w:r>
      <w:r>
        <w:rPr>
          <w:sz w:val="16"/>
        </w:rPr>
        <w:t>e</w:t>
      </w:r>
      <w:r>
        <w:rPr>
          <w:spacing w:val="-2"/>
          <w:sz w:val="16"/>
        </w:rPr>
        <w:t xml:space="preserve"> </w:t>
      </w:r>
      <w:r>
        <w:rPr>
          <w:sz w:val="16"/>
        </w:rPr>
        <w:t>le</w:t>
      </w:r>
      <w:r>
        <w:rPr>
          <w:spacing w:val="-6"/>
          <w:sz w:val="16"/>
        </w:rPr>
        <w:t xml:space="preserve"> </w:t>
      </w:r>
      <w:r>
        <w:rPr>
          <w:sz w:val="16"/>
        </w:rPr>
        <w:t>scadenze</w:t>
      </w:r>
    </w:p>
    <w:p w14:paraId="46D4ED54" w14:textId="77777777" w:rsidR="00211231" w:rsidRDefault="00211231" w:rsidP="00211231">
      <w:pPr>
        <w:pStyle w:val="Paragrafoelenco"/>
        <w:widowControl w:val="0"/>
        <w:numPr>
          <w:ilvl w:val="0"/>
          <w:numId w:val="32"/>
        </w:numPr>
        <w:tabs>
          <w:tab w:val="left" w:pos="490"/>
          <w:tab w:val="left" w:pos="491"/>
        </w:tabs>
        <w:autoSpaceDE w:val="0"/>
        <w:autoSpaceDN w:val="0"/>
        <w:spacing w:before="25"/>
        <w:ind w:hanging="356"/>
        <w:contextualSpacing w:val="0"/>
        <w:rPr>
          <w:sz w:val="16"/>
        </w:rPr>
      </w:pPr>
      <w:r>
        <w:rPr>
          <w:sz w:val="16"/>
        </w:rPr>
        <w:t>gli</w:t>
      </w:r>
      <w:r>
        <w:rPr>
          <w:spacing w:val="-1"/>
          <w:sz w:val="16"/>
        </w:rPr>
        <w:t xml:space="preserve"> </w:t>
      </w:r>
      <w:r>
        <w:rPr>
          <w:sz w:val="16"/>
        </w:rPr>
        <w:t>altri</w:t>
      </w:r>
      <w:r>
        <w:rPr>
          <w:spacing w:val="-1"/>
          <w:sz w:val="16"/>
        </w:rPr>
        <w:t xml:space="preserve"> </w:t>
      </w:r>
      <w:r>
        <w:rPr>
          <w:sz w:val="16"/>
        </w:rPr>
        <w:t>(le</w:t>
      </w:r>
      <w:r>
        <w:rPr>
          <w:spacing w:val="-2"/>
          <w:sz w:val="16"/>
        </w:rPr>
        <w:t xml:space="preserve"> </w:t>
      </w:r>
      <w:r>
        <w:rPr>
          <w:sz w:val="16"/>
        </w:rPr>
        <w:t>idee,</w:t>
      </w:r>
      <w:r>
        <w:rPr>
          <w:spacing w:val="-3"/>
          <w:sz w:val="16"/>
        </w:rPr>
        <w:t xml:space="preserve"> </w:t>
      </w:r>
      <w:r>
        <w:rPr>
          <w:sz w:val="16"/>
        </w:rPr>
        <w:t>i comportamenti,</w:t>
      </w:r>
      <w:r>
        <w:rPr>
          <w:spacing w:val="-3"/>
          <w:sz w:val="16"/>
        </w:rPr>
        <w:t xml:space="preserve"> </w:t>
      </w:r>
      <w:r>
        <w:rPr>
          <w:sz w:val="16"/>
        </w:rPr>
        <w:t>le</w:t>
      </w:r>
      <w:r>
        <w:rPr>
          <w:spacing w:val="-3"/>
          <w:sz w:val="16"/>
        </w:rPr>
        <w:t xml:space="preserve"> </w:t>
      </w:r>
      <w:r>
        <w:rPr>
          <w:sz w:val="16"/>
        </w:rPr>
        <w:t>differenze,</w:t>
      </w:r>
      <w:r>
        <w:rPr>
          <w:spacing w:val="-2"/>
          <w:sz w:val="16"/>
        </w:rPr>
        <w:t xml:space="preserve"> </w:t>
      </w:r>
      <w:r>
        <w:rPr>
          <w:sz w:val="16"/>
        </w:rPr>
        <w:t>etc.)</w:t>
      </w:r>
    </w:p>
    <w:p w14:paraId="71A17EC9" w14:textId="77777777" w:rsidR="00211231" w:rsidRDefault="00211231" w:rsidP="00211231">
      <w:pPr>
        <w:pStyle w:val="Paragrafoelenco"/>
        <w:widowControl w:val="0"/>
        <w:numPr>
          <w:ilvl w:val="0"/>
          <w:numId w:val="32"/>
        </w:numPr>
        <w:tabs>
          <w:tab w:val="left" w:pos="490"/>
          <w:tab w:val="left" w:pos="491"/>
        </w:tabs>
        <w:autoSpaceDE w:val="0"/>
        <w:autoSpaceDN w:val="0"/>
        <w:spacing w:before="30" w:line="195" w:lineRule="exact"/>
        <w:ind w:hanging="356"/>
        <w:contextualSpacing w:val="0"/>
        <w:rPr>
          <w:sz w:val="16"/>
        </w:rPr>
      </w:pPr>
      <w:r>
        <w:rPr>
          <w:sz w:val="16"/>
        </w:rPr>
        <w:t>le</w:t>
      </w:r>
      <w:r>
        <w:rPr>
          <w:spacing w:val="-3"/>
          <w:sz w:val="16"/>
        </w:rPr>
        <w:t xml:space="preserve"> </w:t>
      </w:r>
      <w:r>
        <w:rPr>
          <w:sz w:val="16"/>
        </w:rPr>
        <w:t>cose</w:t>
      </w:r>
      <w:r>
        <w:rPr>
          <w:spacing w:val="-2"/>
          <w:sz w:val="16"/>
        </w:rPr>
        <w:t xml:space="preserve"> </w:t>
      </w:r>
      <w:r>
        <w:rPr>
          <w:sz w:val="16"/>
        </w:rPr>
        <w:t>(gli</w:t>
      </w:r>
      <w:r>
        <w:rPr>
          <w:spacing w:val="-4"/>
          <w:sz w:val="16"/>
        </w:rPr>
        <w:t xml:space="preserve"> </w:t>
      </w:r>
      <w:r>
        <w:rPr>
          <w:sz w:val="16"/>
        </w:rPr>
        <w:t>arredi,</w:t>
      </w:r>
      <w:r>
        <w:rPr>
          <w:spacing w:val="2"/>
          <w:sz w:val="16"/>
        </w:rPr>
        <w:t xml:space="preserve"> </w:t>
      </w:r>
      <w:r>
        <w:rPr>
          <w:sz w:val="16"/>
        </w:rPr>
        <w:t>gli strumenti,</w:t>
      </w:r>
      <w:r>
        <w:rPr>
          <w:spacing w:val="-2"/>
          <w:sz w:val="16"/>
        </w:rPr>
        <w:t xml:space="preserve"> </w:t>
      </w:r>
      <w:r>
        <w:rPr>
          <w:sz w:val="16"/>
        </w:rPr>
        <w:t>le</w:t>
      </w:r>
      <w:r>
        <w:rPr>
          <w:spacing w:val="-3"/>
          <w:sz w:val="16"/>
        </w:rPr>
        <w:t xml:space="preserve"> </w:t>
      </w:r>
      <w:r>
        <w:rPr>
          <w:sz w:val="16"/>
        </w:rPr>
        <w:t>strutture,</w:t>
      </w:r>
      <w:r>
        <w:rPr>
          <w:spacing w:val="-2"/>
          <w:sz w:val="16"/>
        </w:rPr>
        <w:t xml:space="preserve"> </w:t>
      </w:r>
      <w:r>
        <w:rPr>
          <w:sz w:val="16"/>
        </w:rPr>
        <w:t>gli</w:t>
      </w:r>
      <w:r>
        <w:rPr>
          <w:spacing w:val="-4"/>
          <w:sz w:val="16"/>
        </w:rPr>
        <w:t xml:space="preserve"> </w:t>
      </w:r>
      <w:r>
        <w:rPr>
          <w:sz w:val="16"/>
        </w:rPr>
        <w:t>spazi);</w:t>
      </w:r>
    </w:p>
    <w:p w14:paraId="5B89EBF7" w14:textId="77777777" w:rsidR="00211231" w:rsidRDefault="00211231" w:rsidP="00211231">
      <w:pPr>
        <w:pStyle w:val="Paragrafoelenco"/>
        <w:widowControl w:val="0"/>
        <w:numPr>
          <w:ilvl w:val="0"/>
          <w:numId w:val="33"/>
        </w:numPr>
        <w:tabs>
          <w:tab w:val="left" w:pos="421"/>
        </w:tabs>
        <w:autoSpaceDE w:val="0"/>
        <w:autoSpaceDN w:val="0"/>
        <w:ind w:hanging="286"/>
        <w:contextualSpacing w:val="0"/>
        <w:rPr>
          <w:sz w:val="16"/>
        </w:rPr>
      </w:pPr>
      <w:r>
        <w:rPr>
          <w:sz w:val="16"/>
        </w:rPr>
        <w:t>sottoporsi</w:t>
      </w:r>
      <w:r>
        <w:rPr>
          <w:spacing w:val="-6"/>
          <w:sz w:val="16"/>
        </w:rPr>
        <w:t xml:space="preserve"> </w:t>
      </w:r>
      <w:r>
        <w:rPr>
          <w:sz w:val="16"/>
        </w:rPr>
        <w:t>alle</w:t>
      </w:r>
      <w:r>
        <w:rPr>
          <w:spacing w:val="-3"/>
          <w:sz w:val="16"/>
        </w:rPr>
        <w:t xml:space="preserve"> </w:t>
      </w:r>
      <w:r>
        <w:rPr>
          <w:sz w:val="16"/>
        </w:rPr>
        <w:t>prove</w:t>
      </w:r>
      <w:r>
        <w:rPr>
          <w:spacing w:val="-3"/>
          <w:sz w:val="16"/>
        </w:rPr>
        <w:t xml:space="preserve"> </w:t>
      </w:r>
      <w:r>
        <w:rPr>
          <w:sz w:val="16"/>
        </w:rPr>
        <w:t>di</w:t>
      </w:r>
      <w:r>
        <w:rPr>
          <w:spacing w:val="-1"/>
          <w:sz w:val="16"/>
        </w:rPr>
        <w:t xml:space="preserve"> </w:t>
      </w:r>
      <w:r>
        <w:rPr>
          <w:sz w:val="16"/>
        </w:rPr>
        <w:t>valutazione,</w:t>
      </w:r>
      <w:r>
        <w:rPr>
          <w:spacing w:val="-3"/>
          <w:sz w:val="16"/>
        </w:rPr>
        <w:t xml:space="preserve"> </w:t>
      </w:r>
      <w:r>
        <w:rPr>
          <w:sz w:val="16"/>
        </w:rPr>
        <w:t>scritte</w:t>
      </w:r>
      <w:r>
        <w:rPr>
          <w:spacing w:val="-4"/>
          <w:sz w:val="16"/>
        </w:rPr>
        <w:t xml:space="preserve"> </w:t>
      </w:r>
      <w:proofErr w:type="spellStart"/>
      <w:r>
        <w:rPr>
          <w:sz w:val="16"/>
        </w:rPr>
        <w:t>ed</w:t>
      </w:r>
      <w:proofErr w:type="spellEnd"/>
      <w:r>
        <w:rPr>
          <w:spacing w:val="-2"/>
          <w:sz w:val="16"/>
        </w:rPr>
        <w:t xml:space="preserve"> </w:t>
      </w:r>
      <w:r>
        <w:rPr>
          <w:sz w:val="16"/>
        </w:rPr>
        <w:t>orali,</w:t>
      </w:r>
      <w:r>
        <w:rPr>
          <w:spacing w:val="-3"/>
          <w:sz w:val="16"/>
        </w:rPr>
        <w:t xml:space="preserve"> </w:t>
      </w:r>
      <w:r>
        <w:rPr>
          <w:sz w:val="16"/>
        </w:rPr>
        <w:t>periodiche;</w:t>
      </w:r>
    </w:p>
    <w:p w14:paraId="552E41D0" w14:textId="77777777" w:rsidR="00211231" w:rsidRDefault="00211231" w:rsidP="00211231">
      <w:pPr>
        <w:pStyle w:val="Paragrafoelenco"/>
        <w:widowControl w:val="0"/>
        <w:numPr>
          <w:ilvl w:val="0"/>
          <w:numId w:val="33"/>
        </w:numPr>
        <w:tabs>
          <w:tab w:val="left" w:pos="421"/>
        </w:tabs>
        <w:autoSpaceDE w:val="0"/>
        <w:autoSpaceDN w:val="0"/>
        <w:spacing w:before="24" w:line="271" w:lineRule="auto"/>
        <w:ind w:right="1695"/>
        <w:contextualSpacing w:val="0"/>
        <w:rPr>
          <w:sz w:val="16"/>
        </w:rPr>
      </w:pPr>
      <w:r>
        <w:rPr>
          <w:sz w:val="16"/>
        </w:rPr>
        <w:t>tenere assemblee ordinate, rispettose dell’ordine del giorno stabilito, rispondenti ad un autentico esercizio democratico</w:t>
      </w:r>
      <w:r>
        <w:rPr>
          <w:spacing w:val="-34"/>
          <w:sz w:val="16"/>
        </w:rPr>
        <w:t xml:space="preserve"> </w:t>
      </w:r>
      <w:r>
        <w:rPr>
          <w:sz w:val="16"/>
        </w:rPr>
        <w:t>secondo</w:t>
      </w:r>
      <w:r>
        <w:rPr>
          <w:spacing w:val="-2"/>
          <w:sz w:val="16"/>
        </w:rPr>
        <w:t xml:space="preserve"> </w:t>
      </w:r>
      <w:r>
        <w:rPr>
          <w:sz w:val="16"/>
        </w:rPr>
        <w:t>uno</w:t>
      </w:r>
      <w:r>
        <w:rPr>
          <w:spacing w:val="-1"/>
          <w:sz w:val="16"/>
        </w:rPr>
        <w:t xml:space="preserve"> </w:t>
      </w:r>
      <w:r>
        <w:rPr>
          <w:sz w:val="16"/>
        </w:rPr>
        <w:t>stile</w:t>
      </w:r>
      <w:r>
        <w:rPr>
          <w:spacing w:val="-1"/>
          <w:sz w:val="16"/>
        </w:rPr>
        <w:t xml:space="preserve"> </w:t>
      </w:r>
      <w:r>
        <w:rPr>
          <w:sz w:val="16"/>
        </w:rPr>
        <w:t>di</w:t>
      </w:r>
      <w:r>
        <w:rPr>
          <w:spacing w:val="-3"/>
          <w:sz w:val="16"/>
        </w:rPr>
        <w:t xml:space="preserve"> </w:t>
      </w:r>
      <w:r>
        <w:rPr>
          <w:sz w:val="16"/>
        </w:rPr>
        <w:t>effettiva</w:t>
      </w:r>
      <w:r>
        <w:rPr>
          <w:spacing w:val="-3"/>
          <w:sz w:val="16"/>
        </w:rPr>
        <w:t xml:space="preserve"> </w:t>
      </w:r>
      <w:r>
        <w:rPr>
          <w:sz w:val="16"/>
        </w:rPr>
        <w:t>partecipazione</w:t>
      </w:r>
      <w:r>
        <w:rPr>
          <w:spacing w:val="-1"/>
          <w:sz w:val="16"/>
        </w:rPr>
        <w:t xml:space="preserve"> </w:t>
      </w:r>
      <w:r>
        <w:rPr>
          <w:sz w:val="16"/>
        </w:rPr>
        <w:t>alla</w:t>
      </w:r>
      <w:r>
        <w:rPr>
          <w:spacing w:val="2"/>
          <w:sz w:val="16"/>
        </w:rPr>
        <w:t xml:space="preserve"> </w:t>
      </w:r>
      <w:r>
        <w:rPr>
          <w:sz w:val="16"/>
        </w:rPr>
        <w:t>vita</w:t>
      </w:r>
      <w:r>
        <w:rPr>
          <w:spacing w:val="-4"/>
          <w:sz w:val="16"/>
        </w:rPr>
        <w:t xml:space="preserve"> </w:t>
      </w:r>
      <w:r>
        <w:rPr>
          <w:sz w:val="16"/>
        </w:rPr>
        <w:t>della</w:t>
      </w:r>
      <w:r>
        <w:rPr>
          <w:spacing w:val="-3"/>
          <w:sz w:val="16"/>
        </w:rPr>
        <w:t xml:space="preserve"> </w:t>
      </w:r>
      <w:r>
        <w:rPr>
          <w:sz w:val="16"/>
        </w:rPr>
        <w:t>Scuola</w:t>
      </w:r>
      <w:r>
        <w:rPr>
          <w:spacing w:val="-3"/>
          <w:sz w:val="16"/>
        </w:rPr>
        <w:t xml:space="preserve"> </w:t>
      </w:r>
      <w:r>
        <w:rPr>
          <w:sz w:val="16"/>
        </w:rPr>
        <w:t>e</w:t>
      </w:r>
      <w:r>
        <w:rPr>
          <w:spacing w:val="-1"/>
          <w:sz w:val="16"/>
        </w:rPr>
        <w:t xml:space="preserve"> </w:t>
      </w:r>
      <w:r>
        <w:rPr>
          <w:sz w:val="16"/>
        </w:rPr>
        <w:t>della</w:t>
      </w:r>
      <w:r>
        <w:rPr>
          <w:spacing w:val="-3"/>
          <w:sz w:val="16"/>
        </w:rPr>
        <w:t xml:space="preserve"> </w:t>
      </w:r>
      <w:r>
        <w:rPr>
          <w:sz w:val="16"/>
        </w:rPr>
        <w:t>Società.</w:t>
      </w:r>
    </w:p>
    <w:p w14:paraId="6A9FB5A8" w14:textId="77777777" w:rsidR="00211231" w:rsidRPr="006D3DAF" w:rsidRDefault="00211231" w:rsidP="00211231">
      <w:pPr>
        <w:pStyle w:val="Titolo31"/>
        <w:spacing w:line="169" w:lineRule="exact"/>
        <w:ind w:left="135"/>
        <w:rPr>
          <w:lang w:val="it-IT"/>
        </w:rPr>
      </w:pPr>
      <w:bookmarkStart w:id="2" w:name="Il_docente_si_impegna_a:"/>
      <w:bookmarkEnd w:id="2"/>
      <w:r w:rsidRPr="006D3DAF">
        <w:rPr>
          <w:lang w:val="it-IT"/>
        </w:rPr>
        <w:t>Il</w:t>
      </w:r>
      <w:r w:rsidRPr="006D3DAF">
        <w:rPr>
          <w:spacing w:val="-4"/>
          <w:lang w:val="it-IT"/>
        </w:rPr>
        <w:t xml:space="preserve"> </w:t>
      </w:r>
      <w:r w:rsidRPr="006D3DAF">
        <w:rPr>
          <w:lang w:val="it-IT"/>
        </w:rPr>
        <w:t>docente</w:t>
      </w:r>
      <w:r w:rsidRPr="006D3DAF">
        <w:rPr>
          <w:spacing w:val="-5"/>
          <w:lang w:val="it-IT"/>
        </w:rPr>
        <w:t xml:space="preserve"> </w:t>
      </w:r>
      <w:r w:rsidRPr="006D3DAF">
        <w:rPr>
          <w:lang w:val="it-IT"/>
        </w:rPr>
        <w:t>si</w:t>
      </w:r>
      <w:r w:rsidRPr="006D3DAF">
        <w:rPr>
          <w:spacing w:val="-4"/>
          <w:lang w:val="it-IT"/>
        </w:rPr>
        <w:t xml:space="preserve"> </w:t>
      </w:r>
      <w:r w:rsidRPr="006D3DAF">
        <w:rPr>
          <w:lang w:val="it-IT"/>
        </w:rPr>
        <w:t>impegna</w:t>
      </w:r>
      <w:r w:rsidRPr="006D3DAF">
        <w:rPr>
          <w:spacing w:val="1"/>
          <w:lang w:val="it-IT"/>
        </w:rPr>
        <w:t xml:space="preserve"> </w:t>
      </w:r>
      <w:r w:rsidRPr="006D3DAF">
        <w:rPr>
          <w:lang w:val="it-IT"/>
        </w:rPr>
        <w:t>a:</w:t>
      </w:r>
    </w:p>
    <w:p w14:paraId="0C08D9DB" w14:textId="77777777" w:rsidR="00211231" w:rsidRDefault="00211231" w:rsidP="00211231">
      <w:pPr>
        <w:pStyle w:val="Paragrafoelenco"/>
        <w:widowControl w:val="0"/>
        <w:numPr>
          <w:ilvl w:val="0"/>
          <w:numId w:val="31"/>
        </w:numPr>
        <w:tabs>
          <w:tab w:val="left" w:pos="421"/>
        </w:tabs>
        <w:autoSpaceDE w:val="0"/>
        <w:autoSpaceDN w:val="0"/>
        <w:ind w:right="150" w:firstLine="0"/>
        <w:contextualSpacing w:val="0"/>
        <w:rPr>
          <w:sz w:val="16"/>
        </w:rPr>
      </w:pPr>
      <w:r>
        <w:rPr>
          <w:spacing w:val="-1"/>
          <w:sz w:val="16"/>
        </w:rPr>
        <w:t>contribuire</w:t>
      </w:r>
      <w:r>
        <w:rPr>
          <w:spacing w:val="-11"/>
          <w:sz w:val="16"/>
        </w:rPr>
        <w:t xml:space="preserve"> </w:t>
      </w:r>
      <w:r>
        <w:rPr>
          <w:spacing w:val="-1"/>
          <w:sz w:val="16"/>
        </w:rPr>
        <w:t>alla</w:t>
      </w:r>
      <w:r>
        <w:rPr>
          <w:spacing w:val="-9"/>
          <w:sz w:val="16"/>
        </w:rPr>
        <w:t xml:space="preserve"> </w:t>
      </w:r>
      <w:r>
        <w:rPr>
          <w:spacing w:val="-1"/>
          <w:sz w:val="16"/>
        </w:rPr>
        <w:t>formazione</w:t>
      </w:r>
      <w:r>
        <w:rPr>
          <w:spacing w:val="-11"/>
          <w:sz w:val="16"/>
        </w:rPr>
        <w:t xml:space="preserve"> </w:t>
      </w:r>
      <w:r>
        <w:rPr>
          <w:spacing w:val="-1"/>
          <w:sz w:val="16"/>
        </w:rPr>
        <w:t>umana,</w:t>
      </w:r>
      <w:r>
        <w:rPr>
          <w:spacing w:val="-12"/>
          <w:sz w:val="16"/>
        </w:rPr>
        <w:t xml:space="preserve"> </w:t>
      </w:r>
      <w:r>
        <w:rPr>
          <w:sz w:val="16"/>
        </w:rPr>
        <w:t>sociale</w:t>
      </w:r>
      <w:r>
        <w:rPr>
          <w:spacing w:val="-6"/>
          <w:sz w:val="16"/>
        </w:rPr>
        <w:t xml:space="preserve"> </w:t>
      </w:r>
      <w:r>
        <w:rPr>
          <w:sz w:val="16"/>
        </w:rPr>
        <w:t>e</w:t>
      </w:r>
      <w:r>
        <w:rPr>
          <w:spacing w:val="-11"/>
          <w:sz w:val="16"/>
        </w:rPr>
        <w:t xml:space="preserve"> </w:t>
      </w:r>
      <w:r>
        <w:rPr>
          <w:sz w:val="16"/>
        </w:rPr>
        <w:t>professionale</w:t>
      </w:r>
      <w:r>
        <w:rPr>
          <w:spacing w:val="-11"/>
          <w:sz w:val="16"/>
        </w:rPr>
        <w:t xml:space="preserve"> </w:t>
      </w:r>
      <w:r>
        <w:rPr>
          <w:sz w:val="16"/>
        </w:rPr>
        <w:t>dell’alunno,</w:t>
      </w:r>
      <w:r>
        <w:rPr>
          <w:spacing w:val="-4"/>
          <w:sz w:val="16"/>
        </w:rPr>
        <w:t xml:space="preserve"> </w:t>
      </w:r>
      <w:r>
        <w:rPr>
          <w:sz w:val="16"/>
        </w:rPr>
        <w:t>stimolando</w:t>
      </w:r>
      <w:r>
        <w:rPr>
          <w:spacing w:val="-11"/>
          <w:sz w:val="16"/>
        </w:rPr>
        <w:t xml:space="preserve"> </w:t>
      </w:r>
      <w:r>
        <w:rPr>
          <w:sz w:val="16"/>
        </w:rPr>
        <w:t>lo</w:t>
      </w:r>
      <w:r>
        <w:rPr>
          <w:spacing w:val="-10"/>
          <w:sz w:val="16"/>
        </w:rPr>
        <w:t xml:space="preserve"> </w:t>
      </w:r>
      <w:r>
        <w:rPr>
          <w:sz w:val="16"/>
        </w:rPr>
        <w:t>spirito</w:t>
      </w:r>
      <w:r>
        <w:rPr>
          <w:spacing w:val="-11"/>
          <w:sz w:val="16"/>
        </w:rPr>
        <w:t xml:space="preserve"> </w:t>
      </w:r>
      <w:r>
        <w:rPr>
          <w:sz w:val="16"/>
        </w:rPr>
        <w:t>di</w:t>
      </w:r>
      <w:r>
        <w:rPr>
          <w:spacing w:val="-9"/>
          <w:sz w:val="16"/>
        </w:rPr>
        <w:t xml:space="preserve"> </w:t>
      </w:r>
      <w:r>
        <w:rPr>
          <w:sz w:val="16"/>
        </w:rPr>
        <w:t>osservazione,</w:t>
      </w:r>
      <w:r>
        <w:rPr>
          <w:spacing w:val="-11"/>
          <w:sz w:val="16"/>
        </w:rPr>
        <w:t xml:space="preserve"> </w:t>
      </w:r>
      <w:r>
        <w:rPr>
          <w:sz w:val="16"/>
        </w:rPr>
        <w:t>la</w:t>
      </w:r>
      <w:r>
        <w:rPr>
          <w:spacing w:val="-13"/>
          <w:sz w:val="16"/>
        </w:rPr>
        <w:t xml:space="preserve"> </w:t>
      </w:r>
      <w:r>
        <w:rPr>
          <w:sz w:val="16"/>
        </w:rPr>
        <w:t>riflessione</w:t>
      </w:r>
      <w:r>
        <w:rPr>
          <w:spacing w:val="-10"/>
          <w:sz w:val="16"/>
        </w:rPr>
        <w:t xml:space="preserve"> </w:t>
      </w:r>
      <w:r>
        <w:rPr>
          <w:sz w:val="16"/>
        </w:rPr>
        <w:t>critica,</w:t>
      </w:r>
      <w:r>
        <w:rPr>
          <w:spacing w:val="-5"/>
          <w:sz w:val="16"/>
        </w:rPr>
        <w:t xml:space="preserve"> </w:t>
      </w:r>
      <w:r>
        <w:rPr>
          <w:sz w:val="16"/>
        </w:rPr>
        <w:t>la</w:t>
      </w:r>
      <w:r>
        <w:rPr>
          <w:spacing w:val="-13"/>
          <w:sz w:val="16"/>
        </w:rPr>
        <w:t xml:space="preserve"> </w:t>
      </w:r>
      <w:r>
        <w:rPr>
          <w:sz w:val="16"/>
        </w:rPr>
        <w:t>rielaborazione</w:t>
      </w:r>
      <w:r>
        <w:rPr>
          <w:spacing w:val="1"/>
          <w:sz w:val="16"/>
        </w:rPr>
        <w:t xml:space="preserve"> </w:t>
      </w:r>
      <w:r>
        <w:rPr>
          <w:sz w:val="16"/>
        </w:rPr>
        <w:t>personale;</w:t>
      </w:r>
    </w:p>
    <w:p w14:paraId="4A9A68A5" w14:textId="77777777" w:rsidR="00211231" w:rsidRDefault="00211231" w:rsidP="00211231">
      <w:pPr>
        <w:pStyle w:val="Paragrafoelenco"/>
        <w:widowControl w:val="0"/>
        <w:numPr>
          <w:ilvl w:val="0"/>
          <w:numId w:val="31"/>
        </w:numPr>
        <w:tabs>
          <w:tab w:val="left" w:pos="421"/>
        </w:tabs>
        <w:autoSpaceDE w:val="0"/>
        <w:autoSpaceDN w:val="0"/>
        <w:spacing w:line="195" w:lineRule="exact"/>
        <w:ind w:left="420" w:hanging="286"/>
        <w:contextualSpacing w:val="0"/>
        <w:rPr>
          <w:sz w:val="16"/>
        </w:rPr>
      </w:pPr>
      <w:r>
        <w:rPr>
          <w:sz w:val="16"/>
        </w:rPr>
        <w:t>presentare</w:t>
      </w:r>
      <w:r>
        <w:rPr>
          <w:spacing w:val="-3"/>
          <w:sz w:val="16"/>
        </w:rPr>
        <w:t xml:space="preserve"> </w:t>
      </w:r>
      <w:r>
        <w:rPr>
          <w:sz w:val="16"/>
        </w:rPr>
        <w:t>e</w:t>
      </w:r>
      <w:r>
        <w:rPr>
          <w:spacing w:val="-2"/>
          <w:sz w:val="16"/>
        </w:rPr>
        <w:t xml:space="preserve"> </w:t>
      </w:r>
      <w:r>
        <w:rPr>
          <w:sz w:val="16"/>
        </w:rPr>
        <w:t>discutere</w:t>
      </w:r>
      <w:r>
        <w:rPr>
          <w:spacing w:val="-3"/>
          <w:sz w:val="16"/>
        </w:rPr>
        <w:t xml:space="preserve"> </w:t>
      </w:r>
      <w:r>
        <w:rPr>
          <w:sz w:val="16"/>
        </w:rPr>
        <w:t>periodicamente</w:t>
      </w:r>
      <w:r>
        <w:rPr>
          <w:spacing w:val="-2"/>
          <w:sz w:val="16"/>
        </w:rPr>
        <w:t xml:space="preserve"> </w:t>
      </w:r>
      <w:r>
        <w:rPr>
          <w:sz w:val="16"/>
        </w:rPr>
        <w:t>il</w:t>
      </w:r>
      <w:r>
        <w:rPr>
          <w:spacing w:val="-4"/>
          <w:sz w:val="16"/>
        </w:rPr>
        <w:t xml:space="preserve"> </w:t>
      </w:r>
      <w:r>
        <w:rPr>
          <w:sz w:val="16"/>
        </w:rPr>
        <w:t>programma</w:t>
      </w:r>
      <w:r>
        <w:rPr>
          <w:spacing w:val="-5"/>
          <w:sz w:val="16"/>
        </w:rPr>
        <w:t xml:space="preserve"> </w:t>
      </w:r>
      <w:r>
        <w:rPr>
          <w:sz w:val="16"/>
        </w:rPr>
        <w:t>di</w:t>
      </w:r>
      <w:r>
        <w:rPr>
          <w:spacing w:val="-4"/>
          <w:sz w:val="16"/>
        </w:rPr>
        <w:t xml:space="preserve"> </w:t>
      </w:r>
      <w:r>
        <w:rPr>
          <w:sz w:val="16"/>
        </w:rPr>
        <w:t>studio</w:t>
      </w:r>
      <w:r>
        <w:rPr>
          <w:spacing w:val="-2"/>
          <w:sz w:val="16"/>
        </w:rPr>
        <w:t xml:space="preserve"> </w:t>
      </w:r>
      <w:r>
        <w:rPr>
          <w:sz w:val="16"/>
        </w:rPr>
        <w:t>e</w:t>
      </w:r>
      <w:r>
        <w:rPr>
          <w:spacing w:val="-3"/>
          <w:sz w:val="16"/>
        </w:rPr>
        <w:t xml:space="preserve"> </w:t>
      </w:r>
      <w:r>
        <w:rPr>
          <w:sz w:val="16"/>
        </w:rPr>
        <w:t>il</w:t>
      </w:r>
      <w:r>
        <w:rPr>
          <w:spacing w:val="-4"/>
          <w:sz w:val="16"/>
        </w:rPr>
        <w:t xml:space="preserve"> </w:t>
      </w:r>
      <w:r>
        <w:rPr>
          <w:sz w:val="16"/>
        </w:rPr>
        <w:t>suo</w:t>
      </w:r>
      <w:r>
        <w:rPr>
          <w:spacing w:val="-2"/>
          <w:sz w:val="16"/>
        </w:rPr>
        <w:t xml:space="preserve"> </w:t>
      </w:r>
      <w:r>
        <w:rPr>
          <w:sz w:val="16"/>
        </w:rPr>
        <w:t>avanzamento</w:t>
      </w:r>
      <w:r>
        <w:rPr>
          <w:spacing w:val="-3"/>
          <w:sz w:val="16"/>
        </w:rPr>
        <w:t xml:space="preserve"> </w:t>
      </w:r>
      <w:r>
        <w:rPr>
          <w:sz w:val="16"/>
        </w:rPr>
        <w:t>rendendo</w:t>
      </w:r>
      <w:r>
        <w:rPr>
          <w:spacing w:val="-2"/>
          <w:sz w:val="16"/>
        </w:rPr>
        <w:t xml:space="preserve"> </w:t>
      </w:r>
      <w:r>
        <w:rPr>
          <w:sz w:val="16"/>
        </w:rPr>
        <w:t>l’allievo</w:t>
      </w:r>
      <w:r>
        <w:rPr>
          <w:spacing w:val="-2"/>
          <w:sz w:val="16"/>
        </w:rPr>
        <w:t xml:space="preserve"> </w:t>
      </w:r>
      <w:r>
        <w:rPr>
          <w:sz w:val="16"/>
        </w:rPr>
        <w:t>partecipe</w:t>
      </w:r>
      <w:r>
        <w:rPr>
          <w:spacing w:val="-3"/>
          <w:sz w:val="16"/>
        </w:rPr>
        <w:t xml:space="preserve"> </w:t>
      </w:r>
      <w:r>
        <w:rPr>
          <w:sz w:val="16"/>
        </w:rPr>
        <w:t>e</w:t>
      </w:r>
      <w:r>
        <w:rPr>
          <w:spacing w:val="6"/>
          <w:sz w:val="16"/>
        </w:rPr>
        <w:t xml:space="preserve"> </w:t>
      </w:r>
      <w:r>
        <w:rPr>
          <w:sz w:val="16"/>
        </w:rPr>
        <w:t>consapevole;</w:t>
      </w:r>
    </w:p>
    <w:p w14:paraId="20AD63BA" w14:textId="77777777" w:rsidR="00211231" w:rsidRDefault="00211231" w:rsidP="00211231">
      <w:pPr>
        <w:pStyle w:val="Paragrafoelenco"/>
        <w:widowControl w:val="0"/>
        <w:numPr>
          <w:ilvl w:val="0"/>
          <w:numId w:val="31"/>
        </w:numPr>
        <w:tabs>
          <w:tab w:val="left" w:pos="421"/>
        </w:tabs>
        <w:autoSpaceDE w:val="0"/>
        <w:autoSpaceDN w:val="0"/>
        <w:spacing w:before="15" w:line="244" w:lineRule="auto"/>
        <w:ind w:left="420" w:right="1297"/>
        <w:contextualSpacing w:val="0"/>
        <w:rPr>
          <w:sz w:val="16"/>
        </w:rPr>
      </w:pPr>
      <w:r>
        <w:rPr>
          <w:sz w:val="16"/>
        </w:rPr>
        <w:t>programmare e comunicare gli obiettivi, i metodi e i mezzi che si intendono utilizzare per il loro raggiungimento, e comunicare</w:t>
      </w:r>
      <w:r>
        <w:rPr>
          <w:spacing w:val="-34"/>
          <w:sz w:val="16"/>
        </w:rPr>
        <w:t xml:space="preserve"> </w:t>
      </w:r>
      <w:r>
        <w:rPr>
          <w:sz w:val="16"/>
        </w:rPr>
        <w:t>per</w:t>
      </w:r>
      <w:r>
        <w:rPr>
          <w:spacing w:val="-3"/>
          <w:sz w:val="16"/>
        </w:rPr>
        <w:t xml:space="preserve"> </w:t>
      </w:r>
      <w:r>
        <w:rPr>
          <w:sz w:val="16"/>
        </w:rPr>
        <w:t>tempo</w:t>
      </w:r>
      <w:r>
        <w:rPr>
          <w:spacing w:val="-1"/>
          <w:sz w:val="16"/>
        </w:rPr>
        <w:t xml:space="preserve"> </w:t>
      </w:r>
      <w:r>
        <w:rPr>
          <w:sz w:val="16"/>
        </w:rPr>
        <w:t>le</w:t>
      </w:r>
      <w:r>
        <w:rPr>
          <w:spacing w:val="-1"/>
          <w:sz w:val="16"/>
        </w:rPr>
        <w:t xml:space="preserve"> </w:t>
      </w:r>
      <w:r>
        <w:rPr>
          <w:sz w:val="16"/>
        </w:rPr>
        <w:t>eventuali</w:t>
      </w:r>
      <w:r>
        <w:rPr>
          <w:spacing w:val="-3"/>
          <w:sz w:val="16"/>
        </w:rPr>
        <w:t xml:space="preserve"> </w:t>
      </w:r>
      <w:r>
        <w:rPr>
          <w:sz w:val="16"/>
        </w:rPr>
        <w:t>modifiche</w:t>
      </w:r>
      <w:r>
        <w:rPr>
          <w:spacing w:val="-1"/>
          <w:sz w:val="16"/>
        </w:rPr>
        <w:t xml:space="preserve"> </w:t>
      </w:r>
      <w:r>
        <w:rPr>
          <w:sz w:val="16"/>
        </w:rPr>
        <w:t>o</w:t>
      </w:r>
      <w:r>
        <w:rPr>
          <w:spacing w:val="-2"/>
          <w:sz w:val="16"/>
        </w:rPr>
        <w:t xml:space="preserve"> </w:t>
      </w:r>
      <w:r>
        <w:rPr>
          <w:sz w:val="16"/>
        </w:rPr>
        <w:t>reimpostazioni</w:t>
      </w:r>
      <w:r>
        <w:rPr>
          <w:spacing w:val="-3"/>
          <w:sz w:val="16"/>
        </w:rPr>
        <w:t xml:space="preserve"> </w:t>
      </w:r>
      <w:r>
        <w:rPr>
          <w:sz w:val="16"/>
        </w:rPr>
        <w:t>operate</w:t>
      </w:r>
      <w:r>
        <w:rPr>
          <w:spacing w:val="-1"/>
          <w:sz w:val="16"/>
        </w:rPr>
        <w:t xml:space="preserve"> </w:t>
      </w:r>
      <w:r>
        <w:rPr>
          <w:sz w:val="16"/>
        </w:rPr>
        <w:t>in</w:t>
      </w:r>
      <w:r>
        <w:rPr>
          <w:spacing w:val="-1"/>
          <w:sz w:val="16"/>
        </w:rPr>
        <w:t xml:space="preserve"> </w:t>
      </w:r>
      <w:r>
        <w:rPr>
          <w:sz w:val="16"/>
        </w:rPr>
        <w:t>itinere</w:t>
      </w:r>
      <w:r>
        <w:rPr>
          <w:spacing w:val="-1"/>
          <w:sz w:val="16"/>
        </w:rPr>
        <w:t xml:space="preserve"> </w:t>
      </w:r>
      <w:r>
        <w:rPr>
          <w:sz w:val="16"/>
        </w:rPr>
        <w:t>dal</w:t>
      </w:r>
      <w:r>
        <w:rPr>
          <w:spacing w:val="-4"/>
          <w:sz w:val="16"/>
        </w:rPr>
        <w:t xml:space="preserve"> </w:t>
      </w:r>
      <w:r>
        <w:rPr>
          <w:sz w:val="16"/>
        </w:rPr>
        <w:t>Consiglio</w:t>
      </w:r>
      <w:r>
        <w:rPr>
          <w:spacing w:val="-1"/>
          <w:sz w:val="16"/>
        </w:rPr>
        <w:t xml:space="preserve"> </w:t>
      </w:r>
      <w:r>
        <w:rPr>
          <w:sz w:val="16"/>
        </w:rPr>
        <w:t>di</w:t>
      </w:r>
      <w:r>
        <w:rPr>
          <w:spacing w:val="-3"/>
          <w:sz w:val="16"/>
        </w:rPr>
        <w:t xml:space="preserve"> </w:t>
      </w:r>
      <w:r>
        <w:rPr>
          <w:sz w:val="16"/>
        </w:rPr>
        <w:t>classe;</w:t>
      </w:r>
    </w:p>
    <w:p w14:paraId="36D78B9F" w14:textId="77777777" w:rsidR="00211231" w:rsidRDefault="00211231" w:rsidP="00211231">
      <w:pPr>
        <w:pStyle w:val="Paragrafoelenco"/>
        <w:widowControl w:val="0"/>
        <w:numPr>
          <w:ilvl w:val="0"/>
          <w:numId w:val="31"/>
        </w:numPr>
        <w:tabs>
          <w:tab w:val="left" w:pos="421"/>
        </w:tabs>
        <w:autoSpaceDE w:val="0"/>
        <w:autoSpaceDN w:val="0"/>
        <w:spacing w:line="152" w:lineRule="exact"/>
        <w:ind w:left="420" w:hanging="286"/>
        <w:contextualSpacing w:val="0"/>
        <w:rPr>
          <w:sz w:val="16"/>
        </w:rPr>
      </w:pPr>
      <w:r>
        <w:rPr>
          <w:sz w:val="16"/>
        </w:rPr>
        <w:t>stimolare</w:t>
      </w:r>
      <w:r>
        <w:rPr>
          <w:spacing w:val="-3"/>
          <w:sz w:val="16"/>
        </w:rPr>
        <w:t xml:space="preserve"> </w:t>
      </w:r>
      <w:r>
        <w:rPr>
          <w:sz w:val="16"/>
        </w:rPr>
        <w:t>l’acquisizione</w:t>
      </w:r>
      <w:r>
        <w:rPr>
          <w:spacing w:val="-3"/>
          <w:sz w:val="16"/>
        </w:rPr>
        <w:t xml:space="preserve"> </w:t>
      </w:r>
      <w:r>
        <w:rPr>
          <w:sz w:val="16"/>
        </w:rPr>
        <w:t>delle</w:t>
      </w:r>
      <w:r>
        <w:rPr>
          <w:spacing w:val="-3"/>
          <w:sz w:val="16"/>
        </w:rPr>
        <w:t xml:space="preserve"> </w:t>
      </w:r>
      <w:r>
        <w:rPr>
          <w:sz w:val="16"/>
        </w:rPr>
        <w:t>competenze</w:t>
      </w:r>
      <w:r>
        <w:rPr>
          <w:spacing w:val="-2"/>
          <w:sz w:val="16"/>
        </w:rPr>
        <w:t xml:space="preserve"> </w:t>
      </w:r>
      <w:r>
        <w:rPr>
          <w:sz w:val="16"/>
        </w:rPr>
        <w:t>specifiche,</w:t>
      </w:r>
      <w:r>
        <w:rPr>
          <w:spacing w:val="-3"/>
          <w:sz w:val="16"/>
        </w:rPr>
        <w:t xml:space="preserve"> </w:t>
      </w:r>
      <w:r>
        <w:rPr>
          <w:sz w:val="16"/>
        </w:rPr>
        <w:t>previste</w:t>
      </w:r>
      <w:r>
        <w:rPr>
          <w:spacing w:val="-3"/>
          <w:sz w:val="16"/>
        </w:rPr>
        <w:t xml:space="preserve"> </w:t>
      </w:r>
      <w:r>
        <w:rPr>
          <w:sz w:val="16"/>
        </w:rPr>
        <w:t>dagli</w:t>
      </w:r>
      <w:r>
        <w:rPr>
          <w:spacing w:val="-4"/>
          <w:sz w:val="16"/>
        </w:rPr>
        <w:t xml:space="preserve"> </w:t>
      </w:r>
      <w:r>
        <w:rPr>
          <w:sz w:val="16"/>
        </w:rPr>
        <w:t>obiettivi</w:t>
      </w:r>
      <w:r>
        <w:rPr>
          <w:spacing w:val="-5"/>
          <w:sz w:val="16"/>
        </w:rPr>
        <w:t xml:space="preserve"> </w:t>
      </w:r>
      <w:r>
        <w:rPr>
          <w:sz w:val="16"/>
        </w:rPr>
        <w:t>prefissati;</w:t>
      </w:r>
    </w:p>
    <w:p w14:paraId="06141D52" w14:textId="77777777" w:rsidR="00211231" w:rsidRDefault="00211231" w:rsidP="00211231">
      <w:pPr>
        <w:pStyle w:val="Paragrafoelenco"/>
        <w:widowControl w:val="0"/>
        <w:numPr>
          <w:ilvl w:val="0"/>
          <w:numId w:val="31"/>
        </w:numPr>
        <w:tabs>
          <w:tab w:val="left" w:pos="421"/>
        </w:tabs>
        <w:autoSpaceDE w:val="0"/>
        <w:autoSpaceDN w:val="0"/>
        <w:spacing w:before="9" w:line="201" w:lineRule="auto"/>
        <w:ind w:right="138" w:firstLine="0"/>
        <w:contextualSpacing w:val="0"/>
        <w:rPr>
          <w:sz w:val="16"/>
        </w:rPr>
      </w:pPr>
      <w:r>
        <w:rPr>
          <w:sz w:val="16"/>
        </w:rPr>
        <w:t>proporre</w:t>
      </w:r>
      <w:r>
        <w:rPr>
          <w:spacing w:val="4"/>
          <w:sz w:val="16"/>
        </w:rPr>
        <w:t xml:space="preserve"> </w:t>
      </w:r>
      <w:r>
        <w:rPr>
          <w:sz w:val="16"/>
        </w:rPr>
        <w:t>aiuti</w:t>
      </w:r>
      <w:r>
        <w:rPr>
          <w:spacing w:val="1"/>
          <w:sz w:val="16"/>
        </w:rPr>
        <w:t xml:space="preserve"> </w:t>
      </w:r>
      <w:r>
        <w:rPr>
          <w:sz w:val="16"/>
        </w:rPr>
        <w:t>e</w:t>
      </w:r>
      <w:r>
        <w:rPr>
          <w:spacing w:val="4"/>
          <w:sz w:val="16"/>
        </w:rPr>
        <w:t xml:space="preserve"> </w:t>
      </w:r>
      <w:r>
        <w:rPr>
          <w:sz w:val="16"/>
        </w:rPr>
        <w:t>sostegni</w:t>
      </w:r>
      <w:r>
        <w:rPr>
          <w:spacing w:val="1"/>
          <w:sz w:val="16"/>
        </w:rPr>
        <w:t xml:space="preserve"> </w:t>
      </w:r>
      <w:r>
        <w:rPr>
          <w:sz w:val="16"/>
        </w:rPr>
        <w:t>metodologici</w:t>
      </w:r>
      <w:r>
        <w:rPr>
          <w:spacing w:val="1"/>
          <w:sz w:val="16"/>
        </w:rPr>
        <w:t xml:space="preserve"> </w:t>
      </w:r>
      <w:r>
        <w:rPr>
          <w:sz w:val="16"/>
        </w:rPr>
        <w:t>utilizzando</w:t>
      </w:r>
      <w:r>
        <w:rPr>
          <w:spacing w:val="4"/>
          <w:sz w:val="16"/>
        </w:rPr>
        <w:t xml:space="preserve"> </w:t>
      </w:r>
      <w:r>
        <w:rPr>
          <w:sz w:val="16"/>
        </w:rPr>
        <w:t>risorse</w:t>
      </w:r>
      <w:r>
        <w:rPr>
          <w:spacing w:val="5"/>
          <w:sz w:val="16"/>
        </w:rPr>
        <w:t xml:space="preserve"> </w:t>
      </w:r>
      <w:r>
        <w:rPr>
          <w:sz w:val="16"/>
        </w:rPr>
        <w:t>e</w:t>
      </w:r>
      <w:r>
        <w:rPr>
          <w:spacing w:val="4"/>
          <w:sz w:val="16"/>
        </w:rPr>
        <w:t xml:space="preserve"> </w:t>
      </w:r>
      <w:r>
        <w:rPr>
          <w:sz w:val="16"/>
        </w:rPr>
        <w:t>mezzi</w:t>
      </w:r>
      <w:r>
        <w:rPr>
          <w:spacing w:val="1"/>
          <w:sz w:val="16"/>
        </w:rPr>
        <w:t xml:space="preserve"> </w:t>
      </w:r>
      <w:r>
        <w:rPr>
          <w:sz w:val="16"/>
        </w:rPr>
        <w:t>presenti</w:t>
      </w:r>
      <w:r>
        <w:rPr>
          <w:spacing w:val="1"/>
          <w:sz w:val="16"/>
        </w:rPr>
        <w:t xml:space="preserve"> </w:t>
      </w:r>
      <w:r>
        <w:rPr>
          <w:sz w:val="16"/>
        </w:rPr>
        <w:t>in</w:t>
      </w:r>
      <w:r>
        <w:rPr>
          <w:spacing w:val="4"/>
          <w:sz w:val="16"/>
        </w:rPr>
        <w:t xml:space="preserve"> </w:t>
      </w:r>
      <w:r>
        <w:rPr>
          <w:sz w:val="16"/>
        </w:rPr>
        <w:t>Istituto</w:t>
      </w:r>
      <w:r>
        <w:rPr>
          <w:spacing w:val="4"/>
          <w:sz w:val="16"/>
        </w:rPr>
        <w:t xml:space="preserve"> </w:t>
      </w:r>
      <w:r>
        <w:rPr>
          <w:sz w:val="16"/>
        </w:rPr>
        <w:t>(corsi</w:t>
      </w:r>
      <w:r>
        <w:rPr>
          <w:spacing w:val="1"/>
          <w:sz w:val="16"/>
        </w:rPr>
        <w:t xml:space="preserve"> </w:t>
      </w:r>
      <w:r>
        <w:rPr>
          <w:sz w:val="16"/>
        </w:rPr>
        <w:t>di</w:t>
      </w:r>
      <w:r>
        <w:rPr>
          <w:spacing w:val="2"/>
          <w:sz w:val="16"/>
        </w:rPr>
        <w:t xml:space="preserve"> </w:t>
      </w:r>
      <w:r>
        <w:rPr>
          <w:sz w:val="16"/>
        </w:rPr>
        <w:t>recupero,</w:t>
      </w:r>
      <w:r>
        <w:rPr>
          <w:spacing w:val="3"/>
          <w:sz w:val="16"/>
        </w:rPr>
        <w:t xml:space="preserve"> </w:t>
      </w:r>
      <w:r>
        <w:rPr>
          <w:sz w:val="16"/>
        </w:rPr>
        <w:t>corsi</w:t>
      </w:r>
      <w:r>
        <w:rPr>
          <w:spacing w:val="1"/>
          <w:sz w:val="16"/>
        </w:rPr>
        <w:t xml:space="preserve"> </w:t>
      </w:r>
      <w:r>
        <w:rPr>
          <w:sz w:val="16"/>
        </w:rPr>
        <w:t>e/o</w:t>
      </w:r>
      <w:r>
        <w:rPr>
          <w:spacing w:val="4"/>
          <w:sz w:val="16"/>
        </w:rPr>
        <w:t xml:space="preserve"> </w:t>
      </w:r>
      <w:r>
        <w:rPr>
          <w:sz w:val="16"/>
        </w:rPr>
        <w:t>seminari</w:t>
      </w:r>
      <w:r>
        <w:rPr>
          <w:spacing w:val="1"/>
          <w:sz w:val="16"/>
        </w:rPr>
        <w:t xml:space="preserve"> </w:t>
      </w:r>
      <w:r>
        <w:rPr>
          <w:sz w:val="16"/>
        </w:rPr>
        <w:t>di</w:t>
      </w:r>
      <w:r>
        <w:rPr>
          <w:spacing w:val="2"/>
          <w:sz w:val="16"/>
        </w:rPr>
        <w:t xml:space="preserve"> </w:t>
      </w:r>
      <w:r>
        <w:rPr>
          <w:sz w:val="16"/>
        </w:rPr>
        <w:t>approfondimento,</w:t>
      </w:r>
      <w:r>
        <w:rPr>
          <w:spacing w:val="1"/>
          <w:sz w:val="16"/>
        </w:rPr>
        <w:t xml:space="preserve"> </w:t>
      </w:r>
      <w:r>
        <w:rPr>
          <w:sz w:val="16"/>
        </w:rPr>
        <w:t>etc.);</w:t>
      </w:r>
    </w:p>
    <w:p w14:paraId="4CB57C00" w14:textId="77777777" w:rsidR="00211231" w:rsidRDefault="00211231" w:rsidP="00211231">
      <w:pPr>
        <w:pStyle w:val="Paragrafoelenco"/>
        <w:widowControl w:val="0"/>
        <w:numPr>
          <w:ilvl w:val="0"/>
          <w:numId w:val="31"/>
        </w:numPr>
        <w:tabs>
          <w:tab w:val="left" w:pos="421"/>
        </w:tabs>
        <w:autoSpaceDE w:val="0"/>
        <w:autoSpaceDN w:val="0"/>
        <w:spacing w:line="193" w:lineRule="exact"/>
        <w:ind w:left="420" w:hanging="286"/>
        <w:contextualSpacing w:val="0"/>
        <w:rPr>
          <w:sz w:val="16"/>
        </w:rPr>
      </w:pPr>
      <w:r>
        <w:rPr>
          <w:sz w:val="16"/>
        </w:rPr>
        <w:t>verificare</w:t>
      </w:r>
      <w:r>
        <w:rPr>
          <w:spacing w:val="1"/>
          <w:sz w:val="16"/>
        </w:rPr>
        <w:t xml:space="preserve"> </w:t>
      </w:r>
      <w:r>
        <w:rPr>
          <w:sz w:val="16"/>
        </w:rPr>
        <w:t>le</w:t>
      </w:r>
      <w:r>
        <w:rPr>
          <w:spacing w:val="-2"/>
          <w:sz w:val="16"/>
        </w:rPr>
        <w:t xml:space="preserve"> </w:t>
      </w:r>
      <w:r>
        <w:rPr>
          <w:sz w:val="16"/>
        </w:rPr>
        <w:t>acquisizioni</w:t>
      </w:r>
      <w:r>
        <w:rPr>
          <w:spacing w:val="-5"/>
          <w:sz w:val="16"/>
        </w:rPr>
        <w:t xml:space="preserve"> </w:t>
      </w:r>
      <w:r>
        <w:rPr>
          <w:sz w:val="16"/>
        </w:rPr>
        <w:t>delle</w:t>
      </w:r>
      <w:r>
        <w:rPr>
          <w:spacing w:val="-3"/>
          <w:sz w:val="16"/>
        </w:rPr>
        <w:t xml:space="preserve"> </w:t>
      </w:r>
      <w:r>
        <w:rPr>
          <w:sz w:val="16"/>
        </w:rPr>
        <w:t>competenze</w:t>
      </w:r>
      <w:r>
        <w:rPr>
          <w:spacing w:val="-3"/>
          <w:sz w:val="16"/>
        </w:rPr>
        <w:t xml:space="preserve"> </w:t>
      </w:r>
      <w:r>
        <w:rPr>
          <w:sz w:val="16"/>
        </w:rPr>
        <w:t>e</w:t>
      </w:r>
      <w:r>
        <w:rPr>
          <w:spacing w:val="-2"/>
          <w:sz w:val="16"/>
        </w:rPr>
        <w:t xml:space="preserve"> </w:t>
      </w:r>
      <w:r>
        <w:rPr>
          <w:sz w:val="16"/>
        </w:rPr>
        <w:t>delle</w:t>
      </w:r>
      <w:r>
        <w:rPr>
          <w:spacing w:val="-3"/>
          <w:sz w:val="16"/>
        </w:rPr>
        <w:t xml:space="preserve"> </w:t>
      </w:r>
      <w:r>
        <w:rPr>
          <w:sz w:val="16"/>
        </w:rPr>
        <w:t>capacità,</w:t>
      </w:r>
      <w:r>
        <w:rPr>
          <w:spacing w:val="-3"/>
          <w:sz w:val="16"/>
        </w:rPr>
        <w:t xml:space="preserve"> </w:t>
      </w:r>
      <w:r>
        <w:rPr>
          <w:sz w:val="16"/>
        </w:rPr>
        <w:t>mediante</w:t>
      </w:r>
      <w:r>
        <w:rPr>
          <w:spacing w:val="-3"/>
          <w:sz w:val="16"/>
        </w:rPr>
        <w:t xml:space="preserve"> </w:t>
      </w:r>
      <w:r>
        <w:rPr>
          <w:sz w:val="16"/>
        </w:rPr>
        <w:t>controllo</w:t>
      </w:r>
      <w:r>
        <w:rPr>
          <w:spacing w:val="-7"/>
          <w:sz w:val="16"/>
        </w:rPr>
        <w:t xml:space="preserve"> </w:t>
      </w:r>
      <w:r>
        <w:rPr>
          <w:sz w:val="16"/>
        </w:rPr>
        <w:t>periodico</w:t>
      </w:r>
      <w:r>
        <w:rPr>
          <w:spacing w:val="-3"/>
          <w:sz w:val="16"/>
        </w:rPr>
        <w:t xml:space="preserve"> </w:t>
      </w:r>
      <w:r>
        <w:rPr>
          <w:sz w:val="16"/>
        </w:rPr>
        <w:t>del</w:t>
      </w:r>
      <w:r>
        <w:rPr>
          <w:spacing w:val="-5"/>
          <w:sz w:val="16"/>
        </w:rPr>
        <w:t xml:space="preserve"> </w:t>
      </w:r>
      <w:r>
        <w:rPr>
          <w:sz w:val="16"/>
        </w:rPr>
        <w:t>lavoro</w:t>
      </w:r>
      <w:r>
        <w:rPr>
          <w:spacing w:val="-3"/>
          <w:sz w:val="16"/>
        </w:rPr>
        <w:t xml:space="preserve"> </w:t>
      </w:r>
      <w:r>
        <w:rPr>
          <w:sz w:val="16"/>
        </w:rPr>
        <w:t>svolto;</w:t>
      </w:r>
    </w:p>
    <w:p w14:paraId="6962E217" w14:textId="77777777" w:rsidR="00211231" w:rsidRDefault="00211231" w:rsidP="00211231">
      <w:pPr>
        <w:pStyle w:val="Paragrafoelenco"/>
        <w:widowControl w:val="0"/>
        <w:numPr>
          <w:ilvl w:val="0"/>
          <w:numId w:val="31"/>
        </w:numPr>
        <w:tabs>
          <w:tab w:val="left" w:pos="421"/>
        </w:tabs>
        <w:autoSpaceDE w:val="0"/>
        <w:autoSpaceDN w:val="0"/>
        <w:spacing w:before="30"/>
        <w:ind w:left="420" w:hanging="286"/>
        <w:contextualSpacing w:val="0"/>
        <w:rPr>
          <w:sz w:val="16"/>
        </w:rPr>
      </w:pPr>
      <w:r>
        <w:rPr>
          <w:sz w:val="16"/>
        </w:rPr>
        <w:t>favorire autonomia</w:t>
      </w:r>
      <w:r>
        <w:rPr>
          <w:spacing w:val="-6"/>
          <w:sz w:val="16"/>
        </w:rPr>
        <w:t xml:space="preserve"> </w:t>
      </w:r>
      <w:r>
        <w:rPr>
          <w:sz w:val="16"/>
        </w:rPr>
        <w:t>personale</w:t>
      </w:r>
      <w:r>
        <w:rPr>
          <w:spacing w:val="-5"/>
          <w:sz w:val="16"/>
        </w:rPr>
        <w:t xml:space="preserve"> </w:t>
      </w:r>
      <w:r>
        <w:rPr>
          <w:sz w:val="16"/>
        </w:rPr>
        <w:t>ed</w:t>
      </w:r>
      <w:r>
        <w:rPr>
          <w:spacing w:val="-3"/>
          <w:sz w:val="16"/>
        </w:rPr>
        <w:t xml:space="preserve"> </w:t>
      </w:r>
      <w:r>
        <w:rPr>
          <w:sz w:val="16"/>
        </w:rPr>
        <w:t>autostima</w:t>
      </w:r>
      <w:r>
        <w:rPr>
          <w:spacing w:val="-6"/>
          <w:sz w:val="16"/>
        </w:rPr>
        <w:t xml:space="preserve"> </w:t>
      </w:r>
      <w:r>
        <w:rPr>
          <w:sz w:val="16"/>
        </w:rPr>
        <w:t>e</w:t>
      </w:r>
      <w:r>
        <w:rPr>
          <w:spacing w:val="-4"/>
          <w:sz w:val="16"/>
        </w:rPr>
        <w:t xml:space="preserve"> </w:t>
      </w:r>
      <w:r>
        <w:rPr>
          <w:sz w:val="16"/>
        </w:rPr>
        <w:t>valorizzare</w:t>
      </w:r>
      <w:r>
        <w:rPr>
          <w:spacing w:val="-5"/>
          <w:sz w:val="16"/>
        </w:rPr>
        <w:t xml:space="preserve"> </w:t>
      </w:r>
      <w:r>
        <w:rPr>
          <w:sz w:val="16"/>
        </w:rPr>
        <w:t>le</w:t>
      </w:r>
      <w:r>
        <w:rPr>
          <w:spacing w:val="1"/>
          <w:sz w:val="16"/>
        </w:rPr>
        <w:t xml:space="preserve"> </w:t>
      </w:r>
      <w:r>
        <w:rPr>
          <w:sz w:val="16"/>
        </w:rPr>
        <w:t>potenzialità;</w:t>
      </w:r>
    </w:p>
    <w:p w14:paraId="1188813F" w14:textId="77777777" w:rsidR="00211231" w:rsidRDefault="00211231" w:rsidP="00211231">
      <w:pPr>
        <w:pStyle w:val="Paragrafoelenco"/>
        <w:widowControl w:val="0"/>
        <w:numPr>
          <w:ilvl w:val="0"/>
          <w:numId w:val="31"/>
        </w:numPr>
        <w:tabs>
          <w:tab w:val="left" w:pos="421"/>
        </w:tabs>
        <w:autoSpaceDE w:val="0"/>
        <w:autoSpaceDN w:val="0"/>
        <w:spacing w:before="25"/>
        <w:ind w:left="420" w:hanging="286"/>
        <w:contextualSpacing w:val="0"/>
        <w:rPr>
          <w:sz w:val="16"/>
        </w:rPr>
      </w:pPr>
      <w:r>
        <w:rPr>
          <w:sz w:val="16"/>
        </w:rPr>
        <w:t>valutare</w:t>
      </w:r>
      <w:r>
        <w:rPr>
          <w:spacing w:val="1"/>
          <w:sz w:val="16"/>
        </w:rPr>
        <w:t xml:space="preserve"> </w:t>
      </w:r>
      <w:r>
        <w:rPr>
          <w:sz w:val="16"/>
        </w:rPr>
        <w:t>in</w:t>
      </w:r>
      <w:r>
        <w:rPr>
          <w:spacing w:val="-3"/>
          <w:sz w:val="16"/>
        </w:rPr>
        <w:t xml:space="preserve"> </w:t>
      </w:r>
      <w:r>
        <w:rPr>
          <w:sz w:val="16"/>
        </w:rPr>
        <w:t>maniera regolare,</w:t>
      </w:r>
      <w:r>
        <w:rPr>
          <w:spacing w:val="-3"/>
          <w:sz w:val="16"/>
        </w:rPr>
        <w:t xml:space="preserve"> </w:t>
      </w:r>
      <w:r>
        <w:rPr>
          <w:sz w:val="16"/>
        </w:rPr>
        <w:t>serena,</w:t>
      </w:r>
      <w:r>
        <w:rPr>
          <w:spacing w:val="-3"/>
          <w:sz w:val="16"/>
        </w:rPr>
        <w:t xml:space="preserve"> </w:t>
      </w:r>
      <w:r>
        <w:rPr>
          <w:sz w:val="16"/>
        </w:rPr>
        <w:t>trasparente</w:t>
      </w:r>
      <w:r>
        <w:rPr>
          <w:spacing w:val="-3"/>
          <w:sz w:val="16"/>
        </w:rPr>
        <w:t xml:space="preserve"> </w:t>
      </w:r>
      <w:r>
        <w:rPr>
          <w:sz w:val="16"/>
        </w:rPr>
        <w:t>e</w:t>
      </w:r>
      <w:r>
        <w:rPr>
          <w:spacing w:val="-3"/>
          <w:sz w:val="16"/>
        </w:rPr>
        <w:t xml:space="preserve"> </w:t>
      </w:r>
      <w:r>
        <w:rPr>
          <w:sz w:val="16"/>
        </w:rPr>
        <w:t>chiara.</w:t>
      </w:r>
      <w:r>
        <w:rPr>
          <w:spacing w:val="-4"/>
          <w:sz w:val="16"/>
        </w:rPr>
        <w:t xml:space="preserve"> </w:t>
      </w:r>
      <w:r>
        <w:rPr>
          <w:sz w:val="16"/>
        </w:rPr>
        <w:t>Comunicare</w:t>
      </w:r>
      <w:r>
        <w:rPr>
          <w:spacing w:val="-3"/>
          <w:sz w:val="16"/>
        </w:rPr>
        <w:t xml:space="preserve"> </w:t>
      </w:r>
      <w:r>
        <w:rPr>
          <w:sz w:val="16"/>
        </w:rPr>
        <w:t>gli</w:t>
      </w:r>
      <w:r>
        <w:rPr>
          <w:spacing w:val="-5"/>
          <w:sz w:val="16"/>
        </w:rPr>
        <w:t xml:space="preserve"> </w:t>
      </w:r>
      <w:r>
        <w:rPr>
          <w:sz w:val="16"/>
        </w:rPr>
        <w:t>esiti</w:t>
      </w:r>
      <w:r>
        <w:rPr>
          <w:spacing w:val="-1"/>
          <w:sz w:val="16"/>
        </w:rPr>
        <w:t xml:space="preserve"> </w:t>
      </w:r>
      <w:r>
        <w:rPr>
          <w:sz w:val="16"/>
        </w:rPr>
        <w:t>delle</w:t>
      </w:r>
      <w:r>
        <w:rPr>
          <w:spacing w:val="-3"/>
          <w:sz w:val="16"/>
        </w:rPr>
        <w:t xml:space="preserve"> </w:t>
      </w:r>
      <w:r>
        <w:rPr>
          <w:sz w:val="16"/>
        </w:rPr>
        <w:t>valutazioni</w:t>
      </w:r>
      <w:r>
        <w:rPr>
          <w:spacing w:val="-5"/>
          <w:sz w:val="16"/>
        </w:rPr>
        <w:t xml:space="preserve"> </w:t>
      </w:r>
      <w:r>
        <w:rPr>
          <w:sz w:val="16"/>
        </w:rPr>
        <w:t>(non</w:t>
      </w:r>
      <w:r>
        <w:rPr>
          <w:spacing w:val="-3"/>
          <w:sz w:val="16"/>
        </w:rPr>
        <w:t xml:space="preserve"> </w:t>
      </w:r>
      <w:r>
        <w:rPr>
          <w:sz w:val="16"/>
        </w:rPr>
        <w:t>necessariamente</w:t>
      </w:r>
      <w:r>
        <w:rPr>
          <w:spacing w:val="-3"/>
          <w:sz w:val="16"/>
        </w:rPr>
        <w:t xml:space="preserve"> </w:t>
      </w:r>
      <w:r>
        <w:rPr>
          <w:sz w:val="16"/>
        </w:rPr>
        <w:t>i</w:t>
      </w:r>
      <w:r>
        <w:rPr>
          <w:spacing w:val="-5"/>
          <w:sz w:val="16"/>
        </w:rPr>
        <w:t xml:space="preserve"> </w:t>
      </w:r>
      <w:r>
        <w:rPr>
          <w:sz w:val="16"/>
        </w:rPr>
        <w:t>voti)</w:t>
      </w:r>
      <w:r>
        <w:rPr>
          <w:spacing w:val="-2"/>
          <w:sz w:val="16"/>
        </w:rPr>
        <w:t xml:space="preserve"> </w:t>
      </w:r>
      <w:r>
        <w:rPr>
          <w:sz w:val="16"/>
        </w:rPr>
        <w:t>agli allievi;</w:t>
      </w:r>
    </w:p>
    <w:p w14:paraId="3CD30F26" w14:textId="77777777" w:rsidR="00211231" w:rsidRDefault="00211231" w:rsidP="00211231">
      <w:pPr>
        <w:pStyle w:val="Paragrafoelenco"/>
        <w:widowControl w:val="0"/>
        <w:numPr>
          <w:ilvl w:val="0"/>
          <w:numId w:val="31"/>
        </w:numPr>
        <w:tabs>
          <w:tab w:val="left" w:pos="421"/>
        </w:tabs>
        <w:autoSpaceDE w:val="0"/>
        <w:autoSpaceDN w:val="0"/>
        <w:spacing w:before="25"/>
        <w:ind w:left="420" w:hanging="286"/>
        <w:contextualSpacing w:val="0"/>
        <w:rPr>
          <w:sz w:val="16"/>
        </w:rPr>
      </w:pPr>
      <w:r>
        <w:rPr>
          <w:sz w:val="16"/>
        </w:rPr>
        <w:t>comunicare</w:t>
      </w:r>
      <w:r>
        <w:rPr>
          <w:spacing w:val="-3"/>
          <w:sz w:val="16"/>
        </w:rPr>
        <w:t xml:space="preserve"> </w:t>
      </w:r>
      <w:r>
        <w:rPr>
          <w:sz w:val="16"/>
        </w:rPr>
        <w:t>gli</w:t>
      </w:r>
      <w:r>
        <w:rPr>
          <w:spacing w:val="-4"/>
          <w:sz w:val="16"/>
        </w:rPr>
        <w:t xml:space="preserve"> </w:t>
      </w:r>
      <w:r>
        <w:rPr>
          <w:sz w:val="16"/>
        </w:rPr>
        <w:t>esiti</w:t>
      </w:r>
      <w:r>
        <w:rPr>
          <w:spacing w:val="-5"/>
          <w:sz w:val="16"/>
        </w:rPr>
        <w:t xml:space="preserve"> </w:t>
      </w:r>
      <w:r>
        <w:rPr>
          <w:sz w:val="16"/>
        </w:rPr>
        <w:t>delle</w:t>
      </w:r>
      <w:r>
        <w:rPr>
          <w:spacing w:val="-2"/>
          <w:sz w:val="16"/>
        </w:rPr>
        <w:t xml:space="preserve"> </w:t>
      </w:r>
      <w:r>
        <w:rPr>
          <w:sz w:val="16"/>
        </w:rPr>
        <w:t>valutazioni</w:t>
      </w:r>
      <w:r>
        <w:rPr>
          <w:spacing w:val="-5"/>
          <w:sz w:val="16"/>
        </w:rPr>
        <w:t xml:space="preserve"> </w:t>
      </w:r>
      <w:r>
        <w:rPr>
          <w:sz w:val="16"/>
        </w:rPr>
        <w:t>e</w:t>
      </w:r>
      <w:r>
        <w:rPr>
          <w:spacing w:val="-2"/>
          <w:sz w:val="16"/>
        </w:rPr>
        <w:t xml:space="preserve"> </w:t>
      </w:r>
      <w:r>
        <w:rPr>
          <w:sz w:val="16"/>
        </w:rPr>
        <w:t>i</w:t>
      </w:r>
      <w:r>
        <w:rPr>
          <w:spacing w:val="-1"/>
          <w:sz w:val="16"/>
        </w:rPr>
        <w:t xml:space="preserve"> </w:t>
      </w:r>
      <w:r>
        <w:rPr>
          <w:sz w:val="16"/>
        </w:rPr>
        <w:t>voti ai</w:t>
      </w:r>
      <w:r>
        <w:rPr>
          <w:spacing w:val="-5"/>
          <w:sz w:val="16"/>
        </w:rPr>
        <w:t xml:space="preserve"> </w:t>
      </w:r>
      <w:r>
        <w:rPr>
          <w:sz w:val="16"/>
        </w:rPr>
        <w:t>genitori,</w:t>
      </w:r>
      <w:r>
        <w:rPr>
          <w:spacing w:val="2"/>
          <w:sz w:val="16"/>
        </w:rPr>
        <w:t xml:space="preserve"> </w:t>
      </w:r>
      <w:r>
        <w:rPr>
          <w:sz w:val="16"/>
        </w:rPr>
        <w:t>nel</w:t>
      </w:r>
      <w:r>
        <w:rPr>
          <w:spacing w:val="-5"/>
          <w:sz w:val="16"/>
        </w:rPr>
        <w:t xml:space="preserve"> </w:t>
      </w:r>
      <w:r>
        <w:rPr>
          <w:sz w:val="16"/>
        </w:rPr>
        <w:t>corso</w:t>
      </w:r>
      <w:r>
        <w:rPr>
          <w:spacing w:val="-2"/>
          <w:sz w:val="16"/>
        </w:rPr>
        <w:t xml:space="preserve"> </w:t>
      </w:r>
      <w:r>
        <w:rPr>
          <w:sz w:val="16"/>
        </w:rPr>
        <w:t>dei</w:t>
      </w:r>
      <w:r>
        <w:rPr>
          <w:spacing w:val="-5"/>
          <w:sz w:val="16"/>
        </w:rPr>
        <w:t xml:space="preserve"> </w:t>
      </w:r>
      <w:r>
        <w:rPr>
          <w:sz w:val="16"/>
        </w:rPr>
        <w:t>colloqui</w:t>
      </w:r>
      <w:r>
        <w:rPr>
          <w:spacing w:val="-4"/>
          <w:sz w:val="16"/>
        </w:rPr>
        <w:t xml:space="preserve"> </w:t>
      </w:r>
      <w:r>
        <w:rPr>
          <w:sz w:val="16"/>
        </w:rPr>
        <w:t>stabiliti.</w:t>
      </w:r>
    </w:p>
    <w:p w14:paraId="07F906AA" w14:textId="77777777" w:rsidR="00211231" w:rsidRDefault="00211231" w:rsidP="00211231">
      <w:pPr>
        <w:pStyle w:val="Paragrafoelenco"/>
        <w:widowControl w:val="0"/>
        <w:numPr>
          <w:ilvl w:val="0"/>
          <w:numId w:val="31"/>
        </w:numPr>
        <w:tabs>
          <w:tab w:val="left" w:pos="421"/>
        </w:tabs>
        <w:autoSpaceDE w:val="0"/>
        <w:autoSpaceDN w:val="0"/>
        <w:spacing w:before="24" w:line="271" w:lineRule="auto"/>
        <w:ind w:left="420" w:right="1587"/>
        <w:contextualSpacing w:val="0"/>
        <w:rPr>
          <w:sz w:val="16"/>
        </w:rPr>
      </w:pPr>
      <w:r>
        <w:rPr>
          <w:sz w:val="16"/>
        </w:rPr>
        <w:t>dialogare con gli alunni con serenità, invitandoli a comunicare i problemi e le difficoltà che incontrano nel loro percorso di</w:t>
      </w:r>
      <w:r>
        <w:rPr>
          <w:spacing w:val="-34"/>
          <w:sz w:val="16"/>
        </w:rPr>
        <w:t xml:space="preserve"> </w:t>
      </w:r>
      <w:r>
        <w:rPr>
          <w:sz w:val="16"/>
        </w:rPr>
        <w:t>formazione</w:t>
      </w:r>
      <w:r>
        <w:rPr>
          <w:spacing w:val="-2"/>
          <w:sz w:val="16"/>
        </w:rPr>
        <w:t xml:space="preserve"> </w:t>
      </w:r>
      <w:r>
        <w:rPr>
          <w:sz w:val="16"/>
        </w:rPr>
        <w:t>e</w:t>
      </w:r>
      <w:r>
        <w:rPr>
          <w:spacing w:val="-1"/>
          <w:sz w:val="16"/>
        </w:rPr>
        <w:t xml:space="preserve"> </w:t>
      </w:r>
      <w:r>
        <w:rPr>
          <w:sz w:val="16"/>
        </w:rPr>
        <w:t>rispettando</w:t>
      </w:r>
      <w:r>
        <w:rPr>
          <w:spacing w:val="-1"/>
          <w:sz w:val="16"/>
        </w:rPr>
        <w:t xml:space="preserve"> </w:t>
      </w:r>
      <w:r>
        <w:rPr>
          <w:sz w:val="16"/>
        </w:rPr>
        <w:t>la</w:t>
      </w:r>
      <w:r>
        <w:rPr>
          <w:spacing w:val="-3"/>
          <w:sz w:val="16"/>
        </w:rPr>
        <w:t xml:space="preserve"> </w:t>
      </w:r>
      <w:r>
        <w:rPr>
          <w:sz w:val="16"/>
        </w:rPr>
        <w:t>personalità</w:t>
      </w:r>
      <w:r>
        <w:rPr>
          <w:spacing w:val="-3"/>
          <w:sz w:val="16"/>
        </w:rPr>
        <w:t xml:space="preserve"> </w:t>
      </w:r>
      <w:r>
        <w:rPr>
          <w:sz w:val="16"/>
        </w:rPr>
        <w:t>individuale;</w:t>
      </w:r>
    </w:p>
    <w:p w14:paraId="778163C6" w14:textId="77777777" w:rsidR="00211231" w:rsidRDefault="00211231" w:rsidP="00211231">
      <w:pPr>
        <w:pStyle w:val="Paragrafoelenco"/>
        <w:widowControl w:val="0"/>
        <w:numPr>
          <w:ilvl w:val="0"/>
          <w:numId w:val="31"/>
        </w:numPr>
        <w:tabs>
          <w:tab w:val="left" w:pos="421"/>
        </w:tabs>
        <w:autoSpaceDE w:val="0"/>
        <w:autoSpaceDN w:val="0"/>
        <w:spacing w:line="264" w:lineRule="auto"/>
        <w:ind w:left="420" w:right="1427"/>
        <w:contextualSpacing w:val="0"/>
        <w:rPr>
          <w:sz w:val="16"/>
        </w:rPr>
      </w:pPr>
      <w:r>
        <w:rPr>
          <w:sz w:val="16"/>
        </w:rPr>
        <w:t>stimolare motivazioni personali e favorire un clima sereno di comunicazione, di stima reciproca, di fiducia e di solidarietà nel</w:t>
      </w:r>
      <w:r>
        <w:rPr>
          <w:spacing w:val="-34"/>
          <w:sz w:val="16"/>
        </w:rPr>
        <w:t xml:space="preserve"> </w:t>
      </w:r>
      <w:r>
        <w:rPr>
          <w:sz w:val="16"/>
        </w:rPr>
        <w:t>gruppo</w:t>
      </w:r>
      <w:r>
        <w:rPr>
          <w:spacing w:val="-2"/>
          <w:sz w:val="16"/>
        </w:rPr>
        <w:t xml:space="preserve"> </w:t>
      </w:r>
      <w:r>
        <w:rPr>
          <w:sz w:val="16"/>
        </w:rPr>
        <w:t>classe;</w:t>
      </w:r>
    </w:p>
    <w:p w14:paraId="39DD8FBA" w14:textId="77777777" w:rsidR="00211231" w:rsidRPr="006D3DAF" w:rsidRDefault="00211231" w:rsidP="00211231">
      <w:pPr>
        <w:pStyle w:val="Titolo31"/>
        <w:spacing w:line="175" w:lineRule="exact"/>
        <w:ind w:left="135"/>
        <w:rPr>
          <w:lang w:val="it-IT"/>
        </w:rPr>
      </w:pPr>
      <w:bookmarkStart w:id="3" w:name="I_genitori_si_impegnano_a:"/>
      <w:bookmarkEnd w:id="3"/>
      <w:r w:rsidRPr="006D3DAF">
        <w:rPr>
          <w:lang w:val="it-IT"/>
        </w:rPr>
        <w:t>I</w:t>
      </w:r>
      <w:r w:rsidRPr="006D3DAF">
        <w:rPr>
          <w:spacing w:val="-3"/>
          <w:lang w:val="it-IT"/>
        </w:rPr>
        <w:t xml:space="preserve"> </w:t>
      </w:r>
      <w:r w:rsidRPr="006D3DAF">
        <w:rPr>
          <w:lang w:val="it-IT"/>
        </w:rPr>
        <w:t>genitori</w:t>
      </w:r>
      <w:r w:rsidRPr="006D3DAF">
        <w:rPr>
          <w:spacing w:val="-5"/>
          <w:lang w:val="it-IT"/>
        </w:rPr>
        <w:t xml:space="preserve"> </w:t>
      </w:r>
      <w:r w:rsidRPr="006D3DAF">
        <w:rPr>
          <w:lang w:val="it-IT"/>
        </w:rPr>
        <w:t>si</w:t>
      </w:r>
      <w:r w:rsidRPr="006D3DAF">
        <w:rPr>
          <w:spacing w:val="-5"/>
          <w:lang w:val="it-IT"/>
        </w:rPr>
        <w:t xml:space="preserve"> </w:t>
      </w:r>
      <w:r w:rsidRPr="006D3DAF">
        <w:rPr>
          <w:lang w:val="it-IT"/>
        </w:rPr>
        <w:t>impegnano</w:t>
      </w:r>
      <w:r w:rsidRPr="006D3DAF">
        <w:rPr>
          <w:spacing w:val="-1"/>
          <w:lang w:val="it-IT"/>
        </w:rPr>
        <w:t xml:space="preserve"> </w:t>
      </w:r>
      <w:r w:rsidRPr="006D3DAF">
        <w:rPr>
          <w:lang w:val="it-IT"/>
        </w:rPr>
        <w:t>a:</w:t>
      </w:r>
    </w:p>
    <w:p w14:paraId="03DFA286" w14:textId="77777777" w:rsidR="00211231" w:rsidRDefault="00211231" w:rsidP="00211231">
      <w:pPr>
        <w:pStyle w:val="Paragrafoelenco"/>
        <w:widowControl w:val="0"/>
        <w:numPr>
          <w:ilvl w:val="0"/>
          <w:numId w:val="30"/>
        </w:numPr>
        <w:tabs>
          <w:tab w:val="left" w:pos="421"/>
        </w:tabs>
        <w:autoSpaceDE w:val="0"/>
        <w:autoSpaceDN w:val="0"/>
        <w:ind w:hanging="286"/>
        <w:contextualSpacing w:val="0"/>
        <w:rPr>
          <w:sz w:val="16"/>
        </w:rPr>
      </w:pPr>
      <w:r>
        <w:rPr>
          <w:sz w:val="16"/>
        </w:rPr>
        <w:t>seguire</w:t>
      </w:r>
      <w:r>
        <w:rPr>
          <w:spacing w:val="-4"/>
          <w:sz w:val="16"/>
        </w:rPr>
        <w:t xml:space="preserve"> </w:t>
      </w:r>
      <w:r>
        <w:rPr>
          <w:sz w:val="16"/>
        </w:rPr>
        <w:t>costantemente</w:t>
      </w:r>
      <w:r>
        <w:rPr>
          <w:spacing w:val="-4"/>
          <w:sz w:val="16"/>
        </w:rPr>
        <w:t xml:space="preserve"> </w:t>
      </w:r>
      <w:r>
        <w:rPr>
          <w:sz w:val="16"/>
        </w:rPr>
        <w:t>l’andamento</w:t>
      </w:r>
      <w:r>
        <w:rPr>
          <w:spacing w:val="-3"/>
          <w:sz w:val="16"/>
        </w:rPr>
        <w:t xml:space="preserve"> </w:t>
      </w:r>
      <w:r>
        <w:rPr>
          <w:sz w:val="16"/>
        </w:rPr>
        <w:t>didattico –</w:t>
      </w:r>
      <w:r>
        <w:rPr>
          <w:spacing w:val="-4"/>
          <w:sz w:val="16"/>
        </w:rPr>
        <w:t xml:space="preserve"> </w:t>
      </w:r>
      <w:r>
        <w:rPr>
          <w:sz w:val="16"/>
        </w:rPr>
        <w:t>disciplinare</w:t>
      </w:r>
      <w:r>
        <w:rPr>
          <w:spacing w:val="-3"/>
          <w:sz w:val="16"/>
        </w:rPr>
        <w:t xml:space="preserve"> </w:t>
      </w:r>
      <w:r>
        <w:rPr>
          <w:sz w:val="16"/>
        </w:rPr>
        <w:t>dei</w:t>
      </w:r>
      <w:r>
        <w:rPr>
          <w:spacing w:val="-6"/>
          <w:sz w:val="16"/>
        </w:rPr>
        <w:t xml:space="preserve"> </w:t>
      </w:r>
      <w:r>
        <w:rPr>
          <w:sz w:val="16"/>
        </w:rPr>
        <w:t>figli;</w:t>
      </w:r>
    </w:p>
    <w:p w14:paraId="356A9AE3" w14:textId="77777777" w:rsidR="00211231" w:rsidRDefault="00211231" w:rsidP="00211231">
      <w:pPr>
        <w:pStyle w:val="Paragrafoelenco"/>
        <w:widowControl w:val="0"/>
        <w:numPr>
          <w:ilvl w:val="0"/>
          <w:numId w:val="30"/>
        </w:numPr>
        <w:tabs>
          <w:tab w:val="left" w:pos="421"/>
        </w:tabs>
        <w:autoSpaceDE w:val="0"/>
        <w:autoSpaceDN w:val="0"/>
        <w:spacing w:before="29" w:line="271" w:lineRule="auto"/>
        <w:ind w:left="455" w:right="1417" w:hanging="320"/>
        <w:contextualSpacing w:val="0"/>
        <w:rPr>
          <w:sz w:val="16"/>
        </w:rPr>
      </w:pPr>
      <w:r>
        <w:rPr>
          <w:sz w:val="16"/>
        </w:rPr>
        <w:t>partecipare attivamente alle riunioni periodiche previste dalla scuola e instaurare periodici e sistematici contatti con i singoli</w:t>
      </w:r>
      <w:r>
        <w:rPr>
          <w:spacing w:val="-34"/>
          <w:sz w:val="16"/>
        </w:rPr>
        <w:t xml:space="preserve"> </w:t>
      </w:r>
      <w:r>
        <w:rPr>
          <w:sz w:val="16"/>
        </w:rPr>
        <w:t>docenti</w:t>
      </w:r>
      <w:r>
        <w:rPr>
          <w:spacing w:val="-4"/>
          <w:sz w:val="16"/>
        </w:rPr>
        <w:t xml:space="preserve"> </w:t>
      </w:r>
      <w:r>
        <w:rPr>
          <w:sz w:val="16"/>
        </w:rPr>
        <w:t>nonché</w:t>
      </w:r>
      <w:r>
        <w:rPr>
          <w:spacing w:val="-1"/>
          <w:sz w:val="16"/>
        </w:rPr>
        <w:t xml:space="preserve"> </w:t>
      </w:r>
      <w:r>
        <w:rPr>
          <w:sz w:val="16"/>
        </w:rPr>
        <w:t>con</w:t>
      </w:r>
      <w:r>
        <w:rPr>
          <w:spacing w:val="-1"/>
          <w:sz w:val="16"/>
        </w:rPr>
        <w:t xml:space="preserve"> </w:t>
      </w:r>
      <w:r>
        <w:rPr>
          <w:sz w:val="16"/>
        </w:rPr>
        <w:t>il</w:t>
      </w:r>
      <w:r>
        <w:rPr>
          <w:spacing w:val="-3"/>
          <w:sz w:val="16"/>
        </w:rPr>
        <w:t xml:space="preserve"> </w:t>
      </w:r>
      <w:r>
        <w:rPr>
          <w:sz w:val="16"/>
        </w:rPr>
        <w:t>docente</w:t>
      </w:r>
      <w:r>
        <w:rPr>
          <w:spacing w:val="-1"/>
          <w:sz w:val="16"/>
        </w:rPr>
        <w:t xml:space="preserve"> </w:t>
      </w:r>
      <w:r>
        <w:rPr>
          <w:sz w:val="16"/>
        </w:rPr>
        <w:t>coordinatore</w:t>
      </w:r>
      <w:r>
        <w:rPr>
          <w:spacing w:val="-1"/>
          <w:sz w:val="16"/>
        </w:rPr>
        <w:t xml:space="preserve"> </w:t>
      </w:r>
      <w:r>
        <w:rPr>
          <w:sz w:val="16"/>
        </w:rPr>
        <w:t>della</w:t>
      </w:r>
      <w:r>
        <w:rPr>
          <w:spacing w:val="-3"/>
          <w:sz w:val="16"/>
        </w:rPr>
        <w:t xml:space="preserve"> </w:t>
      </w:r>
      <w:r>
        <w:rPr>
          <w:sz w:val="16"/>
        </w:rPr>
        <w:t>classe;</w:t>
      </w:r>
    </w:p>
    <w:p w14:paraId="55C4D6BF" w14:textId="77777777" w:rsidR="00211231" w:rsidRDefault="00211231" w:rsidP="00211231">
      <w:pPr>
        <w:pStyle w:val="Paragrafoelenco"/>
        <w:widowControl w:val="0"/>
        <w:numPr>
          <w:ilvl w:val="0"/>
          <w:numId w:val="30"/>
        </w:numPr>
        <w:tabs>
          <w:tab w:val="left" w:pos="421"/>
        </w:tabs>
        <w:autoSpaceDE w:val="0"/>
        <w:autoSpaceDN w:val="0"/>
        <w:spacing w:line="194" w:lineRule="exact"/>
        <w:ind w:hanging="286"/>
        <w:contextualSpacing w:val="0"/>
        <w:rPr>
          <w:sz w:val="16"/>
        </w:rPr>
      </w:pPr>
      <w:r>
        <w:rPr>
          <w:sz w:val="16"/>
        </w:rPr>
        <w:t>partecipare</w:t>
      </w:r>
      <w:r>
        <w:rPr>
          <w:spacing w:val="-2"/>
          <w:sz w:val="16"/>
        </w:rPr>
        <w:t xml:space="preserve"> </w:t>
      </w:r>
      <w:r>
        <w:rPr>
          <w:sz w:val="16"/>
        </w:rPr>
        <w:t>all’assemblea</w:t>
      </w:r>
      <w:r>
        <w:rPr>
          <w:spacing w:val="-4"/>
          <w:sz w:val="16"/>
        </w:rPr>
        <w:t xml:space="preserve"> </w:t>
      </w:r>
      <w:r>
        <w:rPr>
          <w:sz w:val="16"/>
        </w:rPr>
        <w:t>annuale</w:t>
      </w:r>
      <w:r>
        <w:rPr>
          <w:spacing w:val="-2"/>
          <w:sz w:val="16"/>
        </w:rPr>
        <w:t xml:space="preserve"> </w:t>
      </w:r>
      <w:r>
        <w:rPr>
          <w:sz w:val="16"/>
        </w:rPr>
        <w:t>per</w:t>
      </w:r>
      <w:r>
        <w:rPr>
          <w:spacing w:val="-3"/>
          <w:sz w:val="16"/>
        </w:rPr>
        <w:t xml:space="preserve"> </w:t>
      </w:r>
      <w:r>
        <w:rPr>
          <w:sz w:val="16"/>
        </w:rPr>
        <w:t>l’elezione</w:t>
      </w:r>
      <w:r>
        <w:rPr>
          <w:spacing w:val="-2"/>
          <w:sz w:val="16"/>
        </w:rPr>
        <w:t xml:space="preserve"> </w:t>
      </w:r>
      <w:r>
        <w:rPr>
          <w:sz w:val="16"/>
        </w:rPr>
        <w:t>dei</w:t>
      </w:r>
      <w:r>
        <w:rPr>
          <w:spacing w:val="-4"/>
          <w:sz w:val="16"/>
        </w:rPr>
        <w:t xml:space="preserve"> </w:t>
      </w:r>
      <w:r>
        <w:rPr>
          <w:sz w:val="16"/>
        </w:rPr>
        <w:t>rappresentanti</w:t>
      </w:r>
      <w:r>
        <w:rPr>
          <w:spacing w:val="-4"/>
          <w:sz w:val="16"/>
        </w:rPr>
        <w:t xml:space="preserve"> </w:t>
      </w:r>
      <w:r>
        <w:rPr>
          <w:sz w:val="16"/>
        </w:rPr>
        <w:t>dei</w:t>
      </w:r>
      <w:r>
        <w:rPr>
          <w:spacing w:val="-4"/>
          <w:sz w:val="16"/>
        </w:rPr>
        <w:t xml:space="preserve"> </w:t>
      </w:r>
      <w:r>
        <w:rPr>
          <w:sz w:val="16"/>
        </w:rPr>
        <w:t>genitori</w:t>
      </w:r>
      <w:r>
        <w:rPr>
          <w:spacing w:val="-4"/>
          <w:sz w:val="16"/>
        </w:rPr>
        <w:t xml:space="preserve"> </w:t>
      </w:r>
      <w:r>
        <w:rPr>
          <w:sz w:val="16"/>
        </w:rPr>
        <w:t>negli</w:t>
      </w:r>
      <w:r>
        <w:rPr>
          <w:spacing w:val="-4"/>
          <w:sz w:val="16"/>
        </w:rPr>
        <w:t xml:space="preserve"> </w:t>
      </w:r>
      <w:r>
        <w:rPr>
          <w:sz w:val="16"/>
        </w:rPr>
        <w:t>organi</w:t>
      </w:r>
      <w:r>
        <w:rPr>
          <w:spacing w:val="-4"/>
          <w:sz w:val="16"/>
        </w:rPr>
        <w:t xml:space="preserve"> </w:t>
      </w:r>
      <w:r>
        <w:rPr>
          <w:sz w:val="16"/>
        </w:rPr>
        <w:t>collegiali;</w:t>
      </w:r>
    </w:p>
    <w:p w14:paraId="7B6F46E2" w14:textId="77777777" w:rsidR="00211231" w:rsidRDefault="00211231" w:rsidP="00211231">
      <w:pPr>
        <w:pStyle w:val="Paragrafoelenco"/>
        <w:widowControl w:val="0"/>
        <w:numPr>
          <w:ilvl w:val="0"/>
          <w:numId w:val="30"/>
        </w:numPr>
        <w:tabs>
          <w:tab w:val="left" w:pos="421"/>
        </w:tabs>
        <w:autoSpaceDE w:val="0"/>
        <w:autoSpaceDN w:val="0"/>
        <w:spacing w:before="24"/>
        <w:ind w:hanging="286"/>
        <w:contextualSpacing w:val="0"/>
        <w:rPr>
          <w:sz w:val="16"/>
        </w:rPr>
      </w:pPr>
      <w:r>
        <w:rPr>
          <w:sz w:val="16"/>
        </w:rPr>
        <w:t>partecipare</w:t>
      </w:r>
      <w:r>
        <w:rPr>
          <w:spacing w:val="-3"/>
          <w:sz w:val="16"/>
        </w:rPr>
        <w:t xml:space="preserve"> </w:t>
      </w:r>
      <w:r>
        <w:rPr>
          <w:sz w:val="16"/>
        </w:rPr>
        <w:t>attivamente,</w:t>
      </w:r>
      <w:r>
        <w:rPr>
          <w:spacing w:val="-3"/>
          <w:sz w:val="16"/>
        </w:rPr>
        <w:t xml:space="preserve"> </w:t>
      </w:r>
      <w:r>
        <w:rPr>
          <w:sz w:val="16"/>
        </w:rPr>
        <w:t>se</w:t>
      </w:r>
      <w:r>
        <w:rPr>
          <w:spacing w:val="-2"/>
          <w:sz w:val="16"/>
        </w:rPr>
        <w:t xml:space="preserve"> </w:t>
      </w:r>
      <w:r>
        <w:rPr>
          <w:sz w:val="16"/>
        </w:rPr>
        <w:t>eletti,</w:t>
      </w:r>
      <w:r>
        <w:rPr>
          <w:spacing w:val="-3"/>
          <w:sz w:val="16"/>
        </w:rPr>
        <w:t xml:space="preserve"> </w:t>
      </w:r>
      <w:r>
        <w:rPr>
          <w:sz w:val="16"/>
        </w:rPr>
        <w:t>ai</w:t>
      </w:r>
      <w:r>
        <w:rPr>
          <w:spacing w:val="-4"/>
          <w:sz w:val="16"/>
        </w:rPr>
        <w:t xml:space="preserve"> </w:t>
      </w:r>
      <w:r>
        <w:rPr>
          <w:sz w:val="16"/>
        </w:rPr>
        <w:t>rispettivi</w:t>
      </w:r>
      <w:r>
        <w:rPr>
          <w:spacing w:val="-5"/>
          <w:sz w:val="16"/>
        </w:rPr>
        <w:t xml:space="preserve"> </w:t>
      </w:r>
      <w:r>
        <w:rPr>
          <w:sz w:val="16"/>
        </w:rPr>
        <w:t>organi</w:t>
      </w:r>
      <w:r>
        <w:rPr>
          <w:spacing w:val="-4"/>
          <w:sz w:val="16"/>
        </w:rPr>
        <w:t xml:space="preserve"> </w:t>
      </w:r>
      <w:r>
        <w:rPr>
          <w:sz w:val="16"/>
        </w:rPr>
        <w:t>collegiali;</w:t>
      </w:r>
    </w:p>
    <w:p w14:paraId="76FF42B6" w14:textId="77777777" w:rsidR="00211231" w:rsidRDefault="00211231" w:rsidP="00211231">
      <w:pPr>
        <w:pStyle w:val="Paragrafoelenco"/>
        <w:widowControl w:val="0"/>
        <w:numPr>
          <w:ilvl w:val="0"/>
          <w:numId w:val="30"/>
        </w:numPr>
        <w:tabs>
          <w:tab w:val="left" w:pos="421"/>
        </w:tabs>
        <w:autoSpaceDE w:val="0"/>
        <w:autoSpaceDN w:val="0"/>
        <w:spacing w:before="35"/>
        <w:ind w:hanging="286"/>
        <w:contextualSpacing w:val="0"/>
        <w:rPr>
          <w:sz w:val="16"/>
        </w:rPr>
      </w:pPr>
      <w:r>
        <w:rPr>
          <w:sz w:val="16"/>
        </w:rPr>
        <w:t>rispettare</w:t>
      </w:r>
      <w:r>
        <w:rPr>
          <w:spacing w:val="-2"/>
          <w:sz w:val="16"/>
        </w:rPr>
        <w:t xml:space="preserve"> </w:t>
      </w:r>
      <w:r>
        <w:rPr>
          <w:sz w:val="16"/>
        </w:rPr>
        <w:t>il</w:t>
      </w:r>
      <w:r>
        <w:rPr>
          <w:spacing w:val="-4"/>
          <w:sz w:val="16"/>
        </w:rPr>
        <w:t xml:space="preserve"> </w:t>
      </w:r>
      <w:r>
        <w:rPr>
          <w:sz w:val="16"/>
        </w:rPr>
        <w:t>Regolamento</w:t>
      </w:r>
      <w:r>
        <w:rPr>
          <w:spacing w:val="-2"/>
          <w:sz w:val="16"/>
        </w:rPr>
        <w:t xml:space="preserve"> </w:t>
      </w:r>
      <w:r>
        <w:rPr>
          <w:sz w:val="16"/>
        </w:rPr>
        <w:t>d’Istituto;</w:t>
      </w:r>
    </w:p>
    <w:p w14:paraId="39AF2EA3" w14:textId="77777777" w:rsidR="00211231" w:rsidRDefault="00211231" w:rsidP="00211231">
      <w:pPr>
        <w:pStyle w:val="Paragrafoelenco"/>
        <w:widowControl w:val="0"/>
        <w:numPr>
          <w:ilvl w:val="0"/>
          <w:numId w:val="30"/>
        </w:numPr>
        <w:tabs>
          <w:tab w:val="left" w:pos="421"/>
        </w:tabs>
        <w:autoSpaceDE w:val="0"/>
        <w:autoSpaceDN w:val="0"/>
        <w:spacing w:before="25"/>
        <w:ind w:hanging="286"/>
        <w:contextualSpacing w:val="0"/>
        <w:rPr>
          <w:sz w:val="16"/>
        </w:rPr>
      </w:pPr>
      <w:r>
        <w:rPr>
          <w:sz w:val="16"/>
        </w:rPr>
        <w:t>vigilare</w:t>
      </w:r>
      <w:r>
        <w:rPr>
          <w:spacing w:val="-2"/>
          <w:sz w:val="16"/>
        </w:rPr>
        <w:t xml:space="preserve"> </w:t>
      </w:r>
      <w:r>
        <w:rPr>
          <w:sz w:val="16"/>
        </w:rPr>
        <w:t>sul</w:t>
      </w:r>
      <w:r>
        <w:rPr>
          <w:spacing w:val="-4"/>
          <w:sz w:val="16"/>
        </w:rPr>
        <w:t xml:space="preserve"> </w:t>
      </w:r>
      <w:r>
        <w:rPr>
          <w:sz w:val="16"/>
        </w:rPr>
        <w:t>rispetto</w:t>
      </w:r>
      <w:r>
        <w:rPr>
          <w:spacing w:val="-1"/>
          <w:sz w:val="16"/>
        </w:rPr>
        <w:t xml:space="preserve"> </w:t>
      </w:r>
      <w:r>
        <w:rPr>
          <w:sz w:val="16"/>
        </w:rPr>
        <w:t>del</w:t>
      </w:r>
      <w:r>
        <w:rPr>
          <w:spacing w:val="-4"/>
          <w:sz w:val="16"/>
        </w:rPr>
        <w:t xml:space="preserve"> </w:t>
      </w:r>
      <w:r>
        <w:rPr>
          <w:sz w:val="16"/>
        </w:rPr>
        <w:t>Regolamento</w:t>
      </w:r>
      <w:r>
        <w:rPr>
          <w:spacing w:val="-2"/>
          <w:sz w:val="16"/>
        </w:rPr>
        <w:t xml:space="preserve"> </w:t>
      </w:r>
      <w:r>
        <w:rPr>
          <w:sz w:val="16"/>
        </w:rPr>
        <w:t>da</w:t>
      </w:r>
      <w:r>
        <w:rPr>
          <w:spacing w:val="-3"/>
          <w:sz w:val="16"/>
        </w:rPr>
        <w:t xml:space="preserve"> </w:t>
      </w:r>
      <w:r>
        <w:rPr>
          <w:sz w:val="16"/>
        </w:rPr>
        <w:t>parte</w:t>
      </w:r>
      <w:r>
        <w:rPr>
          <w:spacing w:val="-2"/>
          <w:sz w:val="16"/>
        </w:rPr>
        <w:t xml:space="preserve"> </w:t>
      </w:r>
      <w:r>
        <w:rPr>
          <w:sz w:val="16"/>
        </w:rPr>
        <w:t>dei</w:t>
      </w:r>
      <w:r>
        <w:rPr>
          <w:spacing w:val="-4"/>
          <w:sz w:val="16"/>
        </w:rPr>
        <w:t xml:space="preserve"> </w:t>
      </w:r>
      <w:r>
        <w:rPr>
          <w:sz w:val="16"/>
        </w:rPr>
        <w:t>propri</w:t>
      </w:r>
      <w:r>
        <w:rPr>
          <w:spacing w:val="30"/>
          <w:sz w:val="16"/>
        </w:rPr>
        <w:t xml:space="preserve"> </w:t>
      </w:r>
      <w:r>
        <w:rPr>
          <w:sz w:val="16"/>
        </w:rPr>
        <w:t>figli;</w:t>
      </w:r>
    </w:p>
    <w:p w14:paraId="109CFA0F" w14:textId="77777777" w:rsidR="00211231" w:rsidRDefault="00211231" w:rsidP="00211231">
      <w:pPr>
        <w:pStyle w:val="Paragrafoelenco"/>
        <w:widowControl w:val="0"/>
        <w:numPr>
          <w:ilvl w:val="0"/>
          <w:numId w:val="30"/>
        </w:numPr>
        <w:tabs>
          <w:tab w:val="left" w:pos="421"/>
        </w:tabs>
        <w:autoSpaceDE w:val="0"/>
        <w:autoSpaceDN w:val="0"/>
        <w:spacing w:before="24"/>
        <w:ind w:hanging="286"/>
        <w:contextualSpacing w:val="0"/>
        <w:rPr>
          <w:sz w:val="16"/>
        </w:rPr>
      </w:pPr>
      <w:r>
        <w:rPr>
          <w:sz w:val="16"/>
        </w:rPr>
        <w:t>seguire</w:t>
      </w:r>
      <w:r>
        <w:rPr>
          <w:spacing w:val="-3"/>
          <w:sz w:val="16"/>
        </w:rPr>
        <w:t xml:space="preserve"> </w:t>
      </w:r>
      <w:r>
        <w:rPr>
          <w:sz w:val="16"/>
        </w:rPr>
        <w:t>e</w:t>
      </w:r>
      <w:r>
        <w:rPr>
          <w:spacing w:val="-3"/>
          <w:sz w:val="16"/>
        </w:rPr>
        <w:t xml:space="preserve"> </w:t>
      </w:r>
      <w:r>
        <w:rPr>
          <w:sz w:val="16"/>
        </w:rPr>
        <w:t>vigilare</w:t>
      </w:r>
      <w:r>
        <w:rPr>
          <w:spacing w:val="3"/>
          <w:sz w:val="16"/>
        </w:rPr>
        <w:t xml:space="preserve"> </w:t>
      </w:r>
      <w:r>
        <w:rPr>
          <w:sz w:val="16"/>
        </w:rPr>
        <w:t>i</w:t>
      </w:r>
      <w:r>
        <w:rPr>
          <w:spacing w:val="-5"/>
          <w:sz w:val="16"/>
        </w:rPr>
        <w:t xml:space="preserve"> </w:t>
      </w:r>
      <w:r>
        <w:rPr>
          <w:sz w:val="16"/>
        </w:rPr>
        <w:t>figli</w:t>
      </w:r>
      <w:r>
        <w:rPr>
          <w:spacing w:val="-4"/>
          <w:sz w:val="16"/>
        </w:rPr>
        <w:t xml:space="preserve"> </w:t>
      </w:r>
      <w:r>
        <w:rPr>
          <w:sz w:val="16"/>
        </w:rPr>
        <w:t>nello</w:t>
      </w:r>
      <w:r>
        <w:rPr>
          <w:spacing w:val="2"/>
          <w:sz w:val="16"/>
        </w:rPr>
        <w:t xml:space="preserve"> </w:t>
      </w:r>
      <w:r>
        <w:rPr>
          <w:sz w:val="16"/>
        </w:rPr>
        <w:t>studio</w:t>
      </w:r>
      <w:r>
        <w:rPr>
          <w:spacing w:val="-2"/>
          <w:sz w:val="16"/>
        </w:rPr>
        <w:t xml:space="preserve"> </w:t>
      </w:r>
      <w:r>
        <w:rPr>
          <w:sz w:val="16"/>
        </w:rPr>
        <w:t>e</w:t>
      </w:r>
      <w:r>
        <w:rPr>
          <w:spacing w:val="-3"/>
          <w:sz w:val="16"/>
        </w:rPr>
        <w:t xml:space="preserve"> </w:t>
      </w:r>
      <w:r>
        <w:rPr>
          <w:sz w:val="16"/>
        </w:rPr>
        <w:t>nel</w:t>
      </w:r>
      <w:r>
        <w:rPr>
          <w:spacing w:val="-4"/>
          <w:sz w:val="16"/>
        </w:rPr>
        <w:t xml:space="preserve"> </w:t>
      </w:r>
      <w:r>
        <w:rPr>
          <w:sz w:val="16"/>
        </w:rPr>
        <w:t>puntuale</w:t>
      </w:r>
      <w:r>
        <w:rPr>
          <w:spacing w:val="-3"/>
          <w:sz w:val="16"/>
        </w:rPr>
        <w:t xml:space="preserve"> </w:t>
      </w:r>
      <w:r>
        <w:rPr>
          <w:sz w:val="16"/>
        </w:rPr>
        <w:t>svolgimento</w:t>
      </w:r>
      <w:r>
        <w:rPr>
          <w:spacing w:val="-2"/>
          <w:sz w:val="16"/>
        </w:rPr>
        <w:t xml:space="preserve"> </w:t>
      </w:r>
      <w:r>
        <w:rPr>
          <w:sz w:val="16"/>
        </w:rPr>
        <w:t>dei</w:t>
      </w:r>
      <w:r>
        <w:rPr>
          <w:spacing w:val="-5"/>
          <w:sz w:val="16"/>
        </w:rPr>
        <w:t xml:space="preserve"> </w:t>
      </w:r>
      <w:r>
        <w:rPr>
          <w:sz w:val="16"/>
        </w:rPr>
        <w:t>compiti</w:t>
      </w:r>
      <w:r>
        <w:rPr>
          <w:spacing w:val="-4"/>
          <w:sz w:val="16"/>
        </w:rPr>
        <w:t xml:space="preserve"> </w:t>
      </w:r>
      <w:r>
        <w:rPr>
          <w:sz w:val="16"/>
        </w:rPr>
        <w:t>assegnati;</w:t>
      </w:r>
    </w:p>
    <w:p w14:paraId="7131D8EE" w14:textId="77777777" w:rsidR="00211231" w:rsidRDefault="00211231" w:rsidP="00211231">
      <w:pPr>
        <w:pStyle w:val="Paragrafoelenco"/>
        <w:widowControl w:val="0"/>
        <w:numPr>
          <w:ilvl w:val="0"/>
          <w:numId w:val="30"/>
        </w:numPr>
        <w:tabs>
          <w:tab w:val="left" w:pos="421"/>
        </w:tabs>
        <w:autoSpaceDE w:val="0"/>
        <w:autoSpaceDN w:val="0"/>
        <w:spacing w:before="25"/>
        <w:ind w:hanging="286"/>
        <w:contextualSpacing w:val="0"/>
        <w:rPr>
          <w:sz w:val="16"/>
        </w:rPr>
      </w:pPr>
      <w:r>
        <w:rPr>
          <w:sz w:val="16"/>
        </w:rPr>
        <w:t>assicurarsi</w:t>
      </w:r>
      <w:r>
        <w:rPr>
          <w:spacing w:val="-4"/>
          <w:sz w:val="16"/>
        </w:rPr>
        <w:t xml:space="preserve"> </w:t>
      </w:r>
      <w:r>
        <w:rPr>
          <w:sz w:val="16"/>
        </w:rPr>
        <w:t>della</w:t>
      </w:r>
      <w:r>
        <w:rPr>
          <w:spacing w:val="-4"/>
          <w:sz w:val="16"/>
        </w:rPr>
        <w:t xml:space="preserve"> </w:t>
      </w:r>
      <w:r>
        <w:rPr>
          <w:sz w:val="16"/>
        </w:rPr>
        <w:t>frequenza</w:t>
      </w:r>
      <w:r>
        <w:rPr>
          <w:spacing w:val="-4"/>
          <w:sz w:val="16"/>
        </w:rPr>
        <w:t xml:space="preserve"> </w:t>
      </w:r>
      <w:r>
        <w:rPr>
          <w:sz w:val="16"/>
        </w:rPr>
        <w:t>assidua</w:t>
      </w:r>
      <w:r>
        <w:rPr>
          <w:spacing w:val="-4"/>
          <w:sz w:val="16"/>
        </w:rPr>
        <w:t xml:space="preserve"> </w:t>
      </w:r>
      <w:r>
        <w:rPr>
          <w:sz w:val="16"/>
        </w:rPr>
        <w:t>dei</w:t>
      </w:r>
      <w:r>
        <w:rPr>
          <w:spacing w:val="-3"/>
          <w:sz w:val="16"/>
        </w:rPr>
        <w:t xml:space="preserve"> </w:t>
      </w:r>
      <w:r>
        <w:rPr>
          <w:sz w:val="16"/>
        </w:rPr>
        <w:t>propri</w:t>
      </w:r>
      <w:r>
        <w:rPr>
          <w:spacing w:val="-4"/>
          <w:sz w:val="16"/>
        </w:rPr>
        <w:t xml:space="preserve"> </w:t>
      </w:r>
      <w:r>
        <w:rPr>
          <w:sz w:val="16"/>
        </w:rPr>
        <w:t>figli</w:t>
      </w:r>
      <w:r>
        <w:rPr>
          <w:spacing w:val="-4"/>
          <w:sz w:val="16"/>
        </w:rPr>
        <w:t xml:space="preserve"> </w:t>
      </w:r>
      <w:r>
        <w:rPr>
          <w:sz w:val="16"/>
        </w:rPr>
        <w:t>alle</w:t>
      </w:r>
      <w:r>
        <w:rPr>
          <w:spacing w:val="36"/>
          <w:sz w:val="16"/>
        </w:rPr>
        <w:t xml:space="preserve"> </w:t>
      </w:r>
      <w:r>
        <w:rPr>
          <w:sz w:val="16"/>
        </w:rPr>
        <w:t>lezioni;</w:t>
      </w:r>
    </w:p>
    <w:p w14:paraId="205C073E" w14:textId="77777777" w:rsidR="00211231" w:rsidRDefault="00211231" w:rsidP="00211231">
      <w:pPr>
        <w:pStyle w:val="Paragrafoelenco"/>
        <w:widowControl w:val="0"/>
        <w:numPr>
          <w:ilvl w:val="0"/>
          <w:numId w:val="30"/>
        </w:numPr>
        <w:tabs>
          <w:tab w:val="left" w:pos="421"/>
        </w:tabs>
        <w:autoSpaceDE w:val="0"/>
        <w:autoSpaceDN w:val="0"/>
        <w:spacing w:before="25"/>
        <w:ind w:hanging="286"/>
        <w:contextualSpacing w:val="0"/>
        <w:rPr>
          <w:sz w:val="16"/>
        </w:rPr>
      </w:pPr>
      <w:r>
        <w:rPr>
          <w:sz w:val="16"/>
        </w:rPr>
        <w:t>custodire</w:t>
      </w:r>
      <w:r>
        <w:rPr>
          <w:spacing w:val="-4"/>
          <w:sz w:val="16"/>
        </w:rPr>
        <w:t xml:space="preserve"> </w:t>
      </w:r>
      <w:r>
        <w:rPr>
          <w:sz w:val="16"/>
        </w:rPr>
        <w:t>e</w:t>
      </w:r>
      <w:r>
        <w:rPr>
          <w:spacing w:val="-3"/>
          <w:sz w:val="16"/>
        </w:rPr>
        <w:t xml:space="preserve"> </w:t>
      </w:r>
      <w:r>
        <w:rPr>
          <w:sz w:val="16"/>
        </w:rPr>
        <w:t>controllare</w:t>
      </w:r>
      <w:r>
        <w:rPr>
          <w:spacing w:val="-3"/>
          <w:sz w:val="16"/>
        </w:rPr>
        <w:t xml:space="preserve"> </w:t>
      </w:r>
      <w:r>
        <w:rPr>
          <w:sz w:val="16"/>
        </w:rPr>
        <w:t>sistematicamente</w:t>
      </w:r>
      <w:r>
        <w:rPr>
          <w:spacing w:val="-4"/>
          <w:sz w:val="16"/>
        </w:rPr>
        <w:t xml:space="preserve"> </w:t>
      </w:r>
      <w:r>
        <w:rPr>
          <w:sz w:val="16"/>
        </w:rPr>
        <w:t>il</w:t>
      </w:r>
      <w:r>
        <w:rPr>
          <w:spacing w:val="-5"/>
          <w:sz w:val="16"/>
        </w:rPr>
        <w:t xml:space="preserve"> </w:t>
      </w:r>
      <w:r>
        <w:rPr>
          <w:sz w:val="16"/>
        </w:rPr>
        <w:t>libretto</w:t>
      </w:r>
      <w:r>
        <w:rPr>
          <w:spacing w:val="-3"/>
          <w:sz w:val="16"/>
        </w:rPr>
        <w:t xml:space="preserve"> </w:t>
      </w:r>
      <w:r>
        <w:rPr>
          <w:sz w:val="16"/>
        </w:rPr>
        <w:t>delle</w:t>
      </w:r>
      <w:r>
        <w:rPr>
          <w:spacing w:val="31"/>
          <w:sz w:val="16"/>
        </w:rPr>
        <w:t xml:space="preserve"> </w:t>
      </w:r>
      <w:r>
        <w:rPr>
          <w:sz w:val="16"/>
        </w:rPr>
        <w:t>giustificazioni;</w:t>
      </w:r>
    </w:p>
    <w:p w14:paraId="058E94D7" w14:textId="77777777" w:rsidR="00211231" w:rsidRDefault="00211231" w:rsidP="00211231">
      <w:pPr>
        <w:pStyle w:val="Paragrafoelenco"/>
        <w:widowControl w:val="0"/>
        <w:numPr>
          <w:ilvl w:val="0"/>
          <w:numId w:val="30"/>
        </w:numPr>
        <w:tabs>
          <w:tab w:val="left" w:pos="456"/>
        </w:tabs>
        <w:autoSpaceDE w:val="0"/>
        <w:autoSpaceDN w:val="0"/>
        <w:spacing w:before="30"/>
        <w:ind w:left="455" w:hanging="321"/>
        <w:contextualSpacing w:val="0"/>
        <w:rPr>
          <w:sz w:val="16"/>
        </w:rPr>
      </w:pPr>
      <w:r>
        <w:rPr>
          <w:sz w:val="16"/>
        </w:rPr>
        <w:t>procurare</w:t>
      </w:r>
      <w:r>
        <w:rPr>
          <w:spacing w:val="-2"/>
          <w:sz w:val="16"/>
        </w:rPr>
        <w:t xml:space="preserve"> </w:t>
      </w:r>
      <w:r>
        <w:rPr>
          <w:sz w:val="16"/>
        </w:rPr>
        <w:t>che</w:t>
      </w:r>
      <w:r>
        <w:rPr>
          <w:spacing w:val="-2"/>
          <w:sz w:val="16"/>
        </w:rPr>
        <w:t xml:space="preserve"> </w:t>
      </w:r>
      <w:r>
        <w:rPr>
          <w:sz w:val="16"/>
        </w:rPr>
        <w:t>i</w:t>
      </w:r>
      <w:r>
        <w:rPr>
          <w:spacing w:val="-4"/>
          <w:sz w:val="16"/>
        </w:rPr>
        <w:t xml:space="preserve"> </w:t>
      </w:r>
      <w:r>
        <w:rPr>
          <w:sz w:val="16"/>
        </w:rPr>
        <w:t>figli abbiano</w:t>
      </w:r>
      <w:r>
        <w:rPr>
          <w:spacing w:val="-2"/>
          <w:sz w:val="16"/>
        </w:rPr>
        <w:t xml:space="preserve"> </w:t>
      </w:r>
      <w:r>
        <w:rPr>
          <w:sz w:val="16"/>
        </w:rPr>
        <w:t>in</w:t>
      </w:r>
      <w:r>
        <w:rPr>
          <w:spacing w:val="-2"/>
          <w:sz w:val="16"/>
        </w:rPr>
        <w:t xml:space="preserve"> </w:t>
      </w:r>
      <w:r>
        <w:rPr>
          <w:sz w:val="16"/>
        </w:rPr>
        <w:t>possesso</w:t>
      </w:r>
      <w:r>
        <w:rPr>
          <w:spacing w:val="-2"/>
          <w:sz w:val="16"/>
        </w:rPr>
        <w:t xml:space="preserve"> </w:t>
      </w:r>
      <w:r>
        <w:rPr>
          <w:sz w:val="16"/>
        </w:rPr>
        <w:t>i</w:t>
      </w:r>
      <w:r>
        <w:rPr>
          <w:spacing w:val="-4"/>
          <w:sz w:val="16"/>
        </w:rPr>
        <w:t xml:space="preserve"> </w:t>
      </w:r>
      <w:r>
        <w:rPr>
          <w:sz w:val="16"/>
        </w:rPr>
        <w:t>sussidi</w:t>
      </w:r>
      <w:r>
        <w:rPr>
          <w:spacing w:val="-4"/>
          <w:sz w:val="16"/>
        </w:rPr>
        <w:t xml:space="preserve"> </w:t>
      </w:r>
      <w:r>
        <w:rPr>
          <w:sz w:val="16"/>
        </w:rPr>
        <w:t>didattici</w:t>
      </w:r>
      <w:r>
        <w:rPr>
          <w:spacing w:val="-4"/>
          <w:sz w:val="16"/>
        </w:rPr>
        <w:t xml:space="preserve"> </w:t>
      </w:r>
      <w:r>
        <w:rPr>
          <w:sz w:val="16"/>
        </w:rPr>
        <w:t>di</w:t>
      </w:r>
      <w:r>
        <w:rPr>
          <w:spacing w:val="-4"/>
          <w:sz w:val="16"/>
        </w:rPr>
        <w:t xml:space="preserve"> </w:t>
      </w:r>
      <w:r>
        <w:rPr>
          <w:sz w:val="16"/>
        </w:rPr>
        <w:t>base</w:t>
      </w:r>
      <w:r>
        <w:rPr>
          <w:spacing w:val="-2"/>
          <w:sz w:val="16"/>
        </w:rPr>
        <w:t xml:space="preserve"> </w:t>
      </w:r>
      <w:r>
        <w:rPr>
          <w:sz w:val="16"/>
        </w:rPr>
        <w:t>(testi</w:t>
      </w:r>
      <w:r>
        <w:rPr>
          <w:spacing w:val="-4"/>
          <w:sz w:val="16"/>
        </w:rPr>
        <w:t xml:space="preserve"> </w:t>
      </w:r>
      <w:r>
        <w:rPr>
          <w:sz w:val="16"/>
        </w:rPr>
        <w:t>adottati,</w:t>
      </w:r>
      <w:r>
        <w:rPr>
          <w:spacing w:val="-2"/>
          <w:sz w:val="16"/>
        </w:rPr>
        <w:t xml:space="preserve"> </w:t>
      </w:r>
      <w:r>
        <w:rPr>
          <w:sz w:val="16"/>
        </w:rPr>
        <w:t>strumenti</w:t>
      </w:r>
      <w:r>
        <w:rPr>
          <w:spacing w:val="-4"/>
          <w:sz w:val="16"/>
        </w:rPr>
        <w:t xml:space="preserve"> </w:t>
      </w:r>
      <w:r>
        <w:rPr>
          <w:sz w:val="16"/>
        </w:rPr>
        <w:t>adeguati</w:t>
      </w:r>
      <w:r>
        <w:rPr>
          <w:spacing w:val="-4"/>
          <w:sz w:val="16"/>
        </w:rPr>
        <w:t xml:space="preserve"> </w:t>
      </w:r>
      <w:r>
        <w:rPr>
          <w:sz w:val="16"/>
        </w:rPr>
        <w:t>alle</w:t>
      </w:r>
      <w:r>
        <w:rPr>
          <w:spacing w:val="-2"/>
          <w:sz w:val="16"/>
        </w:rPr>
        <w:t xml:space="preserve"> </w:t>
      </w:r>
      <w:r>
        <w:rPr>
          <w:sz w:val="16"/>
        </w:rPr>
        <w:t>varie</w:t>
      </w:r>
      <w:r>
        <w:rPr>
          <w:spacing w:val="-2"/>
          <w:sz w:val="16"/>
        </w:rPr>
        <w:t xml:space="preserve"> </w:t>
      </w:r>
      <w:r>
        <w:rPr>
          <w:sz w:val="16"/>
        </w:rPr>
        <w:t>discipline);</w:t>
      </w:r>
    </w:p>
    <w:p w14:paraId="49F0C23D" w14:textId="77777777" w:rsidR="00211231" w:rsidRDefault="00211231" w:rsidP="00211231">
      <w:pPr>
        <w:pStyle w:val="Paragrafoelenco"/>
        <w:widowControl w:val="0"/>
        <w:numPr>
          <w:ilvl w:val="0"/>
          <w:numId w:val="30"/>
        </w:numPr>
        <w:tabs>
          <w:tab w:val="left" w:pos="456"/>
        </w:tabs>
        <w:autoSpaceDE w:val="0"/>
        <w:autoSpaceDN w:val="0"/>
        <w:spacing w:before="25"/>
        <w:ind w:left="455" w:hanging="321"/>
        <w:contextualSpacing w:val="0"/>
        <w:rPr>
          <w:sz w:val="16"/>
        </w:rPr>
      </w:pPr>
      <w:r>
        <w:rPr>
          <w:sz w:val="16"/>
        </w:rPr>
        <w:t>stimolare</w:t>
      </w:r>
      <w:r>
        <w:rPr>
          <w:spacing w:val="-3"/>
          <w:sz w:val="16"/>
        </w:rPr>
        <w:t xml:space="preserve"> </w:t>
      </w:r>
      <w:r>
        <w:rPr>
          <w:sz w:val="16"/>
        </w:rPr>
        <w:t>nei</w:t>
      </w:r>
      <w:r>
        <w:rPr>
          <w:spacing w:val="-4"/>
          <w:sz w:val="16"/>
        </w:rPr>
        <w:t xml:space="preserve"> </w:t>
      </w:r>
      <w:r>
        <w:rPr>
          <w:sz w:val="16"/>
        </w:rPr>
        <w:t>figli</w:t>
      </w:r>
      <w:r>
        <w:rPr>
          <w:spacing w:val="-1"/>
          <w:sz w:val="16"/>
        </w:rPr>
        <w:t xml:space="preserve"> </w:t>
      </w:r>
      <w:r>
        <w:rPr>
          <w:sz w:val="16"/>
        </w:rPr>
        <w:t>il rispetto</w:t>
      </w:r>
      <w:r>
        <w:rPr>
          <w:spacing w:val="-3"/>
          <w:sz w:val="16"/>
        </w:rPr>
        <w:t xml:space="preserve"> </w:t>
      </w:r>
      <w:r>
        <w:rPr>
          <w:sz w:val="16"/>
        </w:rPr>
        <w:t>per</w:t>
      </w:r>
      <w:r>
        <w:rPr>
          <w:spacing w:val="-3"/>
          <w:sz w:val="16"/>
        </w:rPr>
        <w:t xml:space="preserve"> </w:t>
      </w:r>
      <w:r>
        <w:rPr>
          <w:sz w:val="16"/>
        </w:rPr>
        <w:t>l’Istituzione</w:t>
      </w:r>
      <w:r>
        <w:rPr>
          <w:spacing w:val="-3"/>
          <w:sz w:val="16"/>
        </w:rPr>
        <w:t xml:space="preserve"> </w:t>
      </w:r>
      <w:r>
        <w:rPr>
          <w:sz w:val="16"/>
        </w:rPr>
        <w:t>scolastica,</w:t>
      </w:r>
      <w:r>
        <w:rPr>
          <w:spacing w:val="-2"/>
          <w:sz w:val="16"/>
        </w:rPr>
        <w:t xml:space="preserve"> </w:t>
      </w:r>
      <w:r>
        <w:rPr>
          <w:sz w:val="16"/>
        </w:rPr>
        <w:t>in</w:t>
      </w:r>
      <w:r>
        <w:rPr>
          <w:spacing w:val="-3"/>
          <w:sz w:val="16"/>
        </w:rPr>
        <w:t xml:space="preserve"> </w:t>
      </w:r>
      <w:r>
        <w:rPr>
          <w:sz w:val="16"/>
        </w:rPr>
        <w:t>tutte</w:t>
      </w:r>
      <w:r>
        <w:rPr>
          <w:spacing w:val="-2"/>
          <w:sz w:val="16"/>
        </w:rPr>
        <w:t xml:space="preserve"> </w:t>
      </w:r>
      <w:r>
        <w:rPr>
          <w:sz w:val="16"/>
        </w:rPr>
        <w:t>le</w:t>
      </w:r>
      <w:r>
        <w:rPr>
          <w:spacing w:val="-3"/>
          <w:sz w:val="16"/>
        </w:rPr>
        <w:t xml:space="preserve"> </w:t>
      </w:r>
      <w:r>
        <w:rPr>
          <w:sz w:val="16"/>
        </w:rPr>
        <w:t>sue</w:t>
      </w:r>
      <w:r>
        <w:rPr>
          <w:spacing w:val="-2"/>
          <w:sz w:val="16"/>
        </w:rPr>
        <w:t xml:space="preserve"> </w:t>
      </w:r>
      <w:r>
        <w:rPr>
          <w:sz w:val="16"/>
        </w:rPr>
        <w:t>componenti;</w:t>
      </w:r>
    </w:p>
    <w:p w14:paraId="3458789A" w14:textId="77777777" w:rsidR="00211231" w:rsidRDefault="00211231" w:rsidP="00211231">
      <w:pPr>
        <w:pStyle w:val="Paragrafoelenco"/>
        <w:widowControl w:val="0"/>
        <w:numPr>
          <w:ilvl w:val="0"/>
          <w:numId w:val="30"/>
        </w:numPr>
        <w:tabs>
          <w:tab w:val="left" w:pos="456"/>
        </w:tabs>
        <w:autoSpaceDE w:val="0"/>
        <w:autoSpaceDN w:val="0"/>
        <w:spacing w:before="25" w:line="273" w:lineRule="auto"/>
        <w:ind w:left="385" w:right="1825" w:hanging="250"/>
        <w:contextualSpacing w:val="0"/>
        <w:jc w:val="both"/>
        <w:rPr>
          <w:sz w:val="16"/>
        </w:rPr>
      </w:pPr>
      <w:r>
        <w:rPr>
          <w:sz w:val="16"/>
        </w:rPr>
        <w:t>non ostacolare (fatte salve le esigenze di famiglia) la partecipazione dei propri figli a tutte quelle iniziative, proposte e</w:t>
      </w:r>
      <w:r>
        <w:rPr>
          <w:spacing w:val="-34"/>
          <w:sz w:val="16"/>
        </w:rPr>
        <w:t xml:space="preserve"> </w:t>
      </w:r>
      <w:r>
        <w:rPr>
          <w:sz w:val="16"/>
        </w:rPr>
        <w:t>articolate dall’Istituto, tendenti a favorire l’integrazione, la socializzazione e l’interazione con il territorio e con Enti e/o</w:t>
      </w:r>
      <w:r>
        <w:rPr>
          <w:spacing w:val="-34"/>
          <w:sz w:val="16"/>
        </w:rPr>
        <w:t xml:space="preserve"> </w:t>
      </w:r>
      <w:r>
        <w:rPr>
          <w:sz w:val="16"/>
        </w:rPr>
        <w:t>strutture</w:t>
      </w:r>
      <w:r>
        <w:rPr>
          <w:spacing w:val="-2"/>
          <w:sz w:val="16"/>
        </w:rPr>
        <w:t xml:space="preserve"> </w:t>
      </w:r>
      <w:r>
        <w:rPr>
          <w:sz w:val="16"/>
        </w:rPr>
        <w:t>preposte</w:t>
      </w:r>
      <w:r>
        <w:rPr>
          <w:spacing w:val="-1"/>
          <w:sz w:val="16"/>
        </w:rPr>
        <w:t xml:space="preserve"> </w:t>
      </w:r>
      <w:r>
        <w:rPr>
          <w:sz w:val="16"/>
        </w:rPr>
        <w:t>alla</w:t>
      </w:r>
      <w:r>
        <w:rPr>
          <w:spacing w:val="-3"/>
          <w:sz w:val="16"/>
        </w:rPr>
        <w:t xml:space="preserve"> </w:t>
      </w:r>
      <w:r>
        <w:rPr>
          <w:sz w:val="16"/>
        </w:rPr>
        <w:t>formazione</w:t>
      </w:r>
      <w:r>
        <w:rPr>
          <w:spacing w:val="-1"/>
          <w:sz w:val="16"/>
        </w:rPr>
        <w:t xml:space="preserve"> </w:t>
      </w:r>
      <w:r>
        <w:rPr>
          <w:sz w:val="16"/>
        </w:rPr>
        <w:t>e</w:t>
      </w:r>
      <w:r>
        <w:rPr>
          <w:spacing w:val="-1"/>
          <w:sz w:val="16"/>
        </w:rPr>
        <w:t xml:space="preserve"> </w:t>
      </w:r>
      <w:r>
        <w:rPr>
          <w:sz w:val="16"/>
        </w:rPr>
        <w:t>all’orientamento.</w:t>
      </w:r>
    </w:p>
    <w:p w14:paraId="411768A3" w14:textId="77777777" w:rsidR="00211231" w:rsidRDefault="00211231" w:rsidP="00211231">
      <w:pPr>
        <w:pStyle w:val="Corpotesto"/>
        <w:spacing w:before="8"/>
        <w:rPr>
          <w:sz w:val="13"/>
        </w:rPr>
      </w:pPr>
    </w:p>
    <w:p w14:paraId="3A161400" w14:textId="2CCBB713" w:rsidR="00211231" w:rsidRDefault="00211231" w:rsidP="00211231">
      <w:pPr>
        <w:pStyle w:val="Corpotesto"/>
        <w:tabs>
          <w:tab w:val="left" w:pos="4838"/>
          <w:tab w:val="left" w:pos="5232"/>
          <w:tab w:val="left" w:pos="9435"/>
          <w:tab w:val="left" w:pos="9727"/>
        </w:tabs>
        <w:spacing w:line="374" w:lineRule="auto"/>
        <w:ind w:left="135" w:right="195"/>
        <w:rPr>
          <w:u w:val="single"/>
        </w:rPr>
      </w:pPr>
      <w:r>
        <w:t>Il</w:t>
      </w:r>
      <w:r>
        <w:rPr>
          <w:spacing w:val="-4"/>
        </w:rPr>
        <w:t xml:space="preserve"> </w:t>
      </w:r>
      <w:r>
        <w:t>Dirigente</w:t>
      </w:r>
      <w:r>
        <w:rPr>
          <w:spacing w:val="-1"/>
        </w:rPr>
        <w:t xml:space="preserve"> </w:t>
      </w:r>
      <w:r>
        <w:t>scolastico</w:t>
      </w:r>
      <w:r>
        <w:tab/>
        <w:t xml:space="preserve">       Lo/a</w:t>
      </w:r>
      <w:r>
        <w:rPr>
          <w:spacing w:val="7"/>
        </w:rPr>
        <w:t xml:space="preserve"> </w:t>
      </w:r>
      <w:r>
        <w:t>studente/</w:t>
      </w:r>
      <w:proofErr w:type="spellStart"/>
      <w:proofErr w:type="gramStart"/>
      <w:r>
        <w:t>ssa</w:t>
      </w:r>
      <w:proofErr w:type="spellEnd"/>
      <w:r>
        <w:rPr>
          <w:spacing w:val="-3"/>
        </w:rPr>
        <w:t xml:space="preserve"> </w:t>
      </w:r>
      <w:r>
        <w:rPr>
          <w:u w:val="single"/>
        </w:rPr>
        <w:t xml:space="preserve"> </w:t>
      </w:r>
      <w:r>
        <w:rPr>
          <w:u w:val="single"/>
        </w:rPr>
        <w:tab/>
      </w:r>
      <w:proofErr w:type="gramEnd"/>
      <w:r>
        <w:t xml:space="preserve">                                                                                     Prof.</w:t>
      </w:r>
      <w:r>
        <w:rPr>
          <w:vertAlign w:val="superscript"/>
        </w:rPr>
        <w:t>ssa</w:t>
      </w:r>
      <w:r>
        <w:rPr>
          <w:spacing w:val="-7"/>
        </w:rPr>
        <w:t xml:space="preserve"> </w:t>
      </w:r>
      <w:r>
        <w:t>Adriana</w:t>
      </w:r>
      <w:r>
        <w:rPr>
          <w:spacing w:val="-4"/>
        </w:rPr>
        <w:t xml:space="preserve"> </w:t>
      </w:r>
      <w:r>
        <w:t>Mincione</w:t>
      </w:r>
      <w:r>
        <w:tab/>
      </w:r>
      <w:r>
        <w:tab/>
        <w:t>I</w:t>
      </w:r>
      <w:r>
        <w:rPr>
          <w:spacing w:val="-4"/>
        </w:rPr>
        <w:t xml:space="preserve"> </w:t>
      </w:r>
      <w:r>
        <w:t>genitori</w:t>
      </w:r>
      <w:r>
        <w:rPr>
          <w:spacing w:val="-2"/>
        </w:rPr>
        <w:t xml:space="preserve"> </w:t>
      </w:r>
      <w:r>
        <w:t>dell’alunno</w:t>
      </w:r>
      <w:r>
        <w:rPr>
          <w:u w:val="single"/>
        </w:rPr>
        <w:t xml:space="preserve"> </w:t>
      </w:r>
      <w:r>
        <w:rPr>
          <w:u w:val="single"/>
        </w:rPr>
        <w:tab/>
      </w:r>
    </w:p>
    <w:p w14:paraId="1E3B0ECC" w14:textId="07605EF1" w:rsidR="00211231" w:rsidRDefault="00211231" w:rsidP="00211231">
      <w:pPr>
        <w:pStyle w:val="Corpotesto"/>
        <w:tabs>
          <w:tab w:val="left" w:pos="4838"/>
          <w:tab w:val="left" w:pos="5232"/>
          <w:tab w:val="left" w:pos="9435"/>
          <w:tab w:val="left" w:pos="9727"/>
        </w:tabs>
        <w:spacing w:line="374" w:lineRule="auto"/>
        <w:ind w:left="135" w:right="195"/>
        <w:jc w:val="right"/>
      </w:pPr>
      <w:r>
        <w:rPr>
          <w:u w:val="single"/>
        </w:rPr>
        <w:t xml:space="preserve">                                                                  _</w:t>
      </w:r>
    </w:p>
    <w:p w14:paraId="7C0A1538" w14:textId="77777777" w:rsidR="00211231" w:rsidRPr="000E491F" w:rsidRDefault="00211231" w:rsidP="00211231">
      <w:pPr>
        <w:pStyle w:val="Default"/>
        <w:jc w:val="both"/>
      </w:pPr>
      <w:r>
        <w:rPr>
          <w:color w:val="auto"/>
        </w:rPr>
        <w:tab/>
      </w:r>
      <w:r>
        <w:rPr>
          <w:color w:val="auto"/>
        </w:rPr>
        <w:tab/>
      </w:r>
      <w:r>
        <w:rPr>
          <w:color w:val="auto"/>
        </w:rPr>
        <w:tab/>
      </w:r>
      <w:r>
        <w:rPr>
          <w:color w:val="auto"/>
        </w:rPr>
        <w:tab/>
      </w:r>
      <w:r>
        <w:rPr>
          <w:color w:val="auto"/>
        </w:rPr>
        <w:tab/>
        <w:t xml:space="preserve">      </w:t>
      </w:r>
    </w:p>
    <w:p w14:paraId="29DD01A7" w14:textId="77777777" w:rsidR="00211231" w:rsidRPr="00BF3250" w:rsidRDefault="00211231" w:rsidP="00211231">
      <w:pPr>
        <w:rPr>
          <w:rFonts w:asciiTheme="minorHAnsi" w:hAnsiTheme="minorHAnsi" w:cstheme="minorHAnsi"/>
          <w:sz w:val="22"/>
          <w:szCs w:val="22"/>
        </w:rPr>
      </w:pPr>
    </w:p>
    <w:p w14:paraId="1E952455" w14:textId="77777777" w:rsidR="00211231" w:rsidRPr="00084DAF" w:rsidRDefault="00211231" w:rsidP="00211231">
      <w:pPr>
        <w:tabs>
          <w:tab w:val="left" w:pos="0"/>
        </w:tabs>
        <w:jc w:val="both"/>
        <w:rPr>
          <w:rFonts w:asciiTheme="minorHAnsi" w:hAnsiTheme="minorHAnsi" w:cstheme="minorHAnsi"/>
          <w:sz w:val="22"/>
          <w:szCs w:val="22"/>
          <w:highlight w:val="yellow"/>
        </w:rPr>
      </w:pPr>
    </w:p>
    <w:p w14:paraId="5A9FA15A" w14:textId="77777777" w:rsidR="00211231" w:rsidRPr="00084DAF" w:rsidRDefault="00211231" w:rsidP="00211231">
      <w:pPr>
        <w:tabs>
          <w:tab w:val="left" w:pos="0"/>
        </w:tabs>
        <w:jc w:val="both"/>
        <w:rPr>
          <w:rFonts w:asciiTheme="minorHAnsi" w:hAnsiTheme="minorHAnsi" w:cstheme="minorHAnsi"/>
          <w:sz w:val="22"/>
          <w:szCs w:val="22"/>
        </w:rPr>
      </w:pPr>
    </w:p>
    <w:p w14:paraId="2DF0EBDA" w14:textId="77777777" w:rsidR="00102450" w:rsidRPr="00211231" w:rsidRDefault="00102450" w:rsidP="00211231"/>
    <w:sectPr w:rsidR="00102450" w:rsidRPr="00211231" w:rsidSect="005A70E0">
      <w:headerReference w:type="even" r:id="rId14"/>
      <w:headerReference w:type="default" r:id="rId15"/>
      <w:footerReference w:type="even" r:id="rId16"/>
      <w:footerReference w:type="default" r:id="rId17"/>
      <w:headerReference w:type="first" r:id="rId18"/>
      <w:footerReference w:type="first" r:id="rId19"/>
      <w:pgSz w:w="11906" w:h="16838"/>
      <w:pgMar w:top="1417" w:right="1134" w:bottom="1134" w:left="1134" w:header="113" w:footer="21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6ED47" w14:textId="77777777" w:rsidR="005A70E0" w:rsidRDefault="005A70E0" w:rsidP="001302C9">
      <w:r>
        <w:separator/>
      </w:r>
    </w:p>
  </w:endnote>
  <w:endnote w:type="continuationSeparator" w:id="0">
    <w:p w14:paraId="581D065F" w14:textId="77777777" w:rsidR="005A70E0" w:rsidRDefault="005A70E0" w:rsidP="0013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Optima">
    <w:charset w:val="00"/>
    <w:family w:val="auto"/>
    <w:pitch w:val="variable"/>
    <w:sig w:usb0="80000067" w:usb1="00000000" w:usb2="00000000" w:usb3="00000000" w:csb0="00000001" w:csb1="00000000"/>
  </w:font>
  <w:font w:name="Times">
    <w:altName w:val="﷽﷽﷽﷽﷽﷽﷽﷽90"/>
    <w:panose1 w:val="02020603050405020304"/>
    <w:charset w:val="00"/>
    <w:family w:val="auto"/>
    <w:pitch w:val="variable"/>
    <w:sig w:usb0="E00002FF" w:usb1="5000205A"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ED50" w14:textId="77777777" w:rsidR="00211231" w:rsidRDefault="00211231">
    <w:pPr>
      <w:pStyle w:val="Corpotesto"/>
      <w:spacing w:line="14" w:lineRule="auto"/>
      <w:rPr>
        <w:sz w:val="20"/>
      </w:rPr>
    </w:pPr>
    <w:r>
      <w:rPr>
        <w:noProof/>
      </w:rPr>
      <mc:AlternateContent>
        <mc:Choice Requires="wps">
          <w:drawing>
            <wp:anchor distT="0" distB="0" distL="114300" distR="114300" simplePos="0" relativeHeight="251672576" behindDoc="1" locked="0" layoutInCell="1" allowOverlap="1" wp14:anchorId="3C043181" wp14:editId="07EBF93C">
              <wp:simplePos x="0" y="0"/>
              <wp:positionH relativeFrom="page">
                <wp:posOffset>702310</wp:posOffset>
              </wp:positionH>
              <wp:positionV relativeFrom="page">
                <wp:posOffset>9924415</wp:posOffset>
              </wp:positionV>
              <wp:extent cx="6162040" cy="0"/>
              <wp:effectExtent l="16510" t="18415" r="12700" b="1016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0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849DE" id="Line 12"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3pt,781.45pt" to="540.5pt,7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" strokeweight="1.5pt">
              <w10:wrap anchorx="page" anchory="page"/>
            </v:line>
          </w:pict>
        </mc:Fallback>
      </mc:AlternateContent>
    </w:r>
    <w:r>
      <w:rPr>
        <w:noProof/>
      </w:rPr>
      <mc:AlternateContent>
        <mc:Choice Requires="wps">
          <w:drawing>
            <wp:anchor distT="0" distB="0" distL="114300" distR="114300" simplePos="0" relativeHeight="251673600" behindDoc="1" locked="0" layoutInCell="1" allowOverlap="1" wp14:anchorId="02C51E56" wp14:editId="5F296ACF">
              <wp:simplePos x="0" y="0"/>
              <wp:positionH relativeFrom="page">
                <wp:posOffset>775335</wp:posOffset>
              </wp:positionH>
              <wp:positionV relativeFrom="page">
                <wp:posOffset>10013950</wp:posOffset>
              </wp:positionV>
              <wp:extent cx="1825625" cy="266700"/>
              <wp:effectExtent l="3810" t="3175"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58DDF" w14:textId="77777777" w:rsidR="00211231" w:rsidRDefault="00211231">
                          <w:pPr>
                            <w:spacing w:before="14"/>
                            <w:ind w:left="20"/>
                            <w:rPr>
                              <w:rFonts w:ascii="Arial"/>
                              <w:b/>
                              <w:sz w:val="16"/>
                            </w:rPr>
                          </w:pPr>
                          <w:r>
                            <w:rPr>
                              <w:rFonts w:ascii="Arial MT"/>
                              <w:color w:val="00AEEE"/>
                              <w:sz w:val="16"/>
                            </w:rPr>
                            <w:t>Codice</w:t>
                          </w:r>
                          <w:r>
                            <w:rPr>
                              <w:rFonts w:ascii="Arial MT"/>
                              <w:color w:val="00AEEE"/>
                              <w:spacing w:val="-4"/>
                              <w:sz w:val="16"/>
                            </w:rPr>
                            <w:t xml:space="preserve"> </w:t>
                          </w:r>
                          <w:r>
                            <w:rPr>
                              <w:rFonts w:ascii="Arial MT"/>
                              <w:color w:val="00AEEE"/>
                              <w:sz w:val="16"/>
                            </w:rPr>
                            <w:t>Min.:</w:t>
                          </w:r>
                          <w:r>
                            <w:rPr>
                              <w:rFonts w:ascii="Arial MT"/>
                              <w:color w:val="00AEEE"/>
                              <w:spacing w:val="-2"/>
                              <w:sz w:val="16"/>
                            </w:rPr>
                            <w:t xml:space="preserve"> </w:t>
                          </w:r>
                          <w:r>
                            <w:rPr>
                              <w:rFonts w:ascii="Arial"/>
                              <w:b/>
                              <w:color w:val="00AEEE"/>
                              <w:sz w:val="16"/>
                            </w:rPr>
                            <w:t>CEPS02000T</w:t>
                          </w:r>
                        </w:p>
                        <w:p w14:paraId="6BB055E9" w14:textId="77777777" w:rsidR="00211231" w:rsidRDefault="00211231">
                          <w:pPr>
                            <w:spacing w:before="17"/>
                            <w:ind w:left="20"/>
                            <w:rPr>
                              <w:rFonts w:ascii="Arial"/>
                              <w:b/>
                              <w:sz w:val="16"/>
                            </w:rPr>
                          </w:pPr>
                          <w:r>
                            <w:rPr>
                              <w:rFonts w:ascii="Arial MT"/>
                              <w:color w:val="00AEEE"/>
                              <w:sz w:val="16"/>
                            </w:rPr>
                            <w:t>Codice</w:t>
                          </w:r>
                          <w:r>
                            <w:rPr>
                              <w:rFonts w:ascii="Arial MT"/>
                              <w:color w:val="00AEEE"/>
                              <w:spacing w:val="-3"/>
                              <w:sz w:val="16"/>
                            </w:rPr>
                            <w:t xml:space="preserve"> </w:t>
                          </w:r>
                          <w:r>
                            <w:rPr>
                              <w:rFonts w:ascii="Arial MT"/>
                              <w:color w:val="00AEEE"/>
                              <w:sz w:val="16"/>
                            </w:rPr>
                            <w:t>fiscale:</w:t>
                          </w:r>
                          <w:r>
                            <w:rPr>
                              <w:rFonts w:ascii="Arial MT"/>
                              <w:color w:val="00AEEE"/>
                              <w:spacing w:val="-3"/>
                              <w:sz w:val="16"/>
                            </w:rPr>
                            <w:t xml:space="preserve"> </w:t>
                          </w:r>
                          <w:r>
                            <w:rPr>
                              <w:rFonts w:ascii="Arial MT"/>
                              <w:color w:val="00AEEE"/>
                              <w:sz w:val="16"/>
                            </w:rPr>
                            <w:t>C.F.</w:t>
                          </w:r>
                          <w:r>
                            <w:rPr>
                              <w:rFonts w:ascii="Arial MT"/>
                              <w:color w:val="00AEEE"/>
                              <w:spacing w:val="-3"/>
                              <w:sz w:val="16"/>
                            </w:rPr>
                            <w:t xml:space="preserve"> </w:t>
                          </w:r>
                          <w:r>
                            <w:rPr>
                              <w:rFonts w:ascii="Arial MT"/>
                              <w:color w:val="00AEEE"/>
                              <w:sz w:val="16"/>
                            </w:rPr>
                            <w:t>e</w:t>
                          </w:r>
                          <w:r>
                            <w:rPr>
                              <w:rFonts w:ascii="Arial MT"/>
                              <w:color w:val="00AEEE"/>
                              <w:spacing w:val="-2"/>
                              <w:sz w:val="16"/>
                            </w:rPr>
                            <w:t xml:space="preserve"> </w:t>
                          </w:r>
                          <w:r>
                            <w:rPr>
                              <w:rFonts w:ascii="Arial MT"/>
                              <w:color w:val="00AEEE"/>
                              <w:sz w:val="16"/>
                            </w:rPr>
                            <w:t>P.I.</w:t>
                          </w:r>
                          <w:r>
                            <w:rPr>
                              <w:rFonts w:ascii="Arial MT"/>
                              <w:color w:val="00AEEE"/>
                              <w:spacing w:val="1"/>
                              <w:sz w:val="16"/>
                            </w:rPr>
                            <w:t xml:space="preserve"> </w:t>
                          </w:r>
                          <w:r>
                            <w:rPr>
                              <w:rFonts w:ascii="Arial"/>
                              <w:b/>
                              <w:color w:val="00AEEE"/>
                              <w:sz w:val="16"/>
                            </w:rPr>
                            <w:t>81000510610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51E56" id="_x0000_t202" coordsize="21600,21600" o:spt="202" path="m,l,21600r21600,l21600,xe">
              <v:stroke joinstyle="miter"/>
              <v:path gradientshapeok="t" o:connecttype="rect"/>
            </v:shapetype>
            <v:shape id="Text Box 11" o:spid="_x0000_s1027" type="#_x0000_t202" style="position:absolute;left:0;text-align:left;margin-left:61.05pt;margin-top:788.5pt;width:143.75pt;height:2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" filled="f" stroked="f">
              <v:textbox inset="0,0,0,0">
                <w:txbxContent>
                  <w:p w14:paraId="10D58DDF" w14:textId="77777777" w:rsidR="00211231" w:rsidRDefault="00211231">
                    <w:pPr>
                      <w:spacing w:before="14"/>
                      <w:ind w:left="20"/>
                      <w:rPr>
                        <w:rFonts w:ascii="Arial"/>
                        <w:b/>
                        <w:sz w:val="16"/>
                      </w:rPr>
                    </w:pPr>
                    <w:r>
                      <w:rPr>
                        <w:rFonts w:ascii="Arial MT"/>
                        <w:color w:val="00AEEE"/>
                        <w:sz w:val="16"/>
                      </w:rPr>
                      <w:t>Codice</w:t>
                    </w:r>
                    <w:r>
                      <w:rPr>
                        <w:rFonts w:ascii="Arial MT"/>
                        <w:color w:val="00AEEE"/>
                        <w:spacing w:val="-4"/>
                        <w:sz w:val="16"/>
                      </w:rPr>
                      <w:t xml:space="preserve"> </w:t>
                    </w:r>
                    <w:r>
                      <w:rPr>
                        <w:rFonts w:ascii="Arial MT"/>
                        <w:color w:val="00AEEE"/>
                        <w:sz w:val="16"/>
                      </w:rPr>
                      <w:t>Min.:</w:t>
                    </w:r>
                    <w:r>
                      <w:rPr>
                        <w:rFonts w:ascii="Arial MT"/>
                        <w:color w:val="00AEEE"/>
                        <w:spacing w:val="-2"/>
                        <w:sz w:val="16"/>
                      </w:rPr>
                      <w:t xml:space="preserve"> </w:t>
                    </w:r>
                    <w:r>
                      <w:rPr>
                        <w:rFonts w:ascii="Arial"/>
                        <w:b/>
                        <w:color w:val="00AEEE"/>
                        <w:sz w:val="16"/>
                      </w:rPr>
                      <w:t>CEPS02000T</w:t>
                    </w:r>
                  </w:p>
                  <w:p w14:paraId="6BB055E9" w14:textId="77777777" w:rsidR="00211231" w:rsidRDefault="00211231">
                    <w:pPr>
                      <w:spacing w:before="17"/>
                      <w:ind w:left="20"/>
                      <w:rPr>
                        <w:rFonts w:ascii="Arial"/>
                        <w:b/>
                        <w:sz w:val="16"/>
                      </w:rPr>
                    </w:pPr>
                    <w:r>
                      <w:rPr>
                        <w:rFonts w:ascii="Arial MT"/>
                        <w:color w:val="00AEEE"/>
                        <w:sz w:val="16"/>
                      </w:rPr>
                      <w:t>Codice</w:t>
                    </w:r>
                    <w:r>
                      <w:rPr>
                        <w:rFonts w:ascii="Arial MT"/>
                        <w:color w:val="00AEEE"/>
                        <w:spacing w:val="-3"/>
                        <w:sz w:val="16"/>
                      </w:rPr>
                      <w:t xml:space="preserve"> </w:t>
                    </w:r>
                    <w:r>
                      <w:rPr>
                        <w:rFonts w:ascii="Arial MT"/>
                        <w:color w:val="00AEEE"/>
                        <w:sz w:val="16"/>
                      </w:rPr>
                      <w:t>fiscale:</w:t>
                    </w:r>
                    <w:r>
                      <w:rPr>
                        <w:rFonts w:ascii="Arial MT"/>
                        <w:color w:val="00AEEE"/>
                        <w:spacing w:val="-3"/>
                        <w:sz w:val="16"/>
                      </w:rPr>
                      <w:t xml:space="preserve"> </w:t>
                    </w:r>
                    <w:r>
                      <w:rPr>
                        <w:rFonts w:ascii="Arial MT"/>
                        <w:color w:val="00AEEE"/>
                        <w:sz w:val="16"/>
                      </w:rPr>
                      <w:t>C.F.</w:t>
                    </w:r>
                    <w:r>
                      <w:rPr>
                        <w:rFonts w:ascii="Arial MT"/>
                        <w:color w:val="00AEEE"/>
                        <w:spacing w:val="-3"/>
                        <w:sz w:val="16"/>
                      </w:rPr>
                      <w:t xml:space="preserve"> </w:t>
                    </w:r>
                    <w:r>
                      <w:rPr>
                        <w:rFonts w:ascii="Arial MT"/>
                        <w:color w:val="00AEEE"/>
                        <w:sz w:val="16"/>
                      </w:rPr>
                      <w:t>e</w:t>
                    </w:r>
                    <w:r>
                      <w:rPr>
                        <w:rFonts w:ascii="Arial MT"/>
                        <w:color w:val="00AEEE"/>
                        <w:spacing w:val="-2"/>
                        <w:sz w:val="16"/>
                      </w:rPr>
                      <w:t xml:space="preserve"> </w:t>
                    </w:r>
                    <w:r>
                      <w:rPr>
                        <w:rFonts w:ascii="Arial MT"/>
                        <w:color w:val="00AEEE"/>
                        <w:sz w:val="16"/>
                      </w:rPr>
                      <w:t>P.I.</w:t>
                    </w:r>
                    <w:r>
                      <w:rPr>
                        <w:rFonts w:ascii="Arial MT"/>
                        <w:color w:val="00AEEE"/>
                        <w:spacing w:val="1"/>
                        <w:sz w:val="16"/>
                      </w:rPr>
                      <w:t xml:space="preserve"> </w:t>
                    </w:r>
                    <w:r>
                      <w:rPr>
                        <w:rFonts w:ascii="Arial"/>
                        <w:b/>
                        <w:color w:val="00AEEE"/>
                        <w:sz w:val="16"/>
                      </w:rPr>
                      <w:t>81000510610</w:t>
                    </w:r>
                  </w:p>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anchorId="52F36F6D" wp14:editId="60068C7A">
              <wp:simplePos x="0" y="0"/>
              <wp:positionH relativeFrom="page">
                <wp:posOffset>2782570</wp:posOffset>
              </wp:positionH>
              <wp:positionV relativeFrom="page">
                <wp:posOffset>10013950</wp:posOffset>
              </wp:positionV>
              <wp:extent cx="1994535" cy="384175"/>
              <wp:effectExtent l="1270" t="3175" r="4445" b="317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CD764" w14:textId="77777777" w:rsidR="00211231" w:rsidRDefault="00211231">
                          <w:pPr>
                            <w:spacing w:before="14"/>
                            <w:ind w:left="20"/>
                            <w:rPr>
                              <w:rFonts w:ascii="Arial"/>
                              <w:b/>
                              <w:sz w:val="16"/>
                            </w:rPr>
                          </w:pPr>
                          <w:r>
                            <w:rPr>
                              <w:rFonts w:ascii="Arial"/>
                              <w:b/>
                              <w:color w:val="00AEEE"/>
                              <w:sz w:val="16"/>
                            </w:rPr>
                            <w:t>Via</w:t>
                          </w:r>
                          <w:r>
                            <w:rPr>
                              <w:rFonts w:ascii="Arial"/>
                              <w:b/>
                              <w:color w:val="00AEEE"/>
                              <w:spacing w:val="-1"/>
                              <w:sz w:val="16"/>
                            </w:rPr>
                            <w:t xml:space="preserve"> </w:t>
                          </w:r>
                          <w:r>
                            <w:rPr>
                              <w:rFonts w:ascii="Arial"/>
                              <w:b/>
                              <w:color w:val="00AEEE"/>
                              <w:sz w:val="16"/>
                            </w:rPr>
                            <w:t>Enrico Fermi,</w:t>
                          </w:r>
                          <w:r>
                            <w:rPr>
                              <w:rFonts w:ascii="Arial"/>
                              <w:b/>
                              <w:color w:val="00AEEE"/>
                              <w:spacing w:val="-2"/>
                              <w:sz w:val="16"/>
                            </w:rPr>
                            <w:t xml:space="preserve"> </w:t>
                          </w:r>
                          <w:r>
                            <w:rPr>
                              <w:rFonts w:ascii="Arial"/>
                              <w:b/>
                              <w:color w:val="00AEEE"/>
                              <w:sz w:val="16"/>
                            </w:rPr>
                            <w:t>5</w:t>
                          </w:r>
                          <w:r>
                            <w:rPr>
                              <w:rFonts w:ascii="Arial"/>
                              <w:b/>
                              <w:color w:val="00AEEE"/>
                              <w:spacing w:val="2"/>
                              <w:sz w:val="16"/>
                            </w:rPr>
                            <w:t xml:space="preserve"> </w:t>
                          </w:r>
                          <w:r>
                            <w:rPr>
                              <w:rFonts w:ascii="Arial"/>
                              <w:b/>
                              <w:color w:val="00AEEE"/>
                              <w:sz w:val="16"/>
                            </w:rPr>
                            <w:t>-</w:t>
                          </w:r>
                          <w:r>
                            <w:rPr>
                              <w:rFonts w:ascii="Arial"/>
                              <w:b/>
                              <w:color w:val="00AEEE"/>
                              <w:spacing w:val="-5"/>
                              <w:sz w:val="16"/>
                            </w:rPr>
                            <w:t xml:space="preserve"> </w:t>
                          </w:r>
                          <w:r>
                            <w:rPr>
                              <w:rFonts w:ascii="Arial"/>
                              <w:b/>
                              <w:color w:val="00AEEE"/>
                              <w:sz w:val="16"/>
                            </w:rPr>
                            <w:t>81031</w:t>
                          </w:r>
                          <w:r>
                            <w:rPr>
                              <w:rFonts w:ascii="Arial"/>
                              <w:b/>
                              <w:color w:val="00AEEE"/>
                              <w:spacing w:val="-6"/>
                              <w:sz w:val="16"/>
                            </w:rPr>
                            <w:t xml:space="preserve"> </w:t>
                          </w:r>
                          <w:r>
                            <w:rPr>
                              <w:rFonts w:ascii="Arial"/>
                              <w:b/>
                              <w:color w:val="00AEEE"/>
                              <w:sz w:val="16"/>
                            </w:rPr>
                            <w:t>Aversa</w:t>
                          </w:r>
                          <w:r>
                            <w:rPr>
                              <w:rFonts w:ascii="Arial"/>
                              <w:b/>
                              <w:color w:val="00AEEE"/>
                              <w:spacing w:val="-1"/>
                              <w:sz w:val="16"/>
                            </w:rPr>
                            <w:t xml:space="preserve"> </w:t>
                          </w:r>
                          <w:r>
                            <w:rPr>
                              <w:rFonts w:ascii="Arial"/>
                              <w:b/>
                              <w:color w:val="00AEEE"/>
                              <w:sz w:val="16"/>
                            </w:rPr>
                            <w:t>(CE)</w:t>
                          </w:r>
                        </w:p>
                        <w:p w14:paraId="67BFE4A7" w14:textId="77777777" w:rsidR="00211231" w:rsidRPr="001D0F6C" w:rsidRDefault="00211231">
                          <w:pPr>
                            <w:spacing w:before="17"/>
                            <w:ind w:left="20"/>
                            <w:rPr>
                              <w:rFonts w:ascii="Arial"/>
                              <w:b/>
                              <w:sz w:val="16"/>
                              <w:lang w:val="en-US"/>
                            </w:rPr>
                          </w:pPr>
                          <w:r w:rsidRPr="001D0F6C">
                            <w:rPr>
                              <w:rFonts w:ascii="Arial MT"/>
                              <w:color w:val="00AEEE"/>
                              <w:sz w:val="16"/>
                              <w:lang w:val="en-US"/>
                            </w:rPr>
                            <w:t>Email:</w:t>
                          </w:r>
                          <w:r w:rsidRPr="001D0F6C">
                            <w:rPr>
                              <w:rFonts w:ascii="Arial MT"/>
                              <w:color w:val="00AEEE"/>
                              <w:spacing w:val="-6"/>
                              <w:sz w:val="16"/>
                              <w:lang w:val="en-US"/>
                            </w:rPr>
                            <w:t xml:space="preserve"> </w:t>
                          </w:r>
                          <w:hyperlink r:id="rId1">
                            <w:r w:rsidRPr="001D0F6C">
                              <w:rPr>
                                <w:rFonts w:ascii="Arial"/>
                                <w:b/>
                                <w:color w:val="00AEEE"/>
                                <w:sz w:val="16"/>
                                <w:lang w:val="en-US"/>
                              </w:rPr>
                              <w:t>ceps02000t@istruzione.it</w:t>
                            </w:r>
                          </w:hyperlink>
                        </w:p>
                        <w:p w14:paraId="47B3C5E4" w14:textId="77777777" w:rsidR="00211231" w:rsidRPr="001D0F6C" w:rsidRDefault="00211231">
                          <w:pPr>
                            <w:spacing w:before="1"/>
                            <w:ind w:left="20"/>
                            <w:rPr>
                              <w:rFonts w:ascii="Arial"/>
                              <w:b/>
                              <w:sz w:val="16"/>
                              <w:lang w:val="en-US"/>
                            </w:rPr>
                          </w:pPr>
                          <w:r w:rsidRPr="001D0F6C">
                            <w:rPr>
                              <w:rFonts w:ascii="Arial MT"/>
                              <w:color w:val="00AEEE"/>
                              <w:sz w:val="16"/>
                              <w:lang w:val="en-US"/>
                            </w:rPr>
                            <w:t>Email</w:t>
                          </w:r>
                          <w:r w:rsidRPr="001D0F6C">
                            <w:rPr>
                              <w:rFonts w:ascii="Arial MT"/>
                              <w:color w:val="00AEEE"/>
                              <w:spacing w:val="-7"/>
                              <w:sz w:val="16"/>
                              <w:lang w:val="en-US"/>
                            </w:rPr>
                            <w:t xml:space="preserve"> </w:t>
                          </w:r>
                          <w:r w:rsidRPr="001D0F6C">
                            <w:rPr>
                              <w:rFonts w:ascii="Arial MT"/>
                              <w:color w:val="00AEEE"/>
                              <w:sz w:val="16"/>
                              <w:lang w:val="en-US"/>
                            </w:rPr>
                            <w:t>PEC:</w:t>
                          </w:r>
                          <w:r w:rsidRPr="001D0F6C">
                            <w:rPr>
                              <w:rFonts w:ascii="Arial MT"/>
                              <w:color w:val="00AEEE"/>
                              <w:spacing w:val="-5"/>
                              <w:sz w:val="16"/>
                              <w:lang w:val="en-US"/>
                            </w:rPr>
                            <w:t xml:space="preserve"> </w:t>
                          </w:r>
                          <w:hyperlink r:id="rId2">
                            <w:r w:rsidRPr="001D0F6C">
                              <w:rPr>
                                <w:rFonts w:ascii="Arial"/>
                                <w:b/>
                                <w:color w:val="00AEEE"/>
                                <w:sz w:val="16"/>
                                <w:lang w:val="en-US"/>
                              </w:rPr>
                              <w:t>ceps02000t@pec.istruzione.it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36F6D" id="Text Box 10" o:spid="_x0000_s1028" type="#_x0000_t202" style="position:absolute;left:0;text-align:left;margin-left:219.1pt;margin-top:788.5pt;width:157.05pt;height:30.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" filled="f" stroked="f">
              <v:textbox inset="0,0,0,0">
                <w:txbxContent>
                  <w:p w14:paraId="3F5CD764" w14:textId="77777777" w:rsidR="00211231" w:rsidRDefault="00211231">
                    <w:pPr>
                      <w:spacing w:before="14"/>
                      <w:ind w:left="20"/>
                      <w:rPr>
                        <w:rFonts w:ascii="Arial"/>
                        <w:b/>
                        <w:sz w:val="16"/>
                      </w:rPr>
                    </w:pPr>
                    <w:r>
                      <w:rPr>
                        <w:rFonts w:ascii="Arial"/>
                        <w:b/>
                        <w:color w:val="00AEEE"/>
                        <w:sz w:val="16"/>
                      </w:rPr>
                      <w:t>Via</w:t>
                    </w:r>
                    <w:r>
                      <w:rPr>
                        <w:rFonts w:ascii="Arial"/>
                        <w:b/>
                        <w:color w:val="00AEEE"/>
                        <w:spacing w:val="-1"/>
                        <w:sz w:val="16"/>
                      </w:rPr>
                      <w:t xml:space="preserve"> </w:t>
                    </w:r>
                    <w:r>
                      <w:rPr>
                        <w:rFonts w:ascii="Arial"/>
                        <w:b/>
                        <w:color w:val="00AEEE"/>
                        <w:sz w:val="16"/>
                      </w:rPr>
                      <w:t>Enrico Fermi,</w:t>
                    </w:r>
                    <w:r>
                      <w:rPr>
                        <w:rFonts w:ascii="Arial"/>
                        <w:b/>
                        <w:color w:val="00AEEE"/>
                        <w:spacing w:val="-2"/>
                        <w:sz w:val="16"/>
                      </w:rPr>
                      <w:t xml:space="preserve"> </w:t>
                    </w:r>
                    <w:r>
                      <w:rPr>
                        <w:rFonts w:ascii="Arial"/>
                        <w:b/>
                        <w:color w:val="00AEEE"/>
                        <w:sz w:val="16"/>
                      </w:rPr>
                      <w:t>5</w:t>
                    </w:r>
                    <w:r>
                      <w:rPr>
                        <w:rFonts w:ascii="Arial"/>
                        <w:b/>
                        <w:color w:val="00AEEE"/>
                        <w:spacing w:val="2"/>
                        <w:sz w:val="16"/>
                      </w:rPr>
                      <w:t xml:space="preserve"> </w:t>
                    </w:r>
                    <w:r>
                      <w:rPr>
                        <w:rFonts w:ascii="Arial"/>
                        <w:b/>
                        <w:color w:val="00AEEE"/>
                        <w:sz w:val="16"/>
                      </w:rPr>
                      <w:t>-</w:t>
                    </w:r>
                    <w:r>
                      <w:rPr>
                        <w:rFonts w:ascii="Arial"/>
                        <w:b/>
                        <w:color w:val="00AEEE"/>
                        <w:spacing w:val="-5"/>
                        <w:sz w:val="16"/>
                      </w:rPr>
                      <w:t xml:space="preserve"> </w:t>
                    </w:r>
                    <w:r>
                      <w:rPr>
                        <w:rFonts w:ascii="Arial"/>
                        <w:b/>
                        <w:color w:val="00AEEE"/>
                        <w:sz w:val="16"/>
                      </w:rPr>
                      <w:t>81031</w:t>
                    </w:r>
                    <w:r>
                      <w:rPr>
                        <w:rFonts w:ascii="Arial"/>
                        <w:b/>
                        <w:color w:val="00AEEE"/>
                        <w:spacing w:val="-6"/>
                        <w:sz w:val="16"/>
                      </w:rPr>
                      <w:t xml:space="preserve"> </w:t>
                    </w:r>
                    <w:r>
                      <w:rPr>
                        <w:rFonts w:ascii="Arial"/>
                        <w:b/>
                        <w:color w:val="00AEEE"/>
                        <w:sz w:val="16"/>
                      </w:rPr>
                      <w:t>Aversa</w:t>
                    </w:r>
                    <w:r>
                      <w:rPr>
                        <w:rFonts w:ascii="Arial"/>
                        <w:b/>
                        <w:color w:val="00AEEE"/>
                        <w:spacing w:val="-1"/>
                        <w:sz w:val="16"/>
                      </w:rPr>
                      <w:t xml:space="preserve"> </w:t>
                    </w:r>
                    <w:r>
                      <w:rPr>
                        <w:rFonts w:ascii="Arial"/>
                        <w:b/>
                        <w:color w:val="00AEEE"/>
                        <w:sz w:val="16"/>
                      </w:rPr>
                      <w:t>(CE)</w:t>
                    </w:r>
                  </w:p>
                  <w:p w14:paraId="67BFE4A7" w14:textId="77777777" w:rsidR="00211231" w:rsidRPr="001D0F6C" w:rsidRDefault="00211231">
                    <w:pPr>
                      <w:spacing w:before="17"/>
                      <w:ind w:left="20"/>
                      <w:rPr>
                        <w:rFonts w:ascii="Arial"/>
                        <w:b/>
                        <w:sz w:val="16"/>
                        <w:lang w:val="en-US"/>
                      </w:rPr>
                    </w:pPr>
                    <w:r w:rsidRPr="001D0F6C">
                      <w:rPr>
                        <w:rFonts w:ascii="Arial MT"/>
                        <w:color w:val="00AEEE"/>
                        <w:sz w:val="16"/>
                        <w:lang w:val="en-US"/>
                      </w:rPr>
                      <w:t>Email:</w:t>
                    </w:r>
                    <w:r w:rsidRPr="001D0F6C">
                      <w:rPr>
                        <w:rFonts w:ascii="Arial MT"/>
                        <w:color w:val="00AEEE"/>
                        <w:spacing w:val="-6"/>
                        <w:sz w:val="16"/>
                        <w:lang w:val="en-US"/>
                      </w:rPr>
                      <w:t xml:space="preserve"> </w:t>
                    </w:r>
                    <w:hyperlink r:id="rId3">
                      <w:r w:rsidRPr="001D0F6C">
                        <w:rPr>
                          <w:rFonts w:ascii="Arial"/>
                          <w:b/>
                          <w:color w:val="00AEEE"/>
                          <w:sz w:val="16"/>
                          <w:lang w:val="en-US"/>
                        </w:rPr>
                        <w:t>ceps02000t@istruzione.it</w:t>
                      </w:r>
                    </w:hyperlink>
                  </w:p>
                  <w:p w14:paraId="47B3C5E4" w14:textId="77777777" w:rsidR="00211231" w:rsidRPr="001D0F6C" w:rsidRDefault="00211231">
                    <w:pPr>
                      <w:spacing w:before="1"/>
                      <w:ind w:left="20"/>
                      <w:rPr>
                        <w:rFonts w:ascii="Arial"/>
                        <w:b/>
                        <w:sz w:val="16"/>
                        <w:lang w:val="en-US"/>
                      </w:rPr>
                    </w:pPr>
                    <w:r w:rsidRPr="001D0F6C">
                      <w:rPr>
                        <w:rFonts w:ascii="Arial MT"/>
                        <w:color w:val="00AEEE"/>
                        <w:sz w:val="16"/>
                        <w:lang w:val="en-US"/>
                      </w:rPr>
                      <w:t>Email</w:t>
                    </w:r>
                    <w:r w:rsidRPr="001D0F6C">
                      <w:rPr>
                        <w:rFonts w:ascii="Arial MT"/>
                        <w:color w:val="00AEEE"/>
                        <w:spacing w:val="-7"/>
                        <w:sz w:val="16"/>
                        <w:lang w:val="en-US"/>
                      </w:rPr>
                      <w:t xml:space="preserve"> </w:t>
                    </w:r>
                    <w:r w:rsidRPr="001D0F6C">
                      <w:rPr>
                        <w:rFonts w:ascii="Arial MT"/>
                        <w:color w:val="00AEEE"/>
                        <w:sz w:val="16"/>
                        <w:lang w:val="en-US"/>
                      </w:rPr>
                      <w:t>PEC:</w:t>
                    </w:r>
                    <w:r w:rsidRPr="001D0F6C">
                      <w:rPr>
                        <w:rFonts w:ascii="Arial MT"/>
                        <w:color w:val="00AEEE"/>
                        <w:spacing w:val="-5"/>
                        <w:sz w:val="16"/>
                        <w:lang w:val="en-US"/>
                      </w:rPr>
                      <w:t xml:space="preserve"> </w:t>
                    </w:r>
                    <w:hyperlink r:id="rId4">
                      <w:r w:rsidRPr="001D0F6C">
                        <w:rPr>
                          <w:rFonts w:ascii="Arial"/>
                          <w:b/>
                          <w:color w:val="00AEEE"/>
                          <w:sz w:val="16"/>
                          <w:lang w:val="en-US"/>
                        </w:rPr>
                        <w:t>ceps02000t@pec.istruzione.it</w:t>
                      </w:r>
                    </w:hyperlink>
                  </w:p>
                </w:txbxContent>
              </v:textbox>
              <w10:wrap anchorx="page" anchory="page"/>
            </v:shape>
          </w:pict>
        </mc:Fallback>
      </mc:AlternateContent>
    </w:r>
    <w:r>
      <w:rPr>
        <w:noProof/>
      </w:rPr>
      <mc:AlternateContent>
        <mc:Choice Requires="wps">
          <w:drawing>
            <wp:anchor distT="0" distB="0" distL="114300" distR="114300" simplePos="0" relativeHeight="251675648" behindDoc="1" locked="0" layoutInCell="1" allowOverlap="1" wp14:anchorId="76480307" wp14:editId="43A91429">
              <wp:simplePos x="0" y="0"/>
              <wp:positionH relativeFrom="page">
                <wp:posOffset>5046980</wp:posOffset>
              </wp:positionH>
              <wp:positionV relativeFrom="page">
                <wp:posOffset>10013950</wp:posOffset>
              </wp:positionV>
              <wp:extent cx="1391285" cy="384175"/>
              <wp:effectExtent l="0" t="3175" r="635" b="317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F3793" w14:textId="77777777" w:rsidR="00211231" w:rsidRPr="001D0F6C" w:rsidRDefault="00211231">
                          <w:pPr>
                            <w:spacing w:before="14" w:line="261" w:lineRule="auto"/>
                            <w:ind w:left="20" w:right="905"/>
                            <w:rPr>
                              <w:rFonts w:ascii="Arial"/>
                              <w:b/>
                              <w:sz w:val="16"/>
                              <w:lang w:val="en-US"/>
                            </w:rPr>
                          </w:pPr>
                          <w:r w:rsidRPr="001D0F6C">
                            <w:rPr>
                              <w:rFonts w:ascii="Arial MT"/>
                              <w:color w:val="00AEEE"/>
                              <w:sz w:val="16"/>
                              <w:lang w:val="en-US"/>
                            </w:rPr>
                            <w:t>Tel:</w:t>
                          </w:r>
                          <w:r w:rsidRPr="001D0F6C">
                            <w:rPr>
                              <w:rFonts w:ascii="Arial"/>
                              <w:b/>
                              <w:color w:val="00AEEE"/>
                              <w:sz w:val="16"/>
                              <w:lang w:val="en-US"/>
                            </w:rPr>
                            <w:t>081/5020007</w:t>
                          </w:r>
                          <w:r w:rsidRPr="001D0F6C">
                            <w:rPr>
                              <w:rFonts w:ascii="Arial"/>
                              <w:b/>
                              <w:color w:val="00AEEE"/>
                              <w:spacing w:val="1"/>
                              <w:sz w:val="16"/>
                              <w:lang w:val="en-US"/>
                            </w:rPr>
                            <w:t xml:space="preserve"> </w:t>
                          </w:r>
                          <w:r w:rsidRPr="001D0F6C">
                            <w:rPr>
                              <w:rFonts w:ascii="Arial MT"/>
                              <w:color w:val="00AEEE"/>
                              <w:sz w:val="16"/>
                              <w:lang w:val="en-US"/>
                            </w:rPr>
                            <w:t>Fax:</w:t>
                          </w:r>
                          <w:r w:rsidRPr="001D0F6C">
                            <w:rPr>
                              <w:rFonts w:ascii="Arial"/>
                              <w:b/>
                              <w:color w:val="00AEEE"/>
                              <w:sz w:val="16"/>
                              <w:lang w:val="en-US"/>
                            </w:rPr>
                            <w:t>081/8901833</w:t>
                          </w:r>
                        </w:p>
                        <w:p w14:paraId="7E04012D" w14:textId="77777777" w:rsidR="00211231" w:rsidRPr="001D0F6C" w:rsidRDefault="00211231">
                          <w:pPr>
                            <w:spacing w:line="168" w:lineRule="exact"/>
                            <w:ind w:left="20"/>
                            <w:rPr>
                              <w:rFonts w:ascii="Arial"/>
                              <w:b/>
                              <w:sz w:val="16"/>
                              <w:lang w:val="en-US"/>
                            </w:rPr>
                          </w:pPr>
                          <w:hyperlink r:id="rId5">
                            <w:r w:rsidRPr="001D0F6C">
                              <w:rPr>
                                <w:rFonts w:ascii="Arial"/>
                                <w:b/>
                                <w:color w:val="00AEEE"/>
                                <w:sz w:val="16"/>
                                <w:lang w:val="en-US"/>
                              </w:rPr>
                              <w:t>www.liceofermiaversa.edu.it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80307" id="Text Box 9" o:spid="_x0000_s1029" type="#_x0000_t202" style="position:absolute;left:0;text-align:left;margin-left:397.4pt;margin-top:788.5pt;width:109.55pt;height:30.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" filled="f" stroked="f">
              <v:textbox inset="0,0,0,0">
                <w:txbxContent>
                  <w:p w14:paraId="74FF3793" w14:textId="77777777" w:rsidR="00211231" w:rsidRPr="001D0F6C" w:rsidRDefault="00211231">
                    <w:pPr>
                      <w:spacing w:before="14" w:line="261" w:lineRule="auto"/>
                      <w:ind w:left="20" w:right="905"/>
                      <w:rPr>
                        <w:rFonts w:ascii="Arial"/>
                        <w:b/>
                        <w:sz w:val="16"/>
                        <w:lang w:val="en-US"/>
                      </w:rPr>
                    </w:pPr>
                    <w:r w:rsidRPr="001D0F6C">
                      <w:rPr>
                        <w:rFonts w:ascii="Arial MT"/>
                        <w:color w:val="00AEEE"/>
                        <w:sz w:val="16"/>
                        <w:lang w:val="en-US"/>
                      </w:rPr>
                      <w:t>Tel:</w:t>
                    </w:r>
                    <w:r w:rsidRPr="001D0F6C">
                      <w:rPr>
                        <w:rFonts w:ascii="Arial"/>
                        <w:b/>
                        <w:color w:val="00AEEE"/>
                        <w:sz w:val="16"/>
                        <w:lang w:val="en-US"/>
                      </w:rPr>
                      <w:t>081/5020007</w:t>
                    </w:r>
                    <w:r w:rsidRPr="001D0F6C">
                      <w:rPr>
                        <w:rFonts w:ascii="Arial"/>
                        <w:b/>
                        <w:color w:val="00AEEE"/>
                        <w:spacing w:val="1"/>
                        <w:sz w:val="16"/>
                        <w:lang w:val="en-US"/>
                      </w:rPr>
                      <w:t xml:space="preserve"> </w:t>
                    </w:r>
                    <w:r w:rsidRPr="001D0F6C">
                      <w:rPr>
                        <w:rFonts w:ascii="Arial MT"/>
                        <w:color w:val="00AEEE"/>
                        <w:sz w:val="16"/>
                        <w:lang w:val="en-US"/>
                      </w:rPr>
                      <w:t>Fax:</w:t>
                    </w:r>
                    <w:r w:rsidRPr="001D0F6C">
                      <w:rPr>
                        <w:rFonts w:ascii="Arial"/>
                        <w:b/>
                        <w:color w:val="00AEEE"/>
                        <w:sz w:val="16"/>
                        <w:lang w:val="en-US"/>
                      </w:rPr>
                      <w:t>081/8901833</w:t>
                    </w:r>
                  </w:p>
                  <w:p w14:paraId="7E04012D" w14:textId="77777777" w:rsidR="00211231" w:rsidRPr="001D0F6C" w:rsidRDefault="00211231">
                    <w:pPr>
                      <w:spacing w:line="168" w:lineRule="exact"/>
                      <w:ind w:left="20"/>
                      <w:rPr>
                        <w:rFonts w:ascii="Arial"/>
                        <w:b/>
                        <w:sz w:val="16"/>
                        <w:lang w:val="en-US"/>
                      </w:rPr>
                    </w:pPr>
                    <w:hyperlink r:id="rId6">
                      <w:r w:rsidRPr="001D0F6C">
                        <w:rPr>
                          <w:rFonts w:ascii="Arial"/>
                          <w:b/>
                          <w:color w:val="00AEEE"/>
                          <w:sz w:val="16"/>
                          <w:lang w:val="en-US"/>
                        </w:rPr>
                        <w:t>www.liceofermiaversa.edu.it</w:t>
                      </w:r>
                    </w:hyperlink>
                  </w:p>
                </w:txbxContent>
              </v:textbox>
              <w10:wrap anchorx="page" anchory="page"/>
            </v:shape>
          </w:pict>
        </mc:Fallback>
      </mc:AlternateContent>
    </w:r>
    <w:r>
      <w:rPr>
        <w:noProof/>
      </w:rPr>
      <mc:AlternateContent>
        <mc:Choice Requires="wps">
          <w:drawing>
            <wp:anchor distT="0" distB="0" distL="114300" distR="114300" simplePos="0" relativeHeight="251676672" behindDoc="1" locked="0" layoutInCell="1" allowOverlap="1" wp14:anchorId="48774308" wp14:editId="22537774">
              <wp:simplePos x="0" y="0"/>
              <wp:positionH relativeFrom="page">
                <wp:posOffset>775335</wp:posOffset>
              </wp:positionH>
              <wp:positionV relativeFrom="page">
                <wp:posOffset>10260330</wp:posOffset>
              </wp:positionV>
              <wp:extent cx="500380" cy="196215"/>
              <wp:effectExtent l="3810" t="1905" r="635" b="1905"/>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22BBB" w14:textId="77777777" w:rsidR="00211231" w:rsidRDefault="00211231">
                          <w:pPr>
                            <w:spacing w:before="12"/>
                            <w:ind w:left="20"/>
                            <w:rPr>
                              <w:rFonts w:ascii="Arial MT"/>
                            </w:rPr>
                          </w:pPr>
                          <w:r>
                            <w:rPr>
                              <w:rFonts w:ascii="Arial MT"/>
                              <w:color w:val="00AEEE"/>
                            </w:rPr>
                            <w:t>Codice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74308" id="Text Box 8" o:spid="_x0000_s1030" type="#_x0000_t202" style="position:absolute;left:0;text-align:left;margin-left:61.05pt;margin-top:807.9pt;width:39.4pt;height:15.4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" filled="f" stroked="f">
              <v:textbox inset="0,0,0,0">
                <w:txbxContent>
                  <w:p w14:paraId="06522BBB" w14:textId="77777777" w:rsidR="00211231" w:rsidRDefault="00211231">
                    <w:pPr>
                      <w:spacing w:before="12"/>
                      <w:ind w:left="20"/>
                      <w:rPr>
                        <w:rFonts w:ascii="Arial MT"/>
                      </w:rPr>
                    </w:pPr>
                    <w:r>
                      <w:rPr>
                        <w:rFonts w:ascii="Arial MT"/>
                        <w:color w:val="00AEEE"/>
                      </w:rPr>
                      <w:t>Codice</w:t>
                    </w:r>
                  </w:p>
                </w:txbxContent>
              </v:textbox>
              <w10:wrap anchorx="page" anchory="page"/>
            </v:shape>
          </w:pict>
        </mc:Fallback>
      </mc:AlternateContent>
    </w:r>
    <w:r>
      <w:rPr>
        <w:noProof/>
      </w:rPr>
      <mc:AlternateContent>
        <mc:Choice Requires="wps">
          <w:drawing>
            <wp:anchor distT="0" distB="0" distL="114300" distR="114300" simplePos="0" relativeHeight="251677696" behindDoc="1" locked="0" layoutInCell="1" allowOverlap="1" wp14:anchorId="771A660B" wp14:editId="4AC9AA15">
              <wp:simplePos x="0" y="0"/>
              <wp:positionH relativeFrom="page">
                <wp:posOffset>1609725</wp:posOffset>
              </wp:positionH>
              <wp:positionV relativeFrom="page">
                <wp:posOffset>10260330</wp:posOffset>
              </wp:positionV>
              <wp:extent cx="554355" cy="196215"/>
              <wp:effectExtent l="0" t="1905" r="0" b="190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019FE" w14:textId="77777777" w:rsidR="00211231" w:rsidRDefault="00211231">
                          <w:pPr>
                            <w:spacing w:before="12"/>
                            <w:ind w:left="20"/>
                            <w:rPr>
                              <w:rFonts w:ascii="Arial MT"/>
                            </w:rPr>
                          </w:pPr>
                          <w:r>
                            <w:rPr>
                              <w:rFonts w:ascii="Arial MT"/>
                              <w:color w:val="00AEEE"/>
                            </w:rPr>
                            <w:t>univoco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A660B" id="Text Box 7" o:spid="_x0000_s1031" type="#_x0000_t202" style="position:absolute;left:0;text-align:left;margin-left:126.75pt;margin-top:807.9pt;width:43.65pt;height:15.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" filled="f" stroked="f">
              <v:textbox inset="0,0,0,0">
                <w:txbxContent>
                  <w:p w14:paraId="37E019FE" w14:textId="77777777" w:rsidR="00211231" w:rsidRDefault="00211231">
                    <w:pPr>
                      <w:spacing w:before="12"/>
                      <w:ind w:left="20"/>
                      <w:rPr>
                        <w:rFonts w:ascii="Arial MT"/>
                      </w:rPr>
                    </w:pPr>
                    <w:r>
                      <w:rPr>
                        <w:rFonts w:ascii="Arial MT"/>
                        <w:color w:val="00AEEE"/>
                      </w:rPr>
                      <w:t>univoco</w:t>
                    </w:r>
                  </w:p>
                </w:txbxContent>
              </v:textbox>
              <w10:wrap anchorx="page" anchory="page"/>
            </v:shape>
          </w:pict>
        </mc:Fallback>
      </mc:AlternateContent>
    </w:r>
    <w:r>
      <w:rPr>
        <w:noProof/>
      </w:rPr>
      <mc:AlternateContent>
        <mc:Choice Requires="wps">
          <w:drawing>
            <wp:anchor distT="0" distB="0" distL="114300" distR="114300" simplePos="0" relativeHeight="251678720" behindDoc="1" locked="0" layoutInCell="1" allowOverlap="1" wp14:anchorId="358ECBA9" wp14:editId="4227D8AD">
              <wp:simplePos x="0" y="0"/>
              <wp:positionH relativeFrom="page">
                <wp:posOffset>2498090</wp:posOffset>
              </wp:positionH>
              <wp:positionV relativeFrom="page">
                <wp:posOffset>10260330</wp:posOffset>
              </wp:positionV>
              <wp:extent cx="145415" cy="196215"/>
              <wp:effectExtent l="2540" t="1905" r="4445" b="1905"/>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F1E06" w14:textId="77777777" w:rsidR="00211231" w:rsidRDefault="00211231">
                          <w:pPr>
                            <w:spacing w:before="12"/>
                            <w:ind w:left="20"/>
                            <w:rPr>
                              <w:rFonts w:ascii="Arial MT"/>
                            </w:rPr>
                          </w:pPr>
                          <w:r>
                            <w:rPr>
                              <w:rFonts w:ascii="Arial MT"/>
                              <w:color w:val="00AEEE"/>
                            </w:rPr>
                            <w:t>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ECBA9" id="Text Box 6" o:spid="_x0000_s1032" type="#_x0000_t202" style="position:absolute;left:0;text-align:left;margin-left:196.7pt;margin-top:807.9pt;width:11.45pt;height:15.4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" filled="f" stroked="f">
              <v:textbox inset="0,0,0,0">
                <w:txbxContent>
                  <w:p w14:paraId="023F1E06" w14:textId="77777777" w:rsidR="00211231" w:rsidRDefault="00211231">
                    <w:pPr>
                      <w:spacing w:before="12"/>
                      <w:ind w:left="20"/>
                      <w:rPr>
                        <w:rFonts w:ascii="Arial MT"/>
                      </w:rPr>
                    </w:pPr>
                    <w:r>
                      <w:rPr>
                        <w:rFonts w:ascii="Arial MT"/>
                        <w:color w:val="00AEEE"/>
                      </w:rPr>
                      <w:t>di</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202C" w14:textId="77777777" w:rsidR="00EB3666" w:rsidRDefault="00EB366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FDBC" w14:textId="77777777" w:rsidR="00CA53F9" w:rsidRPr="009D1C30" w:rsidRDefault="00CA53F9" w:rsidP="004A50FB">
    <w:pPr>
      <w:pBdr>
        <w:bottom w:val="single" w:sz="12" w:space="1" w:color="auto"/>
      </w:pBdr>
      <w:rPr>
        <w:rFonts w:ascii="Arial" w:hAnsi="Arial" w:cs="Arial"/>
        <w:b/>
        <w:color w:val="002060"/>
        <w:sz w:val="12"/>
        <w:szCs w:val="12"/>
      </w:rPr>
    </w:pPr>
  </w:p>
  <w:p w14:paraId="08EBE0C1" w14:textId="77777777" w:rsidR="00CA53F9" w:rsidRPr="009D1C30" w:rsidRDefault="00CA53F9" w:rsidP="004A50FB">
    <w:pPr>
      <w:rPr>
        <w:rFonts w:ascii="Arial" w:hAnsi="Arial" w:cs="Arial"/>
        <w:b/>
        <w:color w:val="002060"/>
        <w:sz w:val="12"/>
        <w:szCs w:val="12"/>
      </w:rPr>
    </w:pPr>
  </w:p>
  <w:tbl>
    <w:tblPr>
      <w:tblW w:w="5000" w:type="pct"/>
      <w:tblLook w:val="04A0" w:firstRow="1" w:lastRow="0" w:firstColumn="1" w:lastColumn="0" w:noHBand="0" w:noVBand="1"/>
    </w:tblPr>
    <w:tblGrid>
      <w:gridCol w:w="3390"/>
      <w:gridCol w:w="3826"/>
      <w:gridCol w:w="3134"/>
    </w:tblGrid>
    <w:tr w:rsidR="00CA53F9" w:rsidRPr="009D1C30" w14:paraId="1B68186D" w14:textId="77777777" w:rsidTr="006A3EA3">
      <w:trPr>
        <w:trHeight w:val="199"/>
      </w:trPr>
      <w:tc>
        <w:tcPr>
          <w:tcW w:w="1637" w:type="pct"/>
        </w:tcPr>
        <w:p w14:paraId="5C19FC37" w14:textId="77777777" w:rsidR="00CA53F9" w:rsidRPr="006A3EA3" w:rsidRDefault="00CA53F9" w:rsidP="00E0410A">
          <w:pPr>
            <w:autoSpaceDE w:val="0"/>
            <w:autoSpaceDN w:val="0"/>
            <w:adjustRightInd w:val="0"/>
            <w:rPr>
              <w:rFonts w:ascii="Arial" w:hAnsi="Arial" w:cs="Arial"/>
              <w:color w:val="00B0F0"/>
              <w:sz w:val="16"/>
              <w:szCs w:val="16"/>
            </w:rPr>
          </w:pPr>
          <w:r w:rsidRPr="006A3EA3">
            <w:rPr>
              <w:rFonts w:ascii="Arial" w:hAnsi="Arial" w:cs="Arial"/>
              <w:iCs/>
              <w:color w:val="00B0F0"/>
              <w:sz w:val="16"/>
              <w:szCs w:val="16"/>
            </w:rPr>
            <w:t xml:space="preserve">Codice Min.: </w:t>
          </w:r>
          <w:r w:rsidRPr="006A3EA3">
            <w:rPr>
              <w:rFonts w:ascii="Arial" w:hAnsi="Arial" w:cs="Arial"/>
              <w:b/>
              <w:color w:val="00B0F0"/>
              <w:sz w:val="16"/>
              <w:szCs w:val="16"/>
            </w:rPr>
            <w:t>CEPS02000T</w:t>
          </w:r>
        </w:p>
      </w:tc>
      <w:tc>
        <w:tcPr>
          <w:tcW w:w="1848" w:type="pct"/>
        </w:tcPr>
        <w:p w14:paraId="6BEDBB58" w14:textId="77777777" w:rsidR="00CA53F9" w:rsidRPr="006A3EA3" w:rsidRDefault="00CA53F9" w:rsidP="009D1C30">
          <w:pPr>
            <w:autoSpaceDE w:val="0"/>
            <w:autoSpaceDN w:val="0"/>
            <w:adjustRightInd w:val="0"/>
            <w:rPr>
              <w:rFonts w:ascii="Arial" w:hAnsi="Arial" w:cs="Arial"/>
              <w:b/>
              <w:iCs/>
              <w:color w:val="00B0F0"/>
              <w:sz w:val="16"/>
              <w:szCs w:val="16"/>
            </w:rPr>
          </w:pPr>
          <w:r w:rsidRPr="006A3EA3">
            <w:rPr>
              <w:rFonts w:ascii="Arial" w:hAnsi="Arial" w:cs="Arial"/>
              <w:b/>
              <w:iCs/>
              <w:color w:val="00B0F0"/>
              <w:sz w:val="16"/>
              <w:szCs w:val="16"/>
            </w:rPr>
            <w:t>Via Enrico Fermi, 5 - 81031 Aversa (CE)</w:t>
          </w:r>
        </w:p>
      </w:tc>
      <w:tc>
        <w:tcPr>
          <w:tcW w:w="1514" w:type="pct"/>
        </w:tcPr>
        <w:p w14:paraId="1A39185B" w14:textId="77777777" w:rsidR="00CA53F9" w:rsidRPr="006A3EA3" w:rsidRDefault="00CA53F9" w:rsidP="006A3EA3">
          <w:pPr>
            <w:rPr>
              <w:rFonts w:ascii="Arial" w:hAnsi="Arial" w:cs="Arial"/>
              <w:color w:val="00B0F0"/>
              <w:sz w:val="16"/>
              <w:szCs w:val="16"/>
            </w:rPr>
          </w:pPr>
          <w:r w:rsidRPr="006A3EA3">
            <w:rPr>
              <w:rFonts w:ascii="Arial" w:hAnsi="Arial" w:cs="Arial"/>
              <w:color w:val="00B0F0"/>
              <w:sz w:val="16"/>
              <w:szCs w:val="16"/>
            </w:rPr>
            <w:t>Tel:</w:t>
          </w:r>
          <w:r w:rsidRPr="006A3EA3">
            <w:rPr>
              <w:rFonts w:ascii="Arial" w:hAnsi="Arial" w:cs="Arial"/>
              <w:b/>
              <w:color w:val="00B0F0"/>
              <w:sz w:val="16"/>
              <w:szCs w:val="16"/>
            </w:rPr>
            <w:t>081/5020007</w:t>
          </w:r>
        </w:p>
      </w:tc>
    </w:tr>
    <w:tr w:rsidR="00CA53F9" w:rsidRPr="009D1C30" w14:paraId="36B05841" w14:textId="77777777" w:rsidTr="006A3EA3">
      <w:trPr>
        <w:trHeight w:val="57"/>
      </w:trPr>
      <w:tc>
        <w:tcPr>
          <w:tcW w:w="1637" w:type="pct"/>
        </w:tcPr>
        <w:p w14:paraId="037DDE60" w14:textId="77777777" w:rsidR="00CA53F9" w:rsidRPr="006A3EA3" w:rsidRDefault="00CA53F9" w:rsidP="00E0410A">
          <w:pPr>
            <w:autoSpaceDE w:val="0"/>
            <w:autoSpaceDN w:val="0"/>
            <w:adjustRightInd w:val="0"/>
            <w:rPr>
              <w:rFonts w:ascii="Arial" w:hAnsi="Arial" w:cs="Arial"/>
              <w:color w:val="00B0F0"/>
              <w:sz w:val="16"/>
              <w:szCs w:val="16"/>
            </w:rPr>
          </w:pPr>
          <w:r w:rsidRPr="006A3EA3">
            <w:rPr>
              <w:rFonts w:ascii="Arial" w:hAnsi="Arial" w:cs="Arial"/>
              <w:iCs/>
              <w:color w:val="00B0F0"/>
              <w:sz w:val="16"/>
              <w:szCs w:val="16"/>
            </w:rPr>
            <w:t xml:space="preserve">Codice fiscale: </w:t>
          </w:r>
          <w:r w:rsidRPr="006A3EA3">
            <w:rPr>
              <w:rFonts w:ascii="Arial" w:hAnsi="Arial" w:cs="Arial"/>
              <w:color w:val="00B0F0"/>
              <w:sz w:val="16"/>
              <w:szCs w:val="16"/>
            </w:rPr>
            <w:t xml:space="preserve">C.F. e P.I. </w:t>
          </w:r>
          <w:r w:rsidRPr="006A3EA3">
            <w:rPr>
              <w:rFonts w:ascii="Arial" w:hAnsi="Arial" w:cs="Arial"/>
              <w:b/>
              <w:color w:val="00B0F0"/>
              <w:sz w:val="16"/>
              <w:szCs w:val="16"/>
            </w:rPr>
            <w:t>81000510610</w:t>
          </w:r>
        </w:p>
      </w:tc>
      <w:tc>
        <w:tcPr>
          <w:tcW w:w="1848" w:type="pct"/>
        </w:tcPr>
        <w:p w14:paraId="0EC8B503" w14:textId="77777777" w:rsidR="00CA53F9" w:rsidRPr="006A3EA3" w:rsidRDefault="00CA53F9" w:rsidP="004B39ED">
          <w:pPr>
            <w:autoSpaceDE w:val="0"/>
            <w:autoSpaceDN w:val="0"/>
            <w:adjustRightInd w:val="0"/>
            <w:rPr>
              <w:rFonts w:ascii="Arial" w:hAnsi="Arial" w:cs="Arial"/>
              <w:iCs/>
              <w:color w:val="00B0F0"/>
              <w:sz w:val="16"/>
              <w:szCs w:val="16"/>
              <w:lang w:val="en-US"/>
            </w:rPr>
          </w:pPr>
          <w:r w:rsidRPr="006A3EA3">
            <w:rPr>
              <w:rFonts w:ascii="Arial" w:hAnsi="Arial" w:cs="Arial"/>
              <w:iCs/>
              <w:color w:val="00B0F0"/>
              <w:sz w:val="16"/>
              <w:szCs w:val="16"/>
              <w:lang w:val="en-US"/>
            </w:rPr>
            <w:t xml:space="preserve">Email:   </w:t>
          </w:r>
          <w:r w:rsidRPr="006A3EA3">
            <w:rPr>
              <w:rFonts w:ascii="Arial" w:hAnsi="Arial" w:cs="Arial"/>
              <w:b/>
              <w:iCs/>
              <w:color w:val="00B0F0"/>
              <w:sz w:val="16"/>
              <w:szCs w:val="16"/>
              <w:lang w:val="en-US"/>
            </w:rPr>
            <w:t>ceps02000t@istruzione.it</w:t>
          </w:r>
        </w:p>
      </w:tc>
      <w:tc>
        <w:tcPr>
          <w:tcW w:w="1514" w:type="pct"/>
        </w:tcPr>
        <w:p w14:paraId="44D4E70B" w14:textId="3BA25B87" w:rsidR="00CA53F9" w:rsidRPr="006A3EA3" w:rsidRDefault="004B1577" w:rsidP="006A3EA3">
          <w:pPr>
            <w:autoSpaceDE w:val="0"/>
            <w:autoSpaceDN w:val="0"/>
            <w:adjustRightInd w:val="0"/>
            <w:rPr>
              <w:rFonts w:ascii="Arial" w:hAnsi="Arial" w:cs="Arial"/>
              <w:color w:val="00B0F0"/>
              <w:sz w:val="16"/>
              <w:szCs w:val="16"/>
            </w:rPr>
          </w:pPr>
          <w:r>
            <w:rPr>
              <w:rFonts w:ascii="Arial" w:hAnsi="Arial" w:cs="Arial"/>
              <w:b/>
              <w:color w:val="00B0F0"/>
              <w:sz w:val="16"/>
              <w:szCs w:val="16"/>
              <w:lang w:val="en-US"/>
            </w:rPr>
            <w:t>www.liceofermiaversa.edu</w:t>
          </w:r>
          <w:r w:rsidRPr="006A3EA3">
            <w:rPr>
              <w:rFonts w:ascii="Arial" w:hAnsi="Arial" w:cs="Arial"/>
              <w:b/>
              <w:color w:val="00B0F0"/>
              <w:sz w:val="16"/>
              <w:szCs w:val="16"/>
              <w:lang w:val="en-US"/>
            </w:rPr>
            <w:t>.it</w:t>
          </w:r>
        </w:p>
      </w:tc>
    </w:tr>
    <w:tr w:rsidR="00CA53F9" w:rsidRPr="006E4295" w14:paraId="2B46FDE6" w14:textId="77777777" w:rsidTr="006A3EA3">
      <w:trPr>
        <w:trHeight w:val="93"/>
      </w:trPr>
      <w:tc>
        <w:tcPr>
          <w:tcW w:w="1637" w:type="pct"/>
        </w:tcPr>
        <w:p w14:paraId="2636857D" w14:textId="77777777" w:rsidR="00CA53F9" w:rsidRPr="006A3EA3" w:rsidRDefault="00CA53F9" w:rsidP="00F3050E">
          <w:pPr>
            <w:autoSpaceDE w:val="0"/>
            <w:autoSpaceDN w:val="0"/>
            <w:adjustRightInd w:val="0"/>
            <w:rPr>
              <w:rFonts w:ascii="Arial" w:hAnsi="Arial" w:cs="Arial"/>
              <w:iCs/>
              <w:color w:val="00B0F0"/>
              <w:sz w:val="16"/>
              <w:szCs w:val="16"/>
            </w:rPr>
          </w:pPr>
          <w:r w:rsidRPr="006A3EA3">
            <w:rPr>
              <w:rFonts w:ascii="Arial" w:hAnsi="Arial" w:cs="Arial"/>
              <w:color w:val="00B0F0"/>
              <w:sz w:val="16"/>
              <w:szCs w:val="16"/>
            </w:rPr>
            <w:t xml:space="preserve">Codice univoco di fatturazione: </w:t>
          </w:r>
          <w:r w:rsidRPr="006A3EA3">
            <w:rPr>
              <w:rFonts w:ascii="Arial" w:hAnsi="Arial" w:cs="Arial"/>
              <w:b/>
              <w:color w:val="00B0F0"/>
              <w:sz w:val="16"/>
              <w:szCs w:val="16"/>
            </w:rPr>
            <w:t>UF1DNS</w:t>
          </w:r>
        </w:p>
      </w:tc>
      <w:tc>
        <w:tcPr>
          <w:tcW w:w="1848" w:type="pct"/>
        </w:tcPr>
        <w:p w14:paraId="14ABD804" w14:textId="77777777" w:rsidR="00CA53F9" w:rsidRPr="006A3EA3" w:rsidRDefault="00CA53F9" w:rsidP="006A3EA3">
          <w:pPr>
            <w:autoSpaceDE w:val="0"/>
            <w:autoSpaceDN w:val="0"/>
            <w:adjustRightInd w:val="0"/>
            <w:rPr>
              <w:rFonts w:ascii="Arial" w:hAnsi="Arial" w:cs="Arial"/>
              <w:color w:val="00B0F0"/>
              <w:sz w:val="16"/>
              <w:szCs w:val="16"/>
              <w:lang w:val="en-US"/>
            </w:rPr>
          </w:pPr>
          <w:r w:rsidRPr="006A3EA3">
            <w:rPr>
              <w:rFonts w:ascii="Arial" w:hAnsi="Arial" w:cs="Arial"/>
              <w:iCs/>
              <w:color w:val="00B0F0"/>
              <w:sz w:val="16"/>
              <w:szCs w:val="16"/>
              <w:lang w:val="en-US"/>
            </w:rPr>
            <w:t xml:space="preserve">Email PEC:  </w:t>
          </w:r>
          <w:r w:rsidRPr="006A3EA3">
            <w:rPr>
              <w:rFonts w:ascii="Arial" w:hAnsi="Arial" w:cs="Arial"/>
              <w:b/>
              <w:iCs/>
              <w:color w:val="00B0F0"/>
              <w:sz w:val="16"/>
              <w:szCs w:val="16"/>
              <w:lang w:val="en-US"/>
            </w:rPr>
            <w:t>ceps02000t@pec.istruzione.it</w:t>
          </w:r>
        </w:p>
      </w:tc>
      <w:tc>
        <w:tcPr>
          <w:tcW w:w="1514" w:type="pct"/>
        </w:tcPr>
        <w:p w14:paraId="1F8ACF7F" w14:textId="05377579" w:rsidR="00CA53F9" w:rsidRPr="006A3EA3" w:rsidRDefault="00CA53F9" w:rsidP="006A3EA3">
          <w:pPr>
            <w:autoSpaceDE w:val="0"/>
            <w:autoSpaceDN w:val="0"/>
            <w:adjustRightInd w:val="0"/>
            <w:rPr>
              <w:rFonts w:ascii="Arial" w:hAnsi="Arial" w:cs="Arial"/>
              <w:b/>
              <w:color w:val="00B0F0"/>
              <w:sz w:val="16"/>
              <w:szCs w:val="16"/>
              <w:lang w:val="en-US"/>
            </w:rPr>
          </w:pPr>
        </w:p>
      </w:tc>
    </w:tr>
  </w:tbl>
  <w:p w14:paraId="5D873453" w14:textId="77777777" w:rsidR="00CA53F9" w:rsidRPr="00F94B9A" w:rsidRDefault="00CA53F9">
    <w:pPr>
      <w:pStyle w:val="Pidipagina"/>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8FC4" w14:textId="77777777" w:rsidR="00EB3666" w:rsidRDefault="00EB366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B7B7F" w14:textId="77777777" w:rsidR="005A70E0" w:rsidRDefault="005A70E0" w:rsidP="001302C9">
      <w:r>
        <w:separator/>
      </w:r>
    </w:p>
  </w:footnote>
  <w:footnote w:type="continuationSeparator" w:id="0">
    <w:p w14:paraId="4828B662" w14:textId="77777777" w:rsidR="005A70E0" w:rsidRDefault="005A70E0" w:rsidP="00130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4CF" w14:textId="77777777" w:rsidR="00211231" w:rsidRDefault="00211231">
    <w:pPr>
      <w:pStyle w:val="Corpotesto"/>
      <w:spacing w:line="14" w:lineRule="auto"/>
      <w:rPr>
        <w:sz w:val="20"/>
      </w:rPr>
    </w:pPr>
    <w:r>
      <w:rPr>
        <w:noProof/>
      </w:rPr>
      <w:drawing>
        <wp:anchor distT="0" distB="0" distL="114300" distR="114300" simplePos="0" relativeHeight="251680768" behindDoc="0" locked="0" layoutInCell="1" allowOverlap="1" wp14:anchorId="3F726C08" wp14:editId="23A7423B">
          <wp:simplePos x="0" y="0"/>
          <wp:positionH relativeFrom="column">
            <wp:posOffset>5202555</wp:posOffset>
          </wp:positionH>
          <wp:positionV relativeFrom="paragraph">
            <wp:posOffset>0</wp:posOffset>
          </wp:positionV>
          <wp:extent cx="1166495" cy="447675"/>
          <wp:effectExtent l="0" t="0" r="0" b="0"/>
          <wp:wrapNone/>
          <wp:docPr id="2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srcRect/>
                  <a:stretch>
                    <a:fillRect/>
                  </a:stretch>
                </pic:blipFill>
                <pic:spPr bwMode="auto">
                  <a:xfrm>
                    <a:off x="0" y="0"/>
                    <a:ext cx="1166495" cy="447675"/>
                  </a:xfrm>
                  <a:prstGeom prst="rect">
                    <a:avLst/>
                  </a:prstGeom>
                  <a:noFill/>
                  <a:ln w="9525">
                    <a:noFill/>
                    <a:miter lim="800000"/>
                    <a:headEnd/>
                    <a:tailEnd/>
                  </a:ln>
                </pic:spPr>
              </pic:pic>
            </a:graphicData>
          </a:graphic>
        </wp:anchor>
      </w:drawing>
    </w:r>
    <w:r>
      <w:rPr>
        <w:noProof/>
      </w:rPr>
      <w:drawing>
        <wp:anchor distT="0" distB="0" distL="0" distR="0" simplePos="0" relativeHeight="251669504" behindDoc="1" locked="0" layoutInCell="1" allowOverlap="1" wp14:anchorId="62A4844F" wp14:editId="5C74B159">
          <wp:simplePos x="0" y="0"/>
          <wp:positionH relativeFrom="page">
            <wp:posOffset>3141345</wp:posOffset>
          </wp:positionH>
          <wp:positionV relativeFrom="page">
            <wp:posOffset>266700</wp:posOffset>
          </wp:positionV>
          <wp:extent cx="2202180" cy="447675"/>
          <wp:effectExtent l="19050" t="0" r="7620" b="0"/>
          <wp:wrapNone/>
          <wp:docPr id="2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2"/>
                  <a:srcRect/>
                  <a:stretch>
                    <a:fillRect/>
                  </a:stretch>
                </pic:blipFill>
                <pic:spPr bwMode="auto">
                  <a:xfrm>
                    <a:off x="0" y="0"/>
                    <a:ext cx="2202180" cy="447675"/>
                  </a:xfrm>
                  <a:prstGeom prst="rect">
                    <a:avLst/>
                  </a:prstGeom>
                  <a:noFill/>
                  <a:ln w="9525">
                    <a:noFill/>
                    <a:miter lim="800000"/>
                    <a:headEnd/>
                    <a:tailEnd/>
                  </a:ln>
                </pic:spPr>
              </pic:pic>
            </a:graphicData>
          </a:graphic>
        </wp:anchor>
      </w:drawing>
    </w:r>
    <w:r>
      <w:rPr>
        <w:noProof/>
      </w:rPr>
      <w:drawing>
        <wp:anchor distT="0" distB="0" distL="114300" distR="114300" simplePos="0" relativeHeight="251679744" behindDoc="0" locked="0" layoutInCell="1" allowOverlap="1" wp14:anchorId="03C49DB2" wp14:editId="28E25A88">
          <wp:simplePos x="0" y="0"/>
          <wp:positionH relativeFrom="column">
            <wp:posOffset>1896110</wp:posOffset>
          </wp:positionH>
          <wp:positionV relativeFrom="paragraph">
            <wp:posOffset>0</wp:posOffset>
          </wp:positionV>
          <wp:extent cx="431800" cy="485775"/>
          <wp:effectExtent l="19050" t="0" r="6350" b="0"/>
          <wp:wrapNone/>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3"/>
                  <a:srcRect/>
                  <a:stretch>
                    <a:fillRect/>
                  </a:stretch>
                </pic:blipFill>
                <pic:spPr bwMode="auto">
                  <a:xfrm>
                    <a:off x="0" y="0"/>
                    <a:ext cx="431800" cy="485775"/>
                  </a:xfrm>
                  <a:prstGeom prst="rect">
                    <a:avLst/>
                  </a:prstGeom>
                  <a:noFill/>
                  <a:ln w="9525">
                    <a:noFill/>
                    <a:miter lim="800000"/>
                    <a:headEnd/>
                    <a:tailEnd/>
                  </a:ln>
                </pic:spPr>
              </pic:pic>
            </a:graphicData>
          </a:graphic>
        </wp:anchor>
      </w:drawing>
    </w:r>
    <w:r>
      <w:rPr>
        <w:noProof/>
      </w:rPr>
      <w:drawing>
        <wp:anchor distT="0" distB="0" distL="0" distR="0" simplePos="0" relativeHeight="251668480" behindDoc="1" locked="0" layoutInCell="1" allowOverlap="1" wp14:anchorId="0EB7D4F9" wp14:editId="3D720576">
          <wp:simplePos x="0" y="0"/>
          <wp:positionH relativeFrom="page">
            <wp:posOffset>199390</wp:posOffset>
          </wp:positionH>
          <wp:positionV relativeFrom="page">
            <wp:posOffset>266700</wp:posOffset>
          </wp:positionV>
          <wp:extent cx="1842770" cy="556895"/>
          <wp:effectExtent l="19050" t="0" r="5080" b="0"/>
          <wp:wrapNone/>
          <wp:docPr id="2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4"/>
                  <a:srcRect/>
                  <a:stretch>
                    <a:fillRect/>
                  </a:stretch>
                </pic:blipFill>
                <pic:spPr bwMode="auto">
                  <a:xfrm>
                    <a:off x="0" y="0"/>
                    <a:ext cx="1842770" cy="556895"/>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70528" behindDoc="1" locked="0" layoutInCell="1" allowOverlap="1" wp14:anchorId="5A4851C3" wp14:editId="23759423">
              <wp:simplePos x="0" y="0"/>
              <wp:positionH relativeFrom="page">
                <wp:posOffset>2715895</wp:posOffset>
              </wp:positionH>
              <wp:positionV relativeFrom="page">
                <wp:posOffset>1601470</wp:posOffset>
              </wp:positionV>
              <wp:extent cx="2133600" cy="16510"/>
              <wp:effectExtent l="10795" t="1270" r="8255" b="127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6510"/>
                        <a:chOff x="4277" y="2522"/>
                        <a:chExt cx="3360" cy="26"/>
                      </a:xfrm>
                    </wpg:grpSpPr>
                    <wps:wsp>
                      <wps:cNvPr id="2" name="Line 16"/>
                      <wps:cNvCnPr>
                        <a:cxnSpLocks noChangeShapeType="1"/>
                      </wps:cNvCnPr>
                      <wps:spPr bwMode="auto">
                        <a:xfrm>
                          <a:off x="4277" y="2540"/>
                          <a:ext cx="3360" cy="0"/>
                        </a:xfrm>
                        <a:prstGeom prst="line">
                          <a:avLst/>
                        </a:prstGeom>
                        <a:noFill/>
                        <a:ln w="9601">
                          <a:solidFill>
                            <a:srgbClr val="436FC3"/>
                          </a:solidFill>
                          <a:round/>
                          <a:headEnd/>
                          <a:tailEnd/>
                        </a:ln>
                        <a:extLst>
                          <a:ext uri="{909E8E84-426E-40DD-AFC4-6F175D3DCCD1}">
                            <a14:hiddenFill xmlns:a14="http://schemas.microsoft.com/office/drawing/2010/main">
                              <a:noFill/>
                            </a14:hiddenFill>
                          </a:ext>
                        </a:extLst>
                      </wps:spPr>
                      <wps:bodyPr/>
                    </wps:wsp>
                    <wps:wsp>
                      <wps:cNvPr id="5" name="Line 15"/>
                      <wps:cNvCnPr>
                        <a:cxnSpLocks noChangeShapeType="1"/>
                      </wps:cNvCnPr>
                      <wps:spPr bwMode="auto">
                        <a:xfrm>
                          <a:off x="4277" y="2530"/>
                          <a:ext cx="3360" cy="0"/>
                        </a:xfrm>
                        <a:prstGeom prst="line">
                          <a:avLst/>
                        </a:prstGeom>
                        <a:noFill/>
                        <a:ln w="9601">
                          <a:solidFill>
                            <a:srgbClr val="4370C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F49E4B" id="Group 14" o:spid="_x0000_s1026" style="position:absolute;margin-left:213.85pt;margin-top:126.1pt;width:168pt;height:1.3pt;z-index:-251645952;mso-position-horizontal-relative:page;mso-position-vertical-relative:page" coordorigin="4277,2522" coordsize="336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">
              <v:line id="Line 16" o:spid="_x0000_s1027" style="position:absolute;visibility:visible;mso-wrap-style:square" from="4277,2540" to="7637,2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" strokecolor="#436fc3" strokeweight=".26669mm"/>
              <v:line id="Line 15" o:spid="_x0000_s1028" style="position:absolute;visibility:visible;mso-wrap-style:square" from="4277,2530" to="7637,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" strokecolor="#4370c3" strokeweight=".26669mm"/>
              <w10:wrap anchorx="page" anchory="page"/>
            </v:group>
          </w:pict>
        </mc:Fallback>
      </mc:AlternateContent>
    </w:r>
    <w:r>
      <w:rPr>
        <w:noProof/>
      </w:rPr>
      <mc:AlternateContent>
        <mc:Choice Requires="wps">
          <w:drawing>
            <wp:anchor distT="0" distB="0" distL="114300" distR="114300" simplePos="0" relativeHeight="251671552" behindDoc="1" locked="0" layoutInCell="1" allowOverlap="1" wp14:anchorId="70C0C493" wp14:editId="2E422EA5">
              <wp:simplePos x="0" y="0"/>
              <wp:positionH relativeFrom="page">
                <wp:posOffset>2325370</wp:posOffset>
              </wp:positionH>
              <wp:positionV relativeFrom="page">
                <wp:posOffset>1084580</wp:posOffset>
              </wp:positionV>
              <wp:extent cx="2900045" cy="371475"/>
              <wp:effectExtent l="1270" t="0" r="3810" b="127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DD6AF" w14:textId="77777777" w:rsidR="00211231" w:rsidRDefault="00211231">
                          <w:pPr>
                            <w:spacing w:before="12"/>
                            <w:ind w:left="6" w:right="6"/>
                            <w:jc w:val="center"/>
                            <w:rPr>
                              <w:rFonts w:ascii="Arial"/>
                              <w:b/>
                            </w:rPr>
                          </w:pPr>
                          <w:r>
                            <w:rPr>
                              <w:rFonts w:ascii="Arial"/>
                              <w:b/>
                              <w:color w:val="001F5F"/>
                            </w:rPr>
                            <w:t>Liceo</w:t>
                          </w:r>
                          <w:r>
                            <w:rPr>
                              <w:rFonts w:ascii="Arial"/>
                              <w:b/>
                              <w:color w:val="001F5F"/>
                              <w:spacing w:val="-6"/>
                            </w:rPr>
                            <w:t xml:space="preserve"> </w:t>
                          </w:r>
                          <w:r>
                            <w:rPr>
                              <w:rFonts w:ascii="Arial"/>
                              <w:b/>
                              <w:color w:val="001F5F"/>
                            </w:rPr>
                            <w:t>scientifico</w:t>
                          </w:r>
                          <w:r>
                            <w:rPr>
                              <w:rFonts w:ascii="Arial"/>
                              <w:b/>
                              <w:color w:val="001F5F"/>
                              <w:spacing w:val="-6"/>
                            </w:rPr>
                            <w:t xml:space="preserve"> </w:t>
                          </w:r>
                          <w:r>
                            <w:rPr>
                              <w:rFonts w:ascii="Arial"/>
                              <w:b/>
                              <w:color w:val="001F5F"/>
                            </w:rPr>
                            <w:t>e</w:t>
                          </w:r>
                          <w:r>
                            <w:rPr>
                              <w:rFonts w:ascii="Arial"/>
                              <w:b/>
                              <w:color w:val="001F5F"/>
                              <w:spacing w:val="2"/>
                            </w:rPr>
                            <w:t xml:space="preserve"> </w:t>
                          </w:r>
                          <w:r>
                            <w:rPr>
                              <w:rFonts w:ascii="Arial"/>
                              <w:b/>
                              <w:color w:val="001F5F"/>
                            </w:rPr>
                            <w:t>liceo</w:t>
                          </w:r>
                          <w:r>
                            <w:rPr>
                              <w:rFonts w:ascii="Arial"/>
                              <w:b/>
                              <w:color w:val="001F5F"/>
                              <w:spacing w:val="-5"/>
                            </w:rPr>
                            <w:t xml:space="preserve"> </w:t>
                          </w:r>
                          <w:r>
                            <w:rPr>
                              <w:rFonts w:ascii="Arial"/>
                              <w:b/>
                              <w:color w:val="001F5F"/>
                            </w:rPr>
                            <w:t>scientifico</w:t>
                          </w:r>
                          <w:r>
                            <w:rPr>
                              <w:rFonts w:ascii="Arial"/>
                              <w:b/>
                              <w:color w:val="001F5F"/>
                              <w:spacing w:val="-6"/>
                            </w:rPr>
                            <w:t xml:space="preserve"> </w:t>
                          </w:r>
                          <w:r>
                            <w:rPr>
                              <w:rFonts w:ascii="Arial"/>
                              <w:b/>
                              <w:color w:val="001F5F"/>
                            </w:rPr>
                            <w:t>OSA</w:t>
                          </w:r>
                        </w:p>
                        <w:p w14:paraId="7D21BB02" w14:textId="77777777" w:rsidR="00211231" w:rsidRDefault="00211231">
                          <w:pPr>
                            <w:ind w:left="6" w:right="4"/>
                            <w:jc w:val="center"/>
                            <w:rPr>
                              <w:b/>
                            </w:rPr>
                          </w:pPr>
                          <w:r>
                            <w:rPr>
                              <w:b/>
                              <w:color w:val="4470C4"/>
                            </w:rPr>
                            <w:t>Scuola</w:t>
                          </w:r>
                          <w:r>
                            <w:rPr>
                              <w:b/>
                              <w:color w:val="4470C4"/>
                              <w:spacing w:val="-1"/>
                            </w:rPr>
                            <w:t xml:space="preserve"> </w:t>
                          </w:r>
                          <w:r>
                            <w:rPr>
                              <w:b/>
                              <w:color w:val="4470C4"/>
                            </w:rPr>
                            <w:t>polo</w:t>
                          </w:r>
                          <w:r>
                            <w:rPr>
                              <w:b/>
                              <w:color w:val="4470C4"/>
                              <w:spacing w:val="-1"/>
                            </w:rPr>
                            <w:t xml:space="preserve"> </w:t>
                          </w:r>
                          <w:r>
                            <w:rPr>
                              <w:b/>
                              <w:color w:val="4470C4"/>
                            </w:rPr>
                            <w:t>per</w:t>
                          </w:r>
                          <w:r>
                            <w:rPr>
                              <w:b/>
                              <w:color w:val="4470C4"/>
                              <w:spacing w:val="-3"/>
                            </w:rPr>
                            <w:t xml:space="preserve"> </w:t>
                          </w:r>
                          <w:r>
                            <w:rPr>
                              <w:b/>
                              <w:color w:val="4470C4"/>
                            </w:rPr>
                            <w:t>la</w:t>
                          </w:r>
                          <w:r>
                            <w:rPr>
                              <w:b/>
                              <w:color w:val="4470C4"/>
                              <w:spacing w:val="-1"/>
                            </w:rPr>
                            <w:t xml:space="preserve"> </w:t>
                          </w:r>
                          <w:r>
                            <w:rPr>
                              <w:b/>
                              <w:color w:val="4470C4"/>
                            </w:rPr>
                            <w:t>formazione</w:t>
                          </w:r>
                          <w:r>
                            <w:rPr>
                              <w:b/>
                              <w:color w:val="4470C4"/>
                              <w:spacing w:val="-3"/>
                            </w:rPr>
                            <w:t xml:space="preserve"> </w:t>
                          </w:r>
                          <w:r>
                            <w:rPr>
                              <w:b/>
                              <w:color w:val="4470C4"/>
                            </w:rPr>
                            <w:t>ambito</w:t>
                          </w:r>
                          <w:r>
                            <w:rPr>
                              <w:b/>
                              <w:color w:val="4470C4"/>
                              <w:spacing w:val="-1"/>
                            </w:rPr>
                            <w:t xml:space="preserve"> </w:t>
                          </w:r>
                          <w:r>
                            <w:rPr>
                              <w:b/>
                              <w:color w:val="4470C4"/>
                            </w:rPr>
                            <w:t>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0C493" id="_x0000_t202" coordsize="21600,21600" o:spt="202" path="m,l,21600r21600,l21600,xe">
              <v:stroke joinstyle="miter"/>
              <v:path gradientshapeok="t" o:connecttype="rect"/>
            </v:shapetype>
            <v:shape id="Text Box 13" o:spid="_x0000_s1026" type="#_x0000_t202" style="position:absolute;left:0;text-align:left;margin-left:183.1pt;margin-top:85.4pt;width:228.35pt;height:29.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" filled="f" stroked="f">
              <v:textbox inset="0,0,0,0">
                <w:txbxContent>
                  <w:p w14:paraId="38FDD6AF" w14:textId="77777777" w:rsidR="00211231" w:rsidRDefault="00211231">
                    <w:pPr>
                      <w:spacing w:before="12"/>
                      <w:ind w:left="6" w:right="6"/>
                      <w:jc w:val="center"/>
                      <w:rPr>
                        <w:rFonts w:ascii="Arial"/>
                        <w:b/>
                      </w:rPr>
                    </w:pPr>
                    <w:r>
                      <w:rPr>
                        <w:rFonts w:ascii="Arial"/>
                        <w:b/>
                        <w:color w:val="001F5F"/>
                      </w:rPr>
                      <w:t>Liceo</w:t>
                    </w:r>
                    <w:r>
                      <w:rPr>
                        <w:rFonts w:ascii="Arial"/>
                        <w:b/>
                        <w:color w:val="001F5F"/>
                        <w:spacing w:val="-6"/>
                      </w:rPr>
                      <w:t xml:space="preserve"> </w:t>
                    </w:r>
                    <w:r>
                      <w:rPr>
                        <w:rFonts w:ascii="Arial"/>
                        <w:b/>
                        <w:color w:val="001F5F"/>
                      </w:rPr>
                      <w:t>scientifico</w:t>
                    </w:r>
                    <w:r>
                      <w:rPr>
                        <w:rFonts w:ascii="Arial"/>
                        <w:b/>
                        <w:color w:val="001F5F"/>
                        <w:spacing w:val="-6"/>
                      </w:rPr>
                      <w:t xml:space="preserve"> </w:t>
                    </w:r>
                    <w:r>
                      <w:rPr>
                        <w:rFonts w:ascii="Arial"/>
                        <w:b/>
                        <w:color w:val="001F5F"/>
                      </w:rPr>
                      <w:t>e</w:t>
                    </w:r>
                    <w:r>
                      <w:rPr>
                        <w:rFonts w:ascii="Arial"/>
                        <w:b/>
                        <w:color w:val="001F5F"/>
                        <w:spacing w:val="2"/>
                      </w:rPr>
                      <w:t xml:space="preserve"> </w:t>
                    </w:r>
                    <w:r>
                      <w:rPr>
                        <w:rFonts w:ascii="Arial"/>
                        <w:b/>
                        <w:color w:val="001F5F"/>
                      </w:rPr>
                      <w:t>liceo</w:t>
                    </w:r>
                    <w:r>
                      <w:rPr>
                        <w:rFonts w:ascii="Arial"/>
                        <w:b/>
                        <w:color w:val="001F5F"/>
                        <w:spacing w:val="-5"/>
                      </w:rPr>
                      <w:t xml:space="preserve"> </w:t>
                    </w:r>
                    <w:r>
                      <w:rPr>
                        <w:rFonts w:ascii="Arial"/>
                        <w:b/>
                        <w:color w:val="001F5F"/>
                      </w:rPr>
                      <w:t>scientifico</w:t>
                    </w:r>
                    <w:r>
                      <w:rPr>
                        <w:rFonts w:ascii="Arial"/>
                        <w:b/>
                        <w:color w:val="001F5F"/>
                        <w:spacing w:val="-6"/>
                      </w:rPr>
                      <w:t xml:space="preserve"> </w:t>
                    </w:r>
                    <w:r>
                      <w:rPr>
                        <w:rFonts w:ascii="Arial"/>
                        <w:b/>
                        <w:color w:val="001F5F"/>
                      </w:rPr>
                      <w:t>OSA</w:t>
                    </w:r>
                  </w:p>
                  <w:p w14:paraId="7D21BB02" w14:textId="77777777" w:rsidR="00211231" w:rsidRDefault="00211231">
                    <w:pPr>
                      <w:ind w:left="6" w:right="4"/>
                      <w:jc w:val="center"/>
                      <w:rPr>
                        <w:b/>
                      </w:rPr>
                    </w:pPr>
                    <w:r>
                      <w:rPr>
                        <w:b/>
                        <w:color w:val="4470C4"/>
                      </w:rPr>
                      <w:t>Scuola</w:t>
                    </w:r>
                    <w:r>
                      <w:rPr>
                        <w:b/>
                        <w:color w:val="4470C4"/>
                        <w:spacing w:val="-1"/>
                      </w:rPr>
                      <w:t xml:space="preserve"> </w:t>
                    </w:r>
                    <w:r>
                      <w:rPr>
                        <w:b/>
                        <w:color w:val="4470C4"/>
                      </w:rPr>
                      <w:t>polo</w:t>
                    </w:r>
                    <w:r>
                      <w:rPr>
                        <w:b/>
                        <w:color w:val="4470C4"/>
                        <w:spacing w:val="-1"/>
                      </w:rPr>
                      <w:t xml:space="preserve"> </w:t>
                    </w:r>
                    <w:r>
                      <w:rPr>
                        <w:b/>
                        <w:color w:val="4470C4"/>
                      </w:rPr>
                      <w:t>per</w:t>
                    </w:r>
                    <w:r>
                      <w:rPr>
                        <w:b/>
                        <w:color w:val="4470C4"/>
                        <w:spacing w:val="-3"/>
                      </w:rPr>
                      <w:t xml:space="preserve"> </w:t>
                    </w:r>
                    <w:r>
                      <w:rPr>
                        <w:b/>
                        <w:color w:val="4470C4"/>
                      </w:rPr>
                      <w:t>la</w:t>
                    </w:r>
                    <w:r>
                      <w:rPr>
                        <w:b/>
                        <w:color w:val="4470C4"/>
                        <w:spacing w:val="-1"/>
                      </w:rPr>
                      <w:t xml:space="preserve"> </w:t>
                    </w:r>
                    <w:r>
                      <w:rPr>
                        <w:b/>
                        <w:color w:val="4470C4"/>
                      </w:rPr>
                      <w:t>formazione</w:t>
                    </w:r>
                    <w:r>
                      <w:rPr>
                        <w:b/>
                        <w:color w:val="4470C4"/>
                        <w:spacing w:val="-3"/>
                      </w:rPr>
                      <w:t xml:space="preserve"> </w:t>
                    </w:r>
                    <w:r>
                      <w:rPr>
                        <w:b/>
                        <w:color w:val="4470C4"/>
                      </w:rPr>
                      <w:t>ambito</w:t>
                    </w:r>
                    <w:r>
                      <w:rPr>
                        <w:b/>
                        <w:color w:val="4470C4"/>
                        <w:spacing w:val="-1"/>
                      </w:rPr>
                      <w:t xml:space="preserve"> </w:t>
                    </w:r>
                    <w:r>
                      <w:rPr>
                        <w:b/>
                        <w:color w:val="4470C4"/>
                      </w:rPr>
                      <w:t>08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ADA0" w14:textId="77777777" w:rsidR="00902FBC" w:rsidRDefault="00902FB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0C57" w14:textId="7E8AFDFF" w:rsidR="00CA53F9" w:rsidRDefault="00CA53F9" w:rsidP="006A3EA3">
    <w:pPr>
      <w:pStyle w:val="Titolo1"/>
      <w:rPr>
        <w:rFonts w:ascii="Arial" w:hAnsi="Arial" w:cs="Arial"/>
        <w:b/>
        <w:color w:val="002060"/>
        <w:szCs w:val="24"/>
      </w:rPr>
    </w:pPr>
  </w:p>
  <w:tbl>
    <w:tblPr>
      <w:tblStyle w:val="Grigliatabella"/>
      <w:tblW w:w="11341"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8"/>
      <w:gridCol w:w="3276"/>
      <w:gridCol w:w="2329"/>
      <w:gridCol w:w="2328"/>
    </w:tblGrid>
    <w:tr w:rsidR="00902FBC" w14:paraId="431D53C7" w14:textId="77777777" w:rsidTr="00902FBC">
      <w:tc>
        <w:tcPr>
          <w:tcW w:w="3686" w:type="dxa"/>
          <w:vAlign w:val="center"/>
        </w:tcPr>
        <w:p w14:paraId="698D108A" w14:textId="77777777" w:rsidR="00C05C5A" w:rsidRDefault="00C05C5A" w:rsidP="00902FBC">
          <w:pPr>
            <w:pStyle w:val="Titolo1"/>
            <w:jc w:val="left"/>
            <w:rPr>
              <w:rFonts w:ascii="Arial" w:hAnsi="Arial" w:cs="Arial"/>
              <w:b/>
              <w:color w:val="002060"/>
              <w:szCs w:val="24"/>
            </w:rPr>
          </w:pPr>
          <w:r w:rsidRPr="00DD217D">
            <w:rPr>
              <w:b/>
              <w:i/>
              <w:noProof/>
              <w:sz w:val="28"/>
              <w:szCs w:val="28"/>
            </w:rPr>
            <w:drawing>
              <wp:inline distT="0" distB="0" distL="0" distR="0" wp14:anchorId="2189E727" wp14:editId="3D060C42">
                <wp:extent cx="1848714" cy="515292"/>
                <wp:effectExtent l="0" t="0" r="0" b="5715"/>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0238" cy="526866"/>
                        </a:xfrm>
                        <a:prstGeom prst="rect">
                          <a:avLst/>
                        </a:prstGeom>
                        <a:noFill/>
                        <a:ln>
                          <a:noFill/>
                        </a:ln>
                      </pic:spPr>
                    </pic:pic>
                  </a:graphicData>
                </a:graphic>
              </wp:inline>
            </w:drawing>
          </w:r>
        </w:p>
      </w:tc>
      <w:tc>
        <w:tcPr>
          <w:tcW w:w="1985" w:type="dxa"/>
          <w:vAlign w:val="center"/>
        </w:tcPr>
        <w:p w14:paraId="0F7E6923" w14:textId="7A3D1A4F" w:rsidR="00902FBC" w:rsidRDefault="00902FBC" w:rsidP="00902FBC">
          <w:pPr>
            <w:pStyle w:val="Paragrafoelenco"/>
            <w:kinsoku w:val="0"/>
            <w:overflowPunct w:val="0"/>
            <w:rPr>
              <w:sz w:val="20"/>
              <w:szCs w:val="20"/>
            </w:rPr>
          </w:pPr>
          <w:r>
            <w:rPr>
              <w:noProof/>
              <w:sz w:val="20"/>
              <w:szCs w:val="20"/>
            </w:rPr>
            <mc:AlternateContent>
              <mc:Choice Requires="wpg">
                <w:drawing>
                  <wp:anchor distT="0" distB="0" distL="114300" distR="114300" simplePos="0" relativeHeight="251666432" behindDoc="0" locked="0" layoutInCell="1" allowOverlap="1" wp14:anchorId="237BBD59" wp14:editId="7394341A">
                    <wp:simplePos x="0" y="0"/>
                    <wp:positionH relativeFrom="margin">
                      <wp:posOffset>-105410</wp:posOffset>
                    </wp:positionH>
                    <wp:positionV relativeFrom="margin">
                      <wp:posOffset>167005</wp:posOffset>
                    </wp:positionV>
                    <wp:extent cx="1930400" cy="435610"/>
                    <wp:effectExtent l="0" t="0" r="12700" b="0"/>
                    <wp:wrapSquare wrapText="bothSides"/>
                    <wp:docPr id="2124036445"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0400" cy="435610"/>
                              <a:chOff x="0" y="0"/>
                              <a:chExt cx="2111" cy="564"/>
                            </a:xfrm>
                          </wpg:grpSpPr>
                          <pic:pic xmlns:pic="http://schemas.openxmlformats.org/drawingml/2006/picture">
                            <pic:nvPicPr>
                              <pic:cNvPr id="1231028534"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5" y="0"/>
                                <a:ext cx="44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3006417"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2"/>
                                <a:ext cx="21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2800CB84" id="Gruppo 1" o:spid="_x0000_s1026" style="position:absolute;margin-left:-8.3pt;margin-top:13.15pt;width:152pt;height:34.3pt;z-index:251666432;mso-position-horizontal-relative:margin;mso-position-vertical-relative:margin;mso-width-relative:margin;mso-height-relative:margin" coordsize="211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5;width:440;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">
                      <v:imagedata r:id="rId4" o:title=""/>
                    </v:shape>
                    <v:shape id="Picture 3" o:spid="_x0000_s1028" type="#_x0000_t75" style="position:absolute;top:2;width:212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">
                      <v:imagedata r:id="rId5" o:title=""/>
                    </v:shape>
                    <w10:wrap type="square" anchorx="margin" anchory="margin"/>
                  </v:group>
                </w:pict>
              </mc:Fallback>
            </mc:AlternateContent>
          </w:r>
        </w:p>
        <w:p w14:paraId="63C05B0B" w14:textId="778B6F54" w:rsidR="00C05C5A" w:rsidRDefault="00C05C5A" w:rsidP="00902FBC">
          <w:pPr>
            <w:pStyle w:val="Titolo1"/>
            <w:jc w:val="left"/>
            <w:rPr>
              <w:rFonts w:ascii="Arial" w:hAnsi="Arial" w:cs="Arial"/>
              <w:b/>
              <w:color w:val="002060"/>
              <w:szCs w:val="24"/>
            </w:rPr>
          </w:pPr>
        </w:p>
      </w:tc>
      <w:tc>
        <w:tcPr>
          <w:tcW w:w="2835" w:type="dxa"/>
          <w:vAlign w:val="center"/>
        </w:tcPr>
        <w:p w14:paraId="657197D3" w14:textId="58BF8625" w:rsidR="00C05C5A" w:rsidRDefault="004A3C82" w:rsidP="00902FBC">
          <w:pPr>
            <w:pStyle w:val="Titolo1"/>
            <w:jc w:val="left"/>
            <w:rPr>
              <w:rFonts w:ascii="Arial" w:hAnsi="Arial" w:cs="Arial"/>
              <w:b/>
              <w:color w:val="002060"/>
              <w:szCs w:val="24"/>
            </w:rPr>
          </w:pPr>
          <w:r w:rsidRPr="00CF32AC">
            <w:rPr>
              <w:rFonts w:ascii="Arial" w:hAnsi="Arial" w:cs="Arial"/>
              <w:b/>
              <w:noProof/>
              <w:color w:val="002060"/>
              <w:szCs w:val="24"/>
            </w:rPr>
            <w:drawing>
              <wp:inline distT="0" distB="0" distL="0" distR="0" wp14:anchorId="582D9990" wp14:editId="142D8311">
                <wp:extent cx="1015908" cy="447802"/>
                <wp:effectExtent l="0" t="0" r="635" b="0"/>
                <wp:docPr id="3" name="Immagine 5" descr="C:\Users\utente\AppData\Local\Microsoft\Windows\INetCache\Content.Word\bannert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tente\AppData\Local\Microsoft\Windows\INetCache\Content.Word\bannertred.png"/>
                        <pic:cNvPicPr>
                          <a:picLocks noChangeAspect="1" noChangeArrowheads="1"/>
                        </pic:cNvPicPr>
                      </pic:nvPicPr>
                      <pic:blipFill>
                        <a:blip r:embed="rId6"/>
                        <a:srcRect/>
                        <a:stretch>
                          <a:fillRect/>
                        </a:stretch>
                      </pic:blipFill>
                      <pic:spPr bwMode="auto">
                        <a:xfrm>
                          <a:off x="0" y="0"/>
                          <a:ext cx="1026461" cy="452453"/>
                        </a:xfrm>
                        <a:prstGeom prst="rect">
                          <a:avLst/>
                        </a:prstGeom>
                        <a:noFill/>
                        <a:ln w="9525">
                          <a:noFill/>
                          <a:miter lim="800000"/>
                          <a:headEnd/>
                          <a:tailEnd/>
                        </a:ln>
                      </pic:spPr>
                    </pic:pic>
                  </a:graphicData>
                </a:graphic>
              </wp:inline>
            </w:drawing>
          </w:r>
        </w:p>
      </w:tc>
      <w:tc>
        <w:tcPr>
          <w:tcW w:w="2835" w:type="dxa"/>
          <w:vAlign w:val="center"/>
        </w:tcPr>
        <w:p w14:paraId="51DA69E5" w14:textId="353F0C6F" w:rsidR="00C05C5A" w:rsidRDefault="00971135" w:rsidP="00902FBC">
          <w:pPr>
            <w:pStyle w:val="Titolo1"/>
            <w:jc w:val="left"/>
            <w:rPr>
              <w:rFonts w:ascii="Arial" w:hAnsi="Arial" w:cs="Arial"/>
              <w:b/>
              <w:color w:val="002060"/>
              <w:szCs w:val="24"/>
            </w:rPr>
          </w:pPr>
          <w:r w:rsidRPr="009E6BC6">
            <w:rPr>
              <w:noProof/>
            </w:rPr>
            <w:drawing>
              <wp:anchor distT="180340" distB="0" distL="114300" distR="114300" simplePos="0" relativeHeight="251665408" behindDoc="0" locked="0" layoutInCell="1" allowOverlap="1" wp14:anchorId="7D2FDC96" wp14:editId="5F15965E">
                <wp:simplePos x="0" y="0"/>
                <wp:positionH relativeFrom="column">
                  <wp:posOffset>-1270</wp:posOffset>
                </wp:positionH>
                <wp:positionV relativeFrom="paragraph">
                  <wp:posOffset>108585</wp:posOffset>
                </wp:positionV>
                <wp:extent cx="1014095" cy="300990"/>
                <wp:effectExtent l="0" t="0" r="0" b="381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14095" cy="300990"/>
                        </a:xfrm>
                        <a:prstGeom prst="rect">
                          <a:avLst/>
                        </a:prstGeom>
                      </pic:spPr>
                    </pic:pic>
                  </a:graphicData>
                </a:graphic>
                <wp14:sizeRelH relativeFrom="margin">
                  <wp14:pctWidth>0</wp14:pctWidth>
                </wp14:sizeRelH>
                <wp14:sizeRelV relativeFrom="margin">
                  <wp14:pctHeight>0</wp14:pctHeight>
                </wp14:sizeRelV>
              </wp:anchor>
            </w:drawing>
          </w:r>
          <w:r w:rsidR="00C05C5A">
            <w:rPr>
              <w:rFonts w:ascii="Arial" w:hAnsi="Arial" w:cs="Arial"/>
              <w:b/>
              <w:noProof/>
              <w:color w:val="002060"/>
              <w:szCs w:val="24"/>
            </w:rPr>
            <w:drawing>
              <wp:anchor distT="0" distB="0" distL="114300" distR="114300" simplePos="0" relativeHeight="251664384" behindDoc="0" locked="0" layoutInCell="1" allowOverlap="1" wp14:anchorId="0FD47841" wp14:editId="6516051E">
                <wp:simplePos x="0" y="0"/>
                <wp:positionH relativeFrom="column">
                  <wp:posOffset>6038850</wp:posOffset>
                </wp:positionH>
                <wp:positionV relativeFrom="paragraph">
                  <wp:posOffset>239395</wp:posOffset>
                </wp:positionV>
                <wp:extent cx="1171575" cy="447675"/>
                <wp:effectExtent l="0" t="0" r="0" b="0"/>
                <wp:wrapNone/>
                <wp:docPr id="14"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8"/>
                        <a:srcRect/>
                        <a:stretch>
                          <a:fillRect/>
                        </a:stretch>
                      </pic:blipFill>
                      <pic:spPr bwMode="auto">
                        <a:xfrm>
                          <a:off x="0" y="0"/>
                          <a:ext cx="1171575" cy="447675"/>
                        </a:xfrm>
                        <a:prstGeom prst="rect">
                          <a:avLst/>
                        </a:prstGeom>
                        <a:noFill/>
                        <a:ln w="9525">
                          <a:noFill/>
                          <a:miter lim="800000"/>
                          <a:headEnd/>
                          <a:tailEnd/>
                        </a:ln>
                      </pic:spPr>
                    </pic:pic>
                  </a:graphicData>
                </a:graphic>
              </wp:anchor>
            </w:drawing>
          </w:r>
          <w:r w:rsidR="00C05C5A">
            <w:rPr>
              <w:rFonts w:ascii="Arial" w:hAnsi="Arial" w:cs="Arial"/>
              <w:b/>
              <w:noProof/>
              <w:color w:val="002060"/>
              <w:szCs w:val="24"/>
            </w:rPr>
            <w:drawing>
              <wp:anchor distT="0" distB="0" distL="114300" distR="114300" simplePos="0" relativeHeight="251663360" behindDoc="0" locked="0" layoutInCell="1" allowOverlap="1" wp14:anchorId="18CF2FE2" wp14:editId="5F6CBEBA">
                <wp:simplePos x="0" y="0"/>
                <wp:positionH relativeFrom="column">
                  <wp:posOffset>6038850</wp:posOffset>
                </wp:positionH>
                <wp:positionV relativeFrom="paragraph">
                  <wp:posOffset>239395</wp:posOffset>
                </wp:positionV>
                <wp:extent cx="1171575" cy="447675"/>
                <wp:effectExtent l="0" t="0" r="0" b="0"/>
                <wp:wrapNone/>
                <wp:docPr id="13"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8"/>
                        <a:srcRect/>
                        <a:stretch>
                          <a:fillRect/>
                        </a:stretch>
                      </pic:blipFill>
                      <pic:spPr bwMode="auto">
                        <a:xfrm>
                          <a:off x="0" y="0"/>
                          <a:ext cx="1171575" cy="447675"/>
                        </a:xfrm>
                        <a:prstGeom prst="rect">
                          <a:avLst/>
                        </a:prstGeom>
                        <a:noFill/>
                        <a:ln w="9525">
                          <a:noFill/>
                          <a:miter lim="800000"/>
                          <a:headEnd/>
                          <a:tailEnd/>
                        </a:ln>
                      </pic:spPr>
                    </pic:pic>
                  </a:graphicData>
                </a:graphic>
              </wp:anchor>
            </w:drawing>
          </w:r>
          <w:r w:rsidR="00C05C5A">
            <w:rPr>
              <w:rFonts w:ascii="Arial" w:hAnsi="Arial" w:cs="Arial"/>
              <w:b/>
              <w:noProof/>
              <w:color w:val="002060"/>
              <w:szCs w:val="24"/>
            </w:rPr>
            <w:drawing>
              <wp:anchor distT="0" distB="0" distL="114300" distR="114300" simplePos="0" relativeHeight="251662336" behindDoc="0" locked="0" layoutInCell="1" allowOverlap="1" wp14:anchorId="69DDC64D" wp14:editId="7C0D64EA">
                <wp:simplePos x="0" y="0"/>
                <wp:positionH relativeFrom="column">
                  <wp:posOffset>6038850</wp:posOffset>
                </wp:positionH>
                <wp:positionV relativeFrom="paragraph">
                  <wp:posOffset>239395</wp:posOffset>
                </wp:positionV>
                <wp:extent cx="1171575" cy="447675"/>
                <wp:effectExtent l="0" t="0" r="0" b="0"/>
                <wp:wrapNone/>
                <wp:docPr id="1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8"/>
                        <a:srcRect/>
                        <a:stretch>
                          <a:fillRect/>
                        </a:stretch>
                      </pic:blipFill>
                      <pic:spPr bwMode="auto">
                        <a:xfrm>
                          <a:off x="0" y="0"/>
                          <a:ext cx="1171575" cy="447675"/>
                        </a:xfrm>
                        <a:prstGeom prst="rect">
                          <a:avLst/>
                        </a:prstGeom>
                        <a:noFill/>
                        <a:ln w="9525">
                          <a:noFill/>
                          <a:miter lim="800000"/>
                          <a:headEnd/>
                          <a:tailEnd/>
                        </a:ln>
                      </pic:spPr>
                    </pic:pic>
                  </a:graphicData>
                </a:graphic>
              </wp:anchor>
            </w:drawing>
          </w:r>
          <w:r w:rsidR="00C05C5A">
            <w:rPr>
              <w:rFonts w:ascii="Arial" w:hAnsi="Arial" w:cs="Arial"/>
              <w:b/>
              <w:noProof/>
              <w:color w:val="002060"/>
              <w:szCs w:val="24"/>
            </w:rPr>
            <w:drawing>
              <wp:anchor distT="0" distB="0" distL="114300" distR="114300" simplePos="0" relativeHeight="251661312" behindDoc="0" locked="0" layoutInCell="1" allowOverlap="1" wp14:anchorId="28E56942" wp14:editId="0403D362">
                <wp:simplePos x="0" y="0"/>
                <wp:positionH relativeFrom="column">
                  <wp:posOffset>6038850</wp:posOffset>
                </wp:positionH>
                <wp:positionV relativeFrom="paragraph">
                  <wp:posOffset>239395</wp:posOffset>
                </wp:positionV>
                <wp:extent cx="1171575" cy="447675"/>
                <wp:effectExtent l="0" t="0" r="0" b="0"/>
                <wp:wrapNone/>
                <wp:docPr id="1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8"/>
                        <a:srcRect/>
                        <a:stretch>
                          <a:fillRect/>
                        </a:stretch>
                      </pic:blipFill>
                      <pic:spPr bwMode="auto">
                        <a:xfrm>
                          <a:off x="0" y="0"/>
                          <a:ext cx="1171575" cy="447675"/>
                        </a:xfrm>
                        <a:prstGeom prst="rect">
                          <a:avLst/>
                        </a:prstGeom>
                        <a:noFill/>
                        <a:ln w="9525">
                          <a:noFill/>
                          <a:miter lim="800000"/>
                          <a:headEnd/>
                          <a:tailEnd/>
                        </a:ln>
                      </pic:spPr>
                    </pic:pic>
                  </a:graphicData>
                </a:graphic>
              </wp:anchor>
            </w:drawing>
          </w:r>
          <w:r w:rsidR="00C05C5A">
            <w:rPr>
              <w:rFonts w:ascii="Arial" w:hAnsi="Arial" w:cs="Arial"/>
              <w:b/>
              <w:noProof/>
              <w:color w:val="002060"/>
              <w:szCs w:val="24"/>
            </w:rPr>
            <w:drawing>
              <wp:anchor distT="0" distB="0" distL="114300" distR="114300" simplePos="0" relativeHeight="251660288" behindDoc="0" locked="0" layoutInCell="1" allowOverlap="1" wp14:anchorId="21D1183E" wp14:editId="6D9BBA7E">
                <wp:simplePos x="0" y="0"/>
                <wp:positionH relativeFrom="column">
                  <wp:posOffset>6038850</wp:posOffset>
                </wp:positionH>
                <wp:positionV relativeFrom="paragraph">
                  <wp:posOffset>239395</wp:posOffset>
                </wp:positionV>
                <wp:extent cx="1171575" cy="447675"/>
                <wp:effectExtent l="0" t="0" r="0" b="0"/>
                <wp:wrapNone/>
                <wp:docPr id="10"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8"/>
                        <a:srcRect/>
                        <a:stretch>
                          <a:fillRect/>
                        </a:stretch>
                      </pic:blipFill>
                      <pic:spPr bwMode="auto">
                        <a:xfrm>
                          <a:off x="0" y="0"/>
                          <a:ext cx="1171575" cy="447675"/>
                        </a:xfrm>
                        <a:prstGeom prst="rect">
                          <a:avLst/>
                        </a:prstGeom>
                        <a:noFill/>
                        <a:ln w="9525">
                          <a:noFill/>
                          <a:miter lim="800000"/>
                          <a:headEnd/>
                          <a:tailEnd/>
                        </a:ln>
                      </pic:spPr>
                    </pic:pic>
                  </a:graphicData>
                </a:graphic>
              </wp:anchor>
            </w:drawing>
          </w:r>
          <w:r w:rsidR="00C05C5A">
            <w:rPr>
              <w:rFonts w:ascii="Arial" w:hAnsi="Arial" w:cs="Arial"/>
              <w:b/>
              <w:noProof/>
              <w:color w:val="002060"/>
              <w:szCs w:val="24"/>
            </w:rPr>
            <w:drawing>
              <wp:anchor distT="0" distB="0" distL="114300" distR="114300" simplePos="0" relativeHeight="251659264" behindDoc="0" locked="0" layoutInCell="1" allowOverlap="1" wp14:anchorId="0A4E67EA" wp14:editId="7CF54476">
                <wp:simplePos x="0" y="0"/>
                <wp:positionH relativeFrom="column">
                  <wp:posOffset>6038850</wp:posOffset>
                </wp:positionH>
                <wp:positionV relativeFrom="paragraph">
                  <wp:posOffset>239395</wp:posOffset>
                </wp:positionV>
                <wp:extent cx="1171575" cy="447675"/>
                <wp:effectExtent l="0" t="0" r="0" b="0"/>
                <wp:wrapNone/>
                <wp:docPr id="9"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8"/>
                        <a:srcRect/>
                        <a:stretch>
                          <a:fillRect/>
                        </a:stretch>
                      </pic:blipFill>
                      <pic:spPr bwMode="auto">
                        <a:xfrm>
                          <a:off x="0" y="0"/>
                          <a:ext cx="1171575" cy="447675"/>
                        </a:xfrm>
                        <a:prstGeom prst="rect">
                          <a:avLst/>
                        </a:prstGeom>
                        <a:noFill/>
                        <a:ln w="9525">
                          <a:noFill/>
                          <a:miter lim="800000"/>
                          <a:headEnd/>
                          <a:tailEnd/>
                        </a:ln>
                      </pic:spPr>
                    </pic:pic>
                  </a:graphicData>
                </a:graphic>
              </wp:anchor>
            </w:drawing>
          </w:r>
          <w:r w:rsidR="00C05C5A">
            <w:rPr>
              <w:rFonts w:ascii="Arial" w:hAnsi="Arial" w:cs="Arial"/>
              <w:b/>
              <w:noProof/>
              <w:color w:val="002060"/>
              <w:szCs w:val="24"/>
            </w:rPr>
            <w:drawing>
              <wp:anchor distT="0" distB="0" distL="114300" distR="114300" simplePos="0" relativeHeight="251658240" behindDoc="0" locked="0" layoutInCell="1" allowOverlap="1" wp14:anchorId="68505581" wp14:editId="6CED32C4">
                <wp:simplePos x="0" y="0"/>
                <wp:positionH relativeFrom="column">
                  <wp:posOffset>6038850</wp:posOffset>
                </wp:positionH>
                <wp:positionV relativeFrom="paragraph">
                  <wp:posOffset>239395</wp:posOffset>
                </wp:positionV>
                <wp:extent cx="1171575" cy="447675"/>
                <wp:effectExtent l="0" t="0" r="0" b="0"/>
                <wp:wrapNone/>
                <wp:docPr id="7"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8"/>
                        <a:srcRect/>
                        <a:stretch>
                          <a:fillRect/>
                        </a:stretch>
                      </pic:blipFill>
                      <pic:spPr bwMode="auto">
                        <a:xfrm>
                          <a:off x="0" y="0"/>
                          <a:ext cx="1171575" cy="447675"/>
                        </a:xfrm>
                        <a:prstGeom prst="rect">
                          <a:avLst/>
                        </a:prstGeom>
                        <a:noFill/>
                        <a:ln w="9525">
                          <a:noFill/>
                          <a:miter lim="800000"/>
                          <a:headEnd/>
                          <a:tailEnd/>
                        </a:ln>
                      </pic:spPr>
                    </pic:pic>
                  </a:graphicData>
                </a:graphic>
              </wp:anchor>
            </w:drawing>
          </w:r>
        </w:p>
      </w:tc>
    </w:tr>
  </w:tbl>
  <w:p w14:paraId="5723CE1C" w14:textId="723F1B67" w:rsidR="00CA53F9" w:rsidRDefault="00CA53F9" w:rsidP="00B173D0">
    <w:pPr>
      <w:pStyle w:val="Titolo1"/>
      <w:ind w:left="-851" w:right="-852"/>
      <w:rPr>
        <w:rFonts w:ascii="Arial" w:hAnsi="Arial" w:cs="Arial"/>
        <w:b/>
        <w:color w:val="002060"/>
        <w:szCs w:val="24"/>
      </w:rPr>
    </w:pPr>
    <w:r w:rsidRPr="006A3EA3">
      <w:rPr>
        <w:rFonts w:ascii="Arial" w:hAnsi="Arial" w:cs="Arial"/>
        <w:b/>
        <w:color w:val="002060"/>
        <w:szCs w:val="24"/>
      </w:rPr>
      <w:t xml:space="preserve">Liceo scientifico e liceo scientifico </w:t>
    </w:r>
    <w:r>
      <w:rPr>
        <w:rFonts w:ascii="Arial" w:hAnsi="Arial" w:cs="Arial"/>
        <w:b/>
        <w:color w:val="002060"/>
        <w:szCs w:val="24"/>
      </w:rPr>
      <w:t>OSA</w:t>
    </w:r>
  </w:p>
  <w:p w14:paraId="13A6F9B1" w14:textId="2710DC55" w:rsidR="00CA53F9" w:rsidRDefault="00CA53F9" w:rsidP="00B173D0">
    <w:pPr>
      <w:ind w:left="-851" w:right="-852"/>
      <w:jc w:val="center"/>
      <w:rPr>
        <w:b/>
        <w:color w:val="4472C4"/>
      </w:rPr>
    </w:pPr>
    <w:r w:rsidRPr="00862F3F">
      <w:rPr>
        <w:b/>
        <w:color w:val="4472C4"/>
      </w:rPr>
      <w:t>Scuola polo per la formazione ambito 08</w:t>
    </w:r>
  </w:p>
  <w:p w14:paraId="07C5B5E6" w14:textId="271F19B2" w:rsidR="00CA53F9" w:rsidRDefault="00CA53F9" w:rsidP="00B173D0">
    <w:pPr>
      <w:ind w:left="-851" w:right="-852"/>
      <w:jc w:val="center"/>
      <w:rPr>
        <w:b/>
        <w:color w:val="4472C4"/>
      </w:rPr>
    </w:pPr>
    <w:r>
      <w:rPr>
        <w:b/>
        <w:color w:val="4472C4"/>
      </w:rPr>
      <w:t>___________________________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4562D" w14:textId="77777777" w:rsidR="00902FBC" w:rsidRDefault="00902FB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Calibri"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1440" w:hanging="360"/>
      </w:pPr>
    </w:lvl>
  </w:abstractNum>
  <w:abstractNum w:abstractNumId="2" w15:restartNumberingAfterBreak="0">
    <w:nsid w:val="00000004"/>
    <w:multiLevelType w:val="multilevel"/>
    <w:tmpl w:val="A6AE15C6"/>
    <w:name w:val="WW8Num4"/>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Calibri"/>
        <w:color w:val="000009"/>
        <w:kern w:val="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6"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7"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8" w15:restartNumberingAfterBreak="0">
    <w:nsid w:val="0000000C"/>
    <w:multiLevelType w:val="multilevel"/>
    <w:tmpl w:val="574EB7CC"/>
    <w:name w:val="WW8Num12"/>
    <w:lvl w:ilvl="0">
      <w:start w:val="1"/>
      <w:numFmt w:val="decimal"/>
      <w:lvlText w:val="%1)"/>
      <w:lvlJc w:val="left"/>
      <w:pPr>
        <w:tabs>
          <w:tab w:val="num" w:pos="0"/>
        </w:tabs>
        <w:ind w:left="360" w:hanging="360"/>
      </w:pPr>
    </w:lvl>
    <w:lvl w:ilvl="1">
      <w:start w:val="1"/>
      <w:numFmt w:val="lowerLetter"/>
      <w:lvlText w:val="%2)"/>
      <w:lvlJc w:val="left"/>
      <w:pPr>
        <w:tabs>
          <w:tab w:val="num" w:pos="66"/>
        </w:tabs>
        <w:ind w:left="786" w:hanging="360"/>
      </w:pPr>
      <w:rPr>
        <w:b/>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10"/>
    <w:multiLevelType w:val="multilevel"/>
    <w:tmpl w:val="00000010"/>
    <w:name w:val="WW8Num16"/>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00000018"/>
    <w:multiLevelType w:val="singleLevel"/>
    <w:tmpl w:val="2976E9A0"/>
    <w:name w:val="WW8Num24"/>
    <w:lvl w:ilvl="0">
      <w:start w:val="1"/>
      <w:numFmt w:val="decimal"/>
      <w:lvlText w:val="%1."/>
      <w:lvlJc w:val="left"/>
      <w:pPr>
        <w:tabs>
          <w:tab w:val="num" w:pos="360"/>
        </w:tabs>
        <w:ind w:left="360" w:hanging="360"/>
      </w:pPr>
      <w:rPr>
        <w:b w:val="0"/>
      </w:rPr>
    </w:lvl>
  </w:abstractNum>
  <w:abstractNum w:abstractNumId="11" w15:restartNumberingAfterBreak="0">
    <w:nsid w:val="0000001A"/>
    <w:multiLevelType w:val="multilevel"/>
    <w:tmpl w:val="E2CAF81C"/>
    <w:name w:val="WW8Num26"/>
    <w:lvl w:ilvl="0">
      <w:start w:val="1"/>
      <w:numFmt w:val="decimal"/>
      <w:lvlText w:val="%1."/>
      <w:lvlJc w:val="left"/>
      <w:pPr>
        <w:tabs>
          <w:tab w:val="num" w:pos="360"/>
        </w:tabs>
        <w:ind w:left="360" w:hanging="360"/>
      </w:pPr>
    </w:lvl>
    <w:lvl w:ilvl="1">
      <w:numFmt w:val="bullet"/>
      <w:lvlText w:val="•"/>
      <w:lvlJc w:val="left"/>
      <w:pPr>
        <w:ind w:left="1920" w:hanging="167"/>
      </w:pPr>
      <w:rPr>
        <w:rFonts w:hint="default"/>
      </w:rPr>
    </w:lvl>
    <w:lvl w:ilvl="2">
      <w:numFmt w:val="bullet"/>
      <w:lvlText w:val="•"/>
      <w:lvlJc w:val="left"/>
      <w:pPr>
        <w:ind w:left="2981" w:hanging="167"/>
      </w:pPr>
      <w:rPr>
        <w:rFonts w:hint="default"/>
      </w:rPr>
    </w:lvl>
    <w:lvl w:ilvl="3">
      <w:numFmt w:val="bullet"/>
      <w:lvlText w:val="•"/>
      <w:lvlJc w:val="left"/>
      <w:pPr>
        <w:ind w:left="4041" w:hanging="167"/>
      </w:pPr>
      <w:rPr>
        <w:rFonts w:hint="default"/>
      </w:rPr>
    </w:lvl>
    <w:lvl w:ilvl="4">
      <w:numFmt w:val="bullet"/>
      <w:lvlText w:val="•"/>
      <w:lvlJc w:val="left"/>
      <w:pPr>
        <w:ind w:left="5102" w:hanging="167"/>
      </w:pPr>
      <w:rPr>
        <w:rFonts w:hint="default"/>
      </w:rPr>
    </w:lvl>
    <w:lvl w:ilvl="5">
      <w:numFmt w:val="bullet"/>
      <w:lvlText w:val="•"/>
      <w:lvlJc w:val="left"/>
      <w:pPr>
        <w:ind w:left="6163" w:hanging="167"/>
      </w:pPr>
      <w:rPr>
        <w:rFonts w:hint="default"/>
      </w:rPr>
    </w:lvl>
    <w:lvl w:ilvl="6">
      <w:numFmt w:val="bullet"/>
      <w:lvlText w:val="•"/>
      <w:lvlJc w:val="left"/>
      <w:pPr>
        <w:ind w:left="7223" w:hanging="167"/>
      </w:pPr>
      <w:rPr>
        <w:rFonts w:hint="default"/>
      </w:rPr>
    </w:lvl>
    <w:lvl w:ilvl="7">
      <w:numFmt w:val="bullet"/>
      <w:lvlText w:val="•"/>
      <w:lvlJc w:val="left"/>
      <w:pPr>
        <w:ind w:left="8284" w:hanging="167"/>
      </w:pPr>
      <w:rPr>
        <w:rFonts w:hint="default"/>
      </w:rPr>
    </w:lvl>
    <w:lvl w:ilvl="8">
      <w:numFmt w:val="bullet"/>
      <w:lvlText w:val="•"/>
      <w:lvlJc w:val="left"/>
      <w:pPr>
        <w:ind w:left="9345" w:hanging="167"/>
      </w:pPr>
      <w:rPr>
        <w:rFonts w:hint="default"/>
      </w:rPr>
    </w:lvl>
  </w:abstractNum>
  <w:abstractNum w:abstractNumId="12" w15:restartNumberingAfterBreak="0">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13" w15:restartNumberingAfterBreak="0">
    <w:nsid w:val="0000001D"/>
    <w:multiLevelType w:val="multilevel"/>
    <w:tmpl w:val="0000001D"/>
    <w:name w:val="WW8Num2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0000001E"/>
    <w:multiLevelType w:val="singleLevel"/>
    <w:tmpl w:val="0000001E"/>
    <w:name w:val="WW8Num30"/>
    <w:lvl w:ilvl="0">
      <w:start w:val="1"/>
      <w:numFmt w:val="decimal"/>
      <w:lvlText w:val="%1."/>
      <w:lvlJc w:val="left"/>
      <w:pPr>
        <w:tabs>
          <w:tab w:val="num" w:pos="360"/>
        </w:tabs>
        <w:ind w:left="360" w:hanging="360"/>
      </w:pPr>
    </w:lvl>
  </w:abstractNum>
  <w:abstractNum w:abstractNumId="15" w15:restartNumberingAfterBreak="0">
    <w:nsid w:val="0000001F"/>
    <w:multiLevelType w:val="singleLevel"/>
    <w:tmpl w:val="0000001F"/>
    <w:name w:val="WW8Num31"/>
    <w:lvl w:ilvl="0">
      <w:start w:val="1"/>
      <w:numFmt w:val="decimal"/>
      <w:lvlText w:val="%1."/>
      <w:lvlJc w:val="left"/>
      <w:pPr>
        <w:tabs>
          <w:tab w:val="num" w:pos="360"/>
        </w:tabs>
        <w:ind w:left="360" w:hanging="360"/>
      </w:pPr>
    </w:lvl>
  </w:abstractNum>
  <w:abstractNum w:abstractNumId="16" w15:restartNumberingAfterBreak="0">
    <w:nsid w:val="00000020"/>
    <w:multiLevelType w:val="singleLevel"/>
    <w:tmpl w:val="00000020"/>
    <w:name w:val="WW8Num32"/>
    <w:lvl w:ilvl="0">
      <w:start w:val="1"/>
      <w:numFmt w:val="decimal"/>
      <w:lvlText w:val="%1."/>
      <w:lvlJc w:val="left"/>
      <w:pPr>
        <w:tabs>
          <w:tab w:val="num" w:pos="360"/>
        </w:tabs>
        <w:ind w:left="360" w:hanging="360"/>
      </w:pPr>
    </w:lvl>
  </w:abstractNum>
  <w:abstractNum w:abstractNumId="17" w15:restartNumberingAfterBreak="0">
    <w:nsid w:val="00000021"/>
    <w:multiLevelType w:val="multilevel"/>
    <w:tmpl w:val="00000021"/>
    <w:name w:val="WW8Num3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013F7389"/>
    <w:multiLevelType w:val="hybridMultilevel"/>
    <w:tmpl w:val="54D4B54E"/>
    <w:lvl w:ilvl="0" w:tplc="0410000F">
      <w:start w:val="1"/>
      <w:numFmt w:val="decimal"/>
      <w:lvlText w:val="%1."/>
      <w:lvlJc w:val="left"/>
      <w:pPr>
        <w:ind w:left="1079" w:hanging="360"/>
      </w:pPr>
    </w:lvl>
    <w:lvl w:ilvl="1" w:tplc="04100019" w:tentative="1">
      <w:start w:val="1"/>
      <w:numFmt w:val="lowerLetter"/>
      <w:lvlText w:val="%2."/>
      <w:lvlJc w:val="left"/>
      <w:pPr>
        <w:ind w:left="1799" w:hanging="360"/>
      </w:pPr>
    </w:lvl>
    <w:lvl w:ilvl="2" w:tplc="0410001B" w:tentative="1">
      <w:start w:val="1"/>
      <w:numFmt w:val="lowerRoman"/>
      <w:lvlText w:val="%3."/>
      <w:lvlJc w:val="right"/>
      <w:pPr>
        <w:ind w:left="2519" w:hanging="180"/>
      </w:pPr>
    </w:lvl>
    <w:lvl w:ilvl="3" w:tplc="0410000F" w:tentative="1">
      <w:start w:val="1"/>
      <w:numFmt w:val="decimal"/>
      <w:lvlText w:val="%4."/>
      <w:lvlJc w:val="left"/>
      <w:pPr>
        <w:ind w:left="3239" w:hanging="360"/>
      </w:pPr>
    </w:lvl>
    <w:lvl w:ilvl="4" w:tplc="04100019" w:tentative="1">
      <w:start w:val="1"/>
      <w:numFmt w:val="lowerLetter"/>
      <w:lvlText w:val="%5."/>
      <w:lvlJc w:val="left"/>
      <w:pPr>
        <w:ind w:left="3959" w:hanging="360"/>
      </w:pPr>
    </w:lvl>
    <w:lvl w:ilvl="5" w:tplc="0410001B" w:tentative="1">
      <w:start w:val="1"/>
      <w:numFmt w:val="lowerRoman"/>
      <w:lvlText w:val="%6."/>
      <w:lvlJc w:val="right"/>
      <w:pPr>
        <w:ind w:left="4679" w:hanging="180"/>
      </w:pPr>
    </w:lvl>
    <w:lvl w:ilvl="6" w:tplc="0410000F" w:tentative="1">
      <w:start w:val="1"/>
      <w:numFmt w:val="decimal"/>
      <w:lvlText w:val="%7."/>
      <w:lvlJc w:val="left"/>
      <w:pPr>
        <w:ind w:left="5399" w:hanging="360"/>
      </w:pPr>
    </w:lvl>
    <w:lvl w:ilvl="7" w:tplc="04100019" w:tentative="1">
      <w:start w:val="1"/>
      <w:numFmt w:val="lowerLetter"/>
      <w:lvlText w:val="%8."/>
      <w:lvlJc w:val="left"/>
      <w:pPr>
        <w:ind w:left="6119" w:hanging="360"/>
      </w:pPr>
    </w:lvl>
    <w:lvl w:ilvl="8" w:tplc="0410001B" w:tentative="1">
      <w:start w:val="1"/>
      <w:numFmt w:val="lowerRoman"/>
      <w:lvlText w:val="%9."/>
      <w:lvlJc w:val="right"/>
      <w:pPr>
        <w:ind w:left="6839" w:hanging="180"/>
      </w:pPr>
    </w:lvl>
  </w:abstractNum>
  <w:abstractNum w:abstractNumId="19" w15:restartNumberingAfterBreak="0">
    <w:nsid w:val="072A1863"/>
    <w:multiLevelType w:val="hybridMultilevel"/>
    <w:tmpl w:val="8C60AD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78E0B57"/>
    <w:multiLevelType w:val="hybridMultilevel"/>
    <w:tmpl w:val="78082B16"/>
    <w:lvl w:ilvl="0" w:tplc="4642C6AC">
      <w:numFmt w:val="bullet"/>
      <w:lvlText w:val=""/>
      <w:lvlJc w:val="left"/>
      <w:pPr>
        <w:ind w:left="1076" w:hanging="361"/>
      </w:pPr>
      <w:rPr>
        <w:rFonts w:ascii="Symbol" w:eastAsia="Symbol" w:hAnsi="Symbol" w:cs="Symbol" w:hint="default"/>
        <w:w w:val="100"/>
        <w:sz w:val="20"/>
        <w:szCs w:val="20"/>
        <w:lang w:val="it-IT" w:eastAsia="en-US" w:bidi="ar-SA"/>
      </w:rPr>
    </w:lvl>
    <w:lvl w:ilvl="1" w:tplc="5F304F72">
      <w:numFmt w:val="bullet"/>
      <w:lvlText w:val="•"/>
      <w:lvlJc w:val="left"/>
      <w:pPr>
        <w:ind w:left="2007" w:hanging="361"/>
      </w:pPr>
      <w:rPr>
        <w:rFonts w:hint="default"/>
        <w:lang w:val="it-IT" w:eastAsia="en-US" w:bidi="ar-SA"/>
      </w:rPr>
    </w:lvl>
    <w:lvl w:ilvl="2" w:tplc="23F00FAC">
      <w:numFmt w:val="bullet"/>
      <w:lvlText w:val="•"/>
      <w:lvlJc w:val="left"/>
      <w:pPr>
        <w:ind w:left="2934" w:hanging="361"/>
      </w:pPr>
      <w:rPr>
        <w:rFonts w:hint="default"/>
        <w:lang w:val="it-IT" w:eastAsia="en-US" w:bidi="ar-SA"/>
      </w:rPr>
    </w:lvl>
    <w:lvl w:ilvl="3" w:tplc="9582104C">
      <w:numFmt w:val="bullet"/>
      <w:lvlText w:val="•"/>
      <w:lvlJc w:val="left"/>
      <w:pPr>
        <w:ind w:left="3861" w:hanging="361"/>
      </w:pPr>
      <w:rPr>
        <w:rFonts w:hint="default"/>
        <w:lang w:val="it-IT" w:eastAsia="en-US" w:bidi="ar-SA"/>
      </w:rPr>
    </w:lvl>
    <w:lvl w:ilvl="4" w:tplc="8586CD0E">
      <w:numFmt w:val="bullet"/>
      <w:lvlText w:val="•"/>
      <w:lvlJc w:val="left"/>
      <w:pPr>
        <w:ind w:left="4788" w:hanging="361"/>
      </w:pPr>
      <w:rPr>
        <w:rFonts w:hint="default"/>
        <w:lang w:val="it-IT" w:eastAsia="en-US" w:bidi="ar-SA"/>
      </w:rPr>
    </w:lvl>
    <w:lvl w:ilvl="5" w:tplc="0854CCF8">
      <w:numFmt w:val="bullet"/>
      <w:lvlText w:val="•"/>
      <w:lvlJc w:val="left"/>
      <w:pPr>
        <w:ind w:left="5715" w:hanging="361"/>
      </w:pPr>
      <w:rPr>
        <w:rFonts w:hint="default"/>
        <w:lang w:val="it-IT" w:eastAsia="en-US" w:bidi="ar-SA"/>
      </w:rPr>
    </w:lvl>
    <w:lvl w:ilvl="6" w:tplc="DD800D3A">
      <w:numFmt w:val="bullet"/>
      <w:lvlText w:val="•"/>
      <w:lvlJc w:val="left"/>
      <w:pPr>
        <w:ind w:left="6642" w:hanging="361"/>
      </w:pPr>
      <w:rPr>
        <w:rFonts w:hint="default"/>
        <w:lang w:val="it-IT" w:eastAsia="en-US" w:bidi="ar-SA"/>
      </w:rPr>
    </w:lvl>
    <w:lvl w:ilvl="7" w:tplc="CB84065A">
      <w:numFmt w:val="bullet"/>
      <w:lvlText w:val="•"/>
      <w:lvlJc w:val="left"/>
      <w:pPr>
        <w:ind w:left="7569" w:hanging="361"/>
      </w:pPr>
      <w:rPr>
        <w:rFonts w:hint="default"/>
        <w:lang w:val="it-IT" w:eastAsia="en-US" w:bidi="ar-SA"/>
      </w:rPr>
    </w:lvl>
    <w:lvl w:ilvl="8" w:tplc="EBAE2B1A">
      <w:numFmt w:val="bullet"/>
      <w:lvlText w:val="•"/>
      <w:lvlJc w:val="left"/>
      <w:pPr>
        <w:ind w:left="8496" w:hanging="361"/>
      </w:pPr>
      <w:rPr>
        <w:rFonts w:hint="default"/>
        <w:lang w:val="it-IT" w:eastAsia="en-US" w:bidi="ar-SA"/>
      </w:rPr>
    </w:lvl>
  </w:abstractNum>
  <w:abstractNum w:abstractNumId="21" w15:restartNumberingAfterBreak="0">
    <w:nsid w:val="07D228EF"/>
    <w:multiLevelType w:val="hybridMultilevel"/>
    <w:tmpl w:val="156AD17C"/>
    <w:lvl w:ilvl="0" w:tplc="224070F2">
      <w:numFmt w:val="bullet"/>
      <w:lvlText w:val=""/>
      <w:lvlJc w:val="left"/>
      <w:pPr>
        <w:ind w:left="901" w:hanging="406"/>
      </w:pPr>
      <w:rPr>
        <w:rFonts w:ascii="Symbol" w:eastAsia="Symbol" w:hAnsi="Symbol" w:cs="Symbol" w:hint="default"/>
        <w:w w:val="100"/>
        <w:sz w:val="20"/>
        <w:szCs w:val="20"/>
        <w:lang w:val="it-IT" w:eastAsia="en-US" w:bidi="ar-SA"/>
      </w:rPr>
    </w:lvl>
    <w:lvl w:ilvl="1" w:tplc="60DC3E38">
      <w:numFmt w:val="bullet"/>
      <w:lvlText w:val="•"/>
      <w:lvlJc w:val="left"/>
      <w:pPr>
        <w:ind w:left="1802" w:hanging="406"/>
      </w:pPr>
      <w:rPr>
        <w:rFonts w:hint="default"/>
        <w:lang w:val="it-IT" w:eastAsia="en-US" w:bidi="ar-SA"/>
      </w:rPr>
    </w:lvl>
    <w:lvl w:ilvl="2" w:tplc="36D0182E">
      <w:numFmt w:val="bullet"/>
      <w:lvlText w:val="•"/>
      <w:lvlJc w:val="left"/>
      <w:pPr>
        <w:ind w:left="2705" w:hanging="406"/>
      </w:pPr>
      <w:rPr>
        <w:rFonts w:hint="default"/>
        <w:lang w:val="it-IT" w:eastAsia="en-US" w:bidi="ar-SA"/>
      </w:rPr>
    </w:lvl>
    <w:lvl w:ilvl="3" w:tplc="FBFC7FF8">
      <w:numFmt w:val="bullet"/>
      <w:lvlText w:val="•"/>
      <w:lvlJc w:val="left"/>
      <w:pPr>
        <w:ind w:left="3607" w:hanging="406"/>
      </w:pPr>
      <w:rPr>
        <w:rFonts w:hint="default"/>
        <w:lang w:val="it-IT" w:eastAsia="en-US" w:bidi="ar-SA"/>
      </w:rPr>
    </w:lvl>
    <w:lvl w:ilvl="4" w:tplc="EED61384">
      <w:numFmt w:val="bullet"/>
      <w:lvlText w:val="•"/>
      <w:lvlJc w:val="left"/>
      <w:pPr>
        <w:ind w:left="4510" w:hanging="406"/>
      </w:pPr>
      <w:rPr>
        <w:rFonts w:hint="default"/>
        <w:lang w:val="it-IT" w:eastAsia="en-US" w:bidi="ar-SA"/>
      </w:rPr>
    </w:lvl>
    <w:lvl w:ilvl="5" w:tplc="057008F8">
      <w:numFmt w:val="bullet"/>
      <w:lvlText w:val="•"/>
      <w:lvlJc w:val="left"/>
      <w:pPr>
        <w:ind w:left="5412" w:hanging="406"/>
      </w:pPr>
      <w:rPr>
        <w:rFonts w:hint="default"/>
        <w:lang w:val="it-IT" w:eastAsia="en-US" w:bidi="ar-SA"/>
      </w:rPr>
    </w:lvl>
    <w:lvl w:ilvl="6" w:tplc="4E069C3E">
      <w:numFmt w:val="bullet"/>
      <w:lvlText w:val="•"/>
      <w:lvlJc w:val="left"/>
      <w:pPr>
        <w:ind w:left="6315" w:hanging="406"/>
      </w:pPr>
      <w:rPr>
        <w:rFonts w:hint="default"/>
        <w:lang w:val="it-IT" w:eastAsia="en-US" w:bidi="ar-SA"/>
      </w:rPr>
    </w:lvl>
    <w:lvl w:ilvl="7" w:tplc="72E8CC10">
      <w:numFmt w:val="bullet"/>
      <w:lvlText w:val="•"/>
      <w:lvlJc w:val="left"/>
      <w:pPr>
        <w:ind w:left="7217" w:hanging="406"/>
      </w:pPr>
      <w:rPr>
        <w:rFonts w:hint="default"/>
        <w:lang w:val="it-IT" w:eastAsia="en-US" w:bidi="ar-SA"/>
      </w:rPr>
    </w:lvl>
    <w:lvl w:ilvl="8" w:tplc="412CC864">
      <w:numFmt w:val="bullet"/>
      <w:lvlText w:val="•"/>
      <w:lvlJc w:val="left"/>
      <w:pPr>
        <w:ind w:left="8120" w:hanging="406"/>
      </w:pPr>
      <w:rPr>
        <w:rFonts w:hint="default"/>
        <w:lang w:val="it-IT" w:eastAsia="en-US" w:bidi="ar-SA"/>
      </w:rPr>
    </w:lvl>
  </w:abstractNum>
  <w:abstractNum w:abstractNumId="22" w15:restartNumberingAfterBreak="0">
    <w:nsid w:val="0D830096"/>
    <w:multiLevelType w:val="hybridMultilevel"/>
    <w:tmpl w:val="4B461ACC"/>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0E0451B0"/>
    <w:multiLevelType w:val="hybridMultilevel"/>
    <w:tmpl w:val="207ED1E4"/>
    <w:lvl w:ilvl="0" w:tplc="97460368">
      <w:start w:val="1"/>
      <w:numFmt w:val="decimal"/>
      <w:lvlText w:val="%1)"/>
      <w:lvlJc w:val="left"/>
      <w:pPr>
        <w:ind w:left="1288" w:hanging="360"/>
      </w:pPr>
      <w:rPr>
        <w:rFonts w:ascii="Calibri" w:eastAsia="Times New Roman" w:hAnsi="Calibri" w:cs="Calibri"/>
      </w:r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24" w15:restartNumberingAfterBreak="0">
    <w:nsid w:val="1060773F"/>
    <w:multiLevelType w:val="hybridMultilevel"/>
    <w:tmpl w:val="D9A4F1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123D57A9"/>
    <w:multiLevelType w:val="multilevel"/>
    <w:tmpl w:val="0DC6D28E"/>
    <w:name w:val="WW8Num1102"/>
    <w:lvl w:ilvl="0">
      <w:start w:val="1"/>
      <w:numFmt w:val="decimal"/>
      <w:lvlText w:val="%1."/>
      <w:lvlJc w:val="left"/>
      <w:pPr>
        <w:tabs>
          <w:tab w:val="num" w:pos="0"/>
        </w:tabs>
        <w:ind w:left="0" w:firstLine="0"/>
      </w:pPr>
      <w:rPr>
        <w:rFonts w:hint="default"/>
        <w:sz w:val="20"/>
        <w:szCs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13A84033"/>
    <w:multiLevelType w:val="hybridMultilevel"/>
    <w:tmpl w:val="2B1AC8F2"/>
    <w:lvl w:ilvl="0" w:tplc="9A16E942">
      <w:start w:val="1"/>
      <w:numFmt w:val="decimal"/>
      <w:lvlText w:val="%1)"/>
      <w:lvlJc w:val="left"/>
      <w:pPr>
        <w:ind w:left="420" w:hanging="285"/>
      </w:pPr>
      <w:rPr>
        <w:rFonts w:ascii="Verdana" w:eastAsia="Verdana" w:hAnsi="Verdana" w:cs="Verdana" w:hint="default"/>
        <w:spacing w:val="0"/>
        <w:w w:val="92"/>
        <w:sz w:val="14"/>
        <w:szCs w:val="14"/>
        <w:lang w:val="it-IT" w:eastAsia="en-US" w:bidi="ar-SA"/>
      </w:rPr>
    </w:lvl>
    <w:lvl w:ilvl="1" w:tplc="513A9CEC">
      <w:start w:val="1"/>
      <w:numFmt w:val="lowerLetter"/>
      <w:lvlText w:val="%2)"/>
      <w:lvlJc w:val="left"/>
      <w:pPr>
        <w:ind w:left="685" w:hanging="195"/>
      </w:pPr>
      <w:rPr>
        <w:rFonts w:ascii="Calibri" w:eastAsia="Calibri" w:hAnsi="Calibri" w:cs="Calibri" w:hint="default"/>
        <w:spacing w:val="-2"/>
        <w:w w:val="100"/>
        <w:sz w:val="16"/>
        <w:szCs w:val="16"/>
        <w:lang w:val="it-IT" w:eastAsia="en-US" w:bidi="ar-SA"/>
      </w:rPr>
    </w:lvl>
    <w:lvl w:ilvl="2" w:tplc="A232D5BE">
      <w:numFmt w:val="bullet"/>
      <w:lvlText w:val="•"/>
      <w:lvlJc w:val="left"/>
      <w:pPr>
        <w:ind w:left="1707" w:hanging="195"/>
      </w:pPr>
      <w:rPr>
        <w:rFonts w:hint="default"/>
        <w:lang w:val="it-IT" w:eastAsia="en-US" w:bidi="ar-SA"/>
      </w:rPr>
    </w:lvl>
    <w:lvl w:ilvl="3" w:tplc="779ACA62">
      <w:numFmt w:val="bullet"/>
      <w:lvlText w:val="•"/>
      <w:lvlJc w:val="left"/>
      <w:pPr>
        <w:ind w:left="2734" w:hanging="195"/>
      </w:pPr>
      <w:rPr>
        <w:rFonts w:hint="default"/>
        <w:lang w:val="it-IT" w:eastAsia="en-US" w:bidi="ar-SA"/>
      </w:rPr>
    </w:lvl>
    <w:lvl w:ilvl="4" w:tplc="C3FC25B2">
      <w:numFmt w:val="bullet"/>
      <w:lvlText w:val="•"/>
      <w:lvlJc w:val="left"/>
      <w:pPr>
        <w:ind w:left="3761" w:hanging="195"/>
      </w:pPr>
      <w:rPr>
        <w:rFonts w:hint="default"/>
        <w:lang w:val="it-IT" w:eastAsia="en-US" w:bidi="ar-SA"/>
      </w:rPr>
    </w:lvl>
    <w:lvl w:ilvl="5" w:tplc="88C808B2">
      <w:numFmt w:val="bullet"/>
      <w:lvlText w:val="•"/>
      <w:lvlJc w:val="left"/>
      <w:pPr>
        <w:ind w:left="4788" w:hanging="195"/>
      </w:pPr>
      <w:rPr>
        <w:rFonts w:hint="default"/>
        <w:lang w:val="it-IT" w:eastAsia="en-US" w:bidi="ar-SA"/>
      </w:rPr>
    </w:lvl>
    <w:lvl w:ilvl="6" w:tplc="E35A8190">
      <w:numFmt w:val="bullet"/>
      <w:lvlText w:val="•"/>
      <w:lvlJc w:val="left"/>
      <w:pPr>
        <w:ind w:left="5816" w:hanging="195"/>
      </w:pPr>
      <w:rPr>
        <w:rFonts w:hint="default"/>
        <w:lang w:val="it-IT" w:eastAsia="en-US" w:bidi="ar-SA"/>
      </w:rPr>
    </w:lvl>
    <w:lvl w:ilvl="7" w:tplc="D214F7F4">
      <w:numFmt w:val="bullet"/>
      <w:lvlText w:val="•"/>
      <w:lvlJc w:val="left"/>
      <w:pPr>
        <w:ind w:left="6843" w:hanging="195"/>
      </w:pPr>
      <w:rPr>
        <w:rFonts w:hint="default"/>
        <w:lang w:val="it-IT" w:eastAsia="en-US" w:bidi="ar-SA"/>
      </w:rPr>
    </w:lvl>
    <w:lvl w:ilvl="8" w:tplc="F4061AC0">
      <w:numFmt w:val="bullet"/>
      <w:lvlText w:val="•"/>
      <w:lvlJc w:val="left"/>
      <w:pPr>
        <w:ind w:left="7870" w:hanging="195"/>
      </w:pPr>
      <w:rPr>
        <w:rFonts w:hint="default"/>
        <w:lang w:val="it-IT" w:eastAsia="en-US" w:bidi="ar-SA"/>
      </w:rPr>
    </w:lvl>
  </w:abstractNum>
  <w:abstractNum w:abstractNumId="27" w15:restartNumberingAfterBreak="0">
    <w:nsid w:val="168D515E"/>
    <w:multiLevelType w:val="multilevel"/>
    <w:tmpl w:val="B6849B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19C42F4D"/>
    <w:multiLevelType w:val="multilevel"/>
    <w:tmpl w:val="3E84DE86"/>
    <w:name w:val="WW8Num1102222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1B2D36E7"/>
    <w:multiLevelType w:val="multilevel"/>
    <w:tmpl w:val="CFCEAF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212F4719"/>
    <w:multiLevelType w:val="hybridMultilevel"/>
    <w:tmpl w:val="A22E33AA"/>
    <w:lvl w:ilvl="0" w:tplc="05B2EEFA">
      <w:numFmt w:val="bullet"/>
      <w:lvlText w:val="◻"/>
      <w:lvlJc w:val="left"/>
      <w:pPr>
        <w:ind w:left="810" w:hanging="360"/>
      </w:pPr>
      <w:rPr>
        <w:rFonts w:ascii="Symbol" w:eastAsia="Symbol" w:hAnsi="Symbol" w:cs="Symbol" w:hint="default"/>
        <w:w w:val="104"/>
        <w:sz w:val="20"/>
        <w:szCs w:val="20"/>
        <w:lang w:val="en-US" w:eastAsia="en-US" w:bidi="en-US"/>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31" w15:restartNumberingAfterBreak="0">
    <w:nsid w:val="213D5910"/>
    <w:multiLevelType w:val="hybridMultilevel"/>
    <w:tmpl w:val="F7B229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20D07CE"/>
    <w:multiLevelType w:val="multilevel"/>
    <w:tmpl w:val="2E8C2CA0"/>
    <w:name w:val="WW8Num110222222"/>
    <w:lvl w:ilvl="0">
      <w:start w:val="1"/>
      <w:numFmt w:val="decimal"/>
      <w:lvlText w:val="%1."/>
      <w:lvlJc w:val="left"/>
      <w:pPr>
        <w:tabs>
          <w:tab w:val="num" w:pos="360"/>
        </w:tabs>
        <w:ind w:left="360" w:hanging="360"/>
      </w:pPr>
      <w:rPr>
        <w:rFonts w:hint="default"/>
      </w:rPr>
    </w:lvl>
    <w:lvl w:ilvl="1">
      <w:start w:val="1"/>
      <w:numFmt w:val="lowerLetter"/>
      <w:lvlText w:val="%2)"/>
      <w:lvlJc w:val="left"/>
      <w:pPr>
        <w:ind w:left="360" w:hanging="360"/>
      </w:pPr>
      <w:rPr>
        <w:rFonts w:hint="default"/>
      </w:rPr>
    </w:lvl>
    <w:lvl w:ilvl="2">
      <w:start w:val="1"/>
      <w:numFmt w:val="decimal"/>
      <w:lvlText w:val="%3)"/>
      <w:lvlJc w:val="left"/>
      <w:pPr>
        <w:ind w:left="2340" w:hanging="360"/>
      </w:pPr>
      <w:rPr>
        <w:rFonts w:hint="default"/>
      </w:rPr>
    </w:lvl>
    <w:lvl w:ilvl="3">
      <w:start w:val="6"/>
      <w:numFmt w:val="lowerLetter"/>
      <w:lvlText w:val="%4)"/>
      <w:lvlJc w:val="left"/>
      <w:pPr>
        <w:ind w:left="2880" w:hanging="360"/>
      </w:pPr>
      <w:rPr>
        <w:rFonts w:hint="default"/>
        <w:b/>
        <w:color w:val="221E1F"/>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22E97233"/>
    <w:multiLevelType w:val="hybridMultilevel"/>
    <w:tmpl w:val="4BD6B320"/>
    <w:lvl w:ilvl="0" w:tplc="04100017">
      <w:start w:val="1"/>
      <w:numFmt w:val="lowerLetter"/>
      <w:lvlText w:val="%1)"/>
      <w:lvlJc w:val="left"/>
      <w:pPr>
        <w:ind w:left="1080" w:hanging="360"/>
      </w:pPr>
    </w:lvl>
    <w:lvl w:ilvl="1" w:tplc="496414C4">
      <w:numFmt w:val="bullet"/>
      <w:lvlText w:val="•"/>
      <w:lvlJc w:val="left"/>
      <w:pPr>
        <w:ind w:left="1800" w:hanging="360"/>
      </w:pPr>
      <w:rPr>
        <w:rFonts w:ascii="Times New Roman" w:eastAsia="Times New Roman" w:hAnsi="Times New Roman" w:cs="Times New Roman"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15:restartNumberingAfterBreak="0">
    <w:nsid w:val="24772D47"/>
    <w:multiLevelType w:val="hybridMultilevel"/>
    <w:tmpl w:val="6F3CC90E"/>
    <w:lvl w:ilvl="0" w:tplc="C78A7EFC">
      <w:start w:val="1"/>
      <w:numFmt w:val="decimal"/>
      <w:lvlText w:val="%1)"/>
      <w:lvlJc w:val="left"/>
      <w:pPr>
        <w:ind w:left="420" w:hanging="285"/>
      </w:pPr>
      <w:rPr>
        <w:rFonts w:ascii="Verdana" w:eastAsia="Verdana" w:hAnsi="Verdana" w:cs="Verdana" w:hint="default"/>
        <w:spacing w:val="0"/>
        <w:w w:val="92"/>
        <w:sz w:val="14"/>
        <w:szCs w:val="14"/>
        <w:lang w:val="it-IT" w:eastAsia="en-US" w:bidi="ar-SA"/>
      </w:rPr>
    </w:lvl>
    <w:lvl w:ilvl="1" w:tplc="029ECF10">
      <w:numFmt w:val="bullet"/>
      <w:lvlText w:val="•"/>
      <w:lvlJc w:val="left"/>
      <w:pPr>
        <w:ind w:left="1370" w:hanging="285"/>
      </w:pPr>
      <w:rPr>
        <w:rFonts w:hint="default"/>
        <w:lang w:val="it-IT" w:eastAsia="en-US" w:bidi="ar-SA"/>
      </w:rPr>
    </w:lvl>
    <w:lvl w:ilvl="2" w:tplc="39A01E9C">
      <w:numFmt w:val="bullet"/>
      <w:lvlText w:val="•"/>
      <w:lvlJc w:val="left"/>
      <w:pPr>
        <w:ind w:left="2321" w:hanging="285"/>
      </w:pPr>
      <w:rPr>
        <w:rFonts w:hint="default"/>
        <w:lang w:val="it-IT" w:eastAsia="en-US" w:bidi="ar-SA"/>
      </w:rPr>
    </w:lvl>
    <w:lvl w:ilvl="3" w:tplc="BFA4A36E">
      <w:numFmt w:val="bullet"/>
      <w:lvlText w:val="•"/>
      <w:lvlJc w:val="left"/>
      <w:pPr>
        <w:ind w:left="3271" w:hanging="285"/>
      </w:pPr>
      <w:rPr>
        <w:rFonts w:hint="default"/>
        <w:lang w:val="it-IT" w:eastAsia="en-US" w:bidi="ar-SA"/>
      </w:rPr>
    </w:lvl>
    <w:lvl w:ilvl="4" w:tplc="4118C268">
      <w:numFmt w:val="bullet"/>
      <w:lvlText w:val="•"/>
      <w:lvlJc w:val="left"/>
      <w:pPr>
        <w:ind w:left="4222" w:hanging="285"/>
      </w:pPr>
      <w:rPr>
        <w:rFonts w:hint="default"/>
        <w:lang w:val="it-IT" w:eastAsia="en-US" w:bidi="ar-SA"/>
      </w:rPr>
    </w:lvl>
    <w:lvl w:ilvl="5" w:tplc="8AE87AAA">
      <w:numFmt w:val="bullet"/>
      <w:lvlText w:val="•"/>
      <w:lvlJc w:val="left"/>
      <w:pPr>
        <w:ind w:left="5172" w:hanging="285"/>
      </w:pPr>
      <w:rPr>
        <w:rFonts w:hint="default"/>
        <w:lang w:val="it-IT" w:eastAsia="en-US" w:bidi="ar-SA"/>
      </w:rPr>
    </w:lvl>
    <w:lvl w:ilvl="6" w:tplc="4104B9B2">
      <w:numFmt w:val="bullet"/>
      <w:lvlText w:val="•"/>
      <w:lvlJc w:val="left"/>
      <w:pPr>
        <w:ind w:left="6123" w:hanging="285"/>
      </w:pPr>
      <w:rPr>
        <w:rFonts w:hint="default"/>
        <w:lang w:val="it-IT" w:eastAsia="en-US" w:bidi="ar-SA"/>
      </w:rPr>
    </w:lvl>
    <w:lvl w:ilvl="7" w:tplc="7264E6F2">
      <w:numFmt w:val="bullet"/>
      <w:lvlText w:val="•"/>
      <w:lvlJc w:val="left"/>
      <w:pPr>
        <w:ind w:left="7073" w:hanging="285"/>
      </w:pPr>
      <w:rPr>
        <w:rFonts w:hint="default"/>
        <w:lang w:val="it-IT" w:eastAsia="en-US" w:bidi="ar-SA"/>
      </w:rPr>
    </w:lvl>
    <w:lvl w:ilvl="8" w:tplc="72B64982">
      <w:numFmt w:val="bullet"/>
      <w:lvlText w:val="•"/>
      <w:lvlJc w:val="left"/>
      <w:pPr>
        <w:ind w:left="8024" w:hanging="285"/>
      </w:pPr>
      <w:rPr>
        <w:rFonts w:hint="default"/>
        <w:lang w:val="it-IT" w:eastAsia="en-US" w:bidi="ar-SA"/>
      </w:rPr>
    </w:lvl>
  </w:abstractNum>
  <w:abstractNum w:abstractNumId="35" w15:restartNumberingAfterBreak="0">
    <w:nsid w:val="27243E93"/>
    <w:multiLevelType w:val="hybridMultilevel"/>
    <w:tmpl w:val="943422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298915C2"/>
    <w:multiLevelType w:val="hybridMultilevel"/>
    <w:tmpl w:val="F0882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1123F23"/>
    <w:multiLevelType w:val="hybridMultilevel"/>
    <w:tmpl w:val="EEE0C7AC"/>
    <w:lvl w:ilvl="0" w:tplc="05B2EEFA">
      <w:numFmt w:val="bullet"/>
      <w:lvlText w:val="◻"/>
      <w:lvlJc w:val="left"/>
      <w:pPr>
        <w:ind w:left="434" w:hanging="360"/>
      </w:pPr>
      <w:rPr>
        <w:rFonts w:ascii="Symbol" w:eastAsia="Symbol" w:hAnsi="Symbol" w:cs="Symbol" w:hint="default"/>
        <w:w w:val="104"/>
        <w:sz w:val="20"/>
        <w:szCs w:val="20"/>
        <w:lang w:val="en-US" w:eastAsia="en-US" w:bidi="en-US"/>
      </w:rPr>
    </w:lvl>
    <w:lvl w:ilvl="1" w:tplc="9C8E988E">
      <w:numFmt w:val="bullet"/>
      <w:lvlText w:val="*"/>
      <w:lvlJc w:val="left"/>
      <w:pPr>
        <w:ind w:left="165" w:hanging="165"/>
      </w:pPr>
      <w:rPr>
        <w:rFonts w:ascii="Calibri" w:eastAsia="Calibri" w:hAnsi="Calibri" w:cs="Calibri" w:hint="default"/>
        <w:w w:val="100"/>
        <w:sz w:val="20"/>
        <w:szCs w:val="20"/>
        <w:lang w:val="it-IT" w:eastAsia="en-US" w:bidi="en-US"/>
      </w:rPr>
    </w:lvl>
    <w:lvl w:ilvl="2" w:tplc="A4C81B68">
      <w:numFmt w:val="bullet"/>
      <w:lvlText w:val="•"/>
      <w:lvlJc w:val="left"/>
      <w:pPr>
        <w:ind w:left="1339" w:hanging="165"/>
      </w:pPr>
      <w:rPr>
        <w:rFonts w:hint="default"/>
        <w:lang w:val="en-US" w:eastAsia="en-US" w:bidi="en-US"/>
      </w:rPr>
    </w:lvl>
    <w:lvl w:ilvl="3" w:tplc="BE984B7A">
      <w:numFmt w:val="bullet"/>
      <w:lvlText w:val="•"/>
      <w:lvlJc w:val="left"/>
      <w:pPr>
        <w:ind w:left="2238" w:hanging="165"/>
      </w:pPr>
      <w:rPr>
        <w:rFonts w:hint="default"/>
        <w:lang w:val="en-US" w:eastAsia="en-US" w:bidi="en-US"/>
      </w:rPr>
    </w:lvl>
    <w:lvl w:ilvl="4" w:tplc="110C3DF4">
      <w:numFmt w:val="bullet"/>
      <w:lvlText w:val="•"/>
      <w:lvlJc w:val="left"/>
      <w:pPr>
        <w:ind w:left="3137" w:hanging="165"/>
      </w:pPr>
      <w:rPr>
        <w:rFonts w:hint="default"/>
        <w:lang w:val="en-US" w:eastAsia="en-US" w:bidi="en-US"/>
      </w:rPr>
    </w:lvl>
    <w:lvl w:ilvl="5" w:tplc="1E62E5F6">
      <w:numFmt w:val="bullet"/>
      <w:lvlText w:val="•"/>
      <w:lvlJc w:val="left"/>
      <w:pPr>
        <w:ind w:left="4037" w:hanging="165"/>
      </w:pPr>
      <w:rPr>
        <w:rFonts w:hint="default"/>
        <w:lang w:val="en-US" w:eastAsia="en-US" w:bidi="en-US"/>
      </w:rPr>
    </w:lvl>
    <w:lvl w:ilvl="6" w:tplc="8DBCF330">
      <w:numFmt w:val="bullet"/>
      <w:lvlText w:val="•"/>
      <w:lvlJc w:val="left"/>
      <w:pPr>
        <w:ind w:left="4936" w:hanging="165"/>
      </w:pPr>
      <w:rPr>
        <w:rFonts w:hint="default"/>
        <w:lang w:val="en-US" w:eastAsia="en-US" w:bidi="en-US"/>
      </w:rPr>
    </w:lvl>
    <w:lvl w:ilvl="7" w:tplc="05249E72">
      <w:numFmt w:val="bullet"/>
      <w:lvlText w:val="•"/>
      <w:lvlJc w:val="left"/>
      <w:pPr>
        <w:ind w:left="5835" w:hanging="165"/>
      </w:pPr>
      <w:rPr>
        <w:rFonts w:hint="default"/>
        <w:lang w:val="en-US" w:eastAsia="en-US" w:bidi="en-US"/>
      </w:rPr>
    </w:lvl>
    <w:lvl w:ilvl="8" w:tplc="20B893B4">
      <w:numFmt w:val="bullet"/>
      <w:lvlText w:val="•"/>
      <w:lvlJc w:val="left"/>
      <w:pPr>
        <w:ind w:left="6734" w:hanging="165"/>
      </w:pPr>
      <w:rPr>
        <w:rFonts w:hint="default"/>
        <w:lang w:val="en-US" w:eastAsia="en-US" w:bidi="en-US"/>
      </w:rPr>
    </w:lvl>
  </w:abstractNum>
  <w:abstractNum w:abstractNumId="38" w15:restartNumberingAfterBreak="0">
    <w:nsid w:val="39D56A71"/>
    <w:multiLevelType w:val="hybridMultilevel"/>
    <w:tmpl w:val="871A579A"/>
    <w:lvl w:ilvl="0" w:tplc="323475FC">
      <w:numFmt w:val="bullet"/>
      <w:lvlText w:val="-"/>
      <w:lvlJc w:val="left"/>
      <w:pPr>
        <w:ind w:left="490" w:hanging="355"/>
      </w:pPr>
      <w:rPr>
        <w:rFonts w:ascii="Verdana" w:eastAsia="Verdana" w:hAnsi="Verdana" w:cs="Verdana" w:hint="default"/>
        <w:w w:val="92"/>
        <w:sz w:val="14"/>
        <w:szCs w:val="14"/>
        <w:lang w:val="it-IT" w:eastAsia="en-US" w:bidi="ar-SA"/>
      </w:rPr>
    </w:lvl>
    <w:lvl w:ilvl="1" w:tplc="B3E25E0A">
      <w:numFmt w:val="bullet"/>
      <w:lvlText w:val="•"/>
      <w:lvlJc w:val="left"/>
      <w:pPr>
        <w:ind w:left="1442" w:hanging="355"/>
      </w:pPr>
      <w:rPr>
        <w:rFonts w:hint="default"/>
        <w:lang w:val="it-IT" w:eastAsia="en-US" w:bidi="ar-SA"/>
      </w:rPr>
    </w:lvl>
    <w:lvl w:ilvl="2" w:tplc="25F8DED8">
      <w:numFmt w:val="bullet"/>
      <w:lvlText w:val="•"/>
      <w:lvlJc w:val="left"/>
      <w:pPr>
        <w:ind w:left="2385" w:hanging="355"/>
      </w:pPr>
      <w:rPr>
        <w:rFonts w:hint="default"/>
        <w:lang w:val="it-IT" w:eastAsia="en-US" w:bidi="ar-SA"/>
      </w:rPr>
    </w:lvl>
    <w:lvl w:ilvl="3" w:tplc="92A8C89C">
      <w:numFmt w:val="bullet"/>
      <w:lvlText w:val="•"/>
      <w:lvlJc w:val="left"/>
      <w:pPr>
        <w:ind w:left="3327" w:hanging="355"/>
      </w:pPr>
      <w:rPr>
        <w:rFonts w:hint="default"/>
        <w:lang w:val="it-IT" w:eastAsia="en-US" w:bidi="ar-SA"/>
      </w:rPr>
    </w:lvl>
    <w:lvl w:ilvl="4" w:tplc="88465762">
      <w:numFmt w:val="bullet"/>
      <w:lvlText w:val="•"/>
      <w:lvlJc w:val="left"/>
      <w:pPr>
        <w:ind w:left="4270" w:hanging="355"/>
      </w:pPr>
      <w:rPr>
        <w:rFonts w:hint="default"/>
        <w:lang w:val="it-IT" w:eastAsia="en-US" w:bidi="ar-SA"/>
      </w:rPr>
    </w:lvl>
    <w:lvl w:ilvl="5" w:tplc="DEDE655E">
      <w:numFmt w:val="bullet"/>
      <w:lvlText w:val="•"/>
      <w:lvlJc w:val="left"/>
      <w:pPr>
        <w:ind w:left="5212" w:hanging="355"/>
      </w:pPr>
      <w:rPr>
        <w:rFonts w:hint="default"/>
        <w:lang w:val="it-IT" w:eastAsia="en-US" w:bidi="ar-SA"/>
      </w:rPr>
    </w:lvl>
    <w:lvl w:ilvl="6" w:tplc="255A3A5C">
      <w:numFmt w:val="bullet"/>
      <w:lvlText w:val="•"/>
      <w:lvlJc w:val="left"/>
      <w:pPr>
        <w:ind w:left="6155" w:hanging="355"/>
      </w:pPr>
      <w:rPr>
        <w:rFonts w:hint="default"/>
        <w:lang w:val="it-IT" w:eastAsia="en-US" w:bidi="ar-SA"/>
      </w:rPr>
    </w:lvl>
    <w:lvl w:ilvl="7" w:tplc="63B483AC">
      <w:numFmt w:val="bullet"/>
      <w:lvlText w:val="•"/>
      <w:lvlJc w:val="left"/>
      <w:pPr>
        <w:ind w:left="7097" w:hanging="355"/>
      </w:pPr>
      <w:rPr>
        <w:rFonts w:hint="default"/>
        <w:lang w:val="it-IT" w:eastAsia="en-US" w:bidi="ar-SA"/>
      </w:rPr>
    </w:lvl>
    <w:lvl w:ilvl="8" w:tplc="E1FAF254">
      <w:numFmt w:val="bullet"/>
      <w:lvlText w:val="•"/>
      <w:lvlJc w:val="left"/>
      <w:pPr>
        <w:ind w:left="8040" w:hanging="355"/>
      </w:pPr>
      <w:rPr>
        <w:rFonts w:hint="default"/>
        <w:lang w:val="it-IT" w:eastAsia="en-US" w:bidi="ar-SA"/>
      </w:rPr>
    </w:lvl>
  </w:abstractNum>
  <w:abstractNum w:abstractNumId="39" w15:restartNumberingAfterBreak="0">
    <w:nsid w:val="42101A97"/>
    <w:multiLevelType w:val="hybridMultilevel"/>
    <w:tmpl w:val="FAE8484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42B30188"/>
    <w:multiLevelType w:val="hybridMultilevel"/>
    <w:tmpl w:val="FAE8484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15:restartNumberingAfterBreak="0">
    <w:nsid w:val="43A7327F"/>
    <w:multiLevelType w:val="hybridMultilevel"/>
    <w:tmpl w:val="6D48DB36"/>
    <w:lvl w:ilvl="0" w:tplc="097AD302">
      <w:numFmt w:val="bullet"/>
      <w:lvlText w:val="-"/>
      <w:lvlJc w:val="left"/>
      <w:pPr>
        <w:ind w:left="1060" w:hanging="70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47280D98"/>
    <w:multiLevelType w:val="hybridMultilevel"/>
    <w:tmpl w:val="B606A080"/>
    <w:lvl w:ilvl="0" w:tplc="04100017">
      <w:start w:val="1"/>
      <w:numFmt w:val="lowerLetter"/>
      <w:lvlText w:val="%1)"/>
      <w:lvlJc w:val="left"/>
      <w:pPr>
        <w:ind w:left="2136" w:hanging="360"/>
      </w:p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43" w15:restartNumberingAfterBreak="0">
    <w:nsid w:val="49A21102"/>
    <w:multiLevelType w:val="hybridMultilevel"/>
    <w:tmpl w:val="354E6842"/>
    <w:lvl w:ilvl="0" w:tplc="25CC4CE0">
      <w:start w:val="1"/>
      <w:numFmt w:val="lowerLetter"/>
      <w:lvlText w:val="%1)"/>
      <w:lvlJc w:val="left"/>
      <w:pPr>
        <w:ind w:left="355" w:hanging="200"/>
      </w:pPr>
      <w:rPr>
        <w:rFonts w:ascii="Calibri" w:eastAsia="Calibri" w:hAnsi="Calibri" w:cs="Calibri" w:hint="default"/>
        <w:spacing w:val="-1"/>
        <w:w w:val="100"/>
        <w:sz w:val="20"/>
        <w:szCs w:val="20"/>
        <w:lang w:val="it-IT" w:eastAsia="en-US" w:bidi="ar-SA"/>
      </w:rPr>
    </w:lvl>
    <w:lvl w:ilvl="1" w:tplc="92E4A1DA">
      <w:start w:val="1"/>
      <w:numFmt w:val="decimal"/>
      <w:lvlText w:val="%2."/>
      <w:lvlJc w:val="left"/>
      <w:pPr>
        <w:ind w:left="1391" w:hanging="360"/>
      </w:pPr>
      <w:rPr>
        <w:rFonts w:ascii="Calibri" w:eastAsia="Calibri" w:hAnsi="Calibri" w:cs="Calibri" w:hint="default"/>
        <w:spacing w:val="-2"/>
        <w:w w:val="100"/>
        <w:sz w:val="20"/>
        <w:szCs w:val="20"/>
        <w:lang w:val="it-IT" w:eastAsia="en-US" w:bidi="ar-SA"/>
      </w:rPr>
    </w:lvl>
    <w:lvl w:ilvl="2" w:tplc="CC824ADE">
      <w:numFmt w:val="bullet"/>
      <w:lvlText w:val="•"/>
      <w:lvlJc w:val="left"/>
      <w:pPr>
        <w:ind w:left="2394" w:hanging="360"/>
      </w:pPr>
      <w:rPr>
        <w:rFonts w:hint="default"/>
        <w:lang w:val="it-IT" w:eastAsia="en-US" w:bidi="ar-SA"/>
      </w:rPr>
    </w:lvl>
    <w:lvl w:ilvl="3" w:tplc="AD2263BC">
      <w:numFmt w:val="bullet"/>
      <w:lvlText w:val="•"/>
      <w:lvlJc w:val="left"/>
      <w:pPr>
        <w:ind w:left="3388" w:hanging="360"/>
      </w:pPr>
      <w:rPr>
        <w:rFonts w:hint="default"/>
        <w:lang w:val="it-IT" w:eastAsia="en-US" w:bidi="ar-SA"/>
      </w:rPr>
    </w:lvl>
    <w:lvl w:ilvl="4" w:tplc="AF00483E">
      <w:numFmt w:val="bullet"/>
      <w:lvlText w:val="•"/>
      <w:lvlJc w:val="left"/>
      <w:pPr>
        <w:ind w:left="4383" w:hanging="360"/>
      </w:pPr>
      <w:rPr>
        <w:rFonts w:hint="default"/>
        <w:lang w:val="it-IT" w:eastAsia="en-US" w:bidi="ar-SA"/>
      </w:rPr>
    </w:lvl>
    <w:lvl w:ilvl="5" w:tplc="C714F992">
      <w:numFmt w:val="bullet"/>
      <w:lvlText w:val="•"/>
      <w:lvlJc w:val="left"/>
      <w:pPr>
        <w:ind w:left="5377" w:hanging="360"/>
      </w:pPr>
      <w:rPr>
        <w:rFonts w:hint="default"/>
        <w:lang w:val="it-IT" w:eastAsia="en-US" w:bidi="ar-SA"/>
      </w:rPr>
    </w:lvl>
    <w:lvl w:ilvl="6" w:tplc="DF1CB0B4">
      <w:numFmt w:val="bullet"/>
      <w:lvlText w:val="•"/>
      <w:lvlJc w:val="left"/>
      <w:pPr>
        <w:ind w:left="6372" w:hanging="360"/>
      </w:pPr>
      <w:rPr>
        <w:rFonts w:hint="default"/>
        <w:lang w:val="it-IT" w:eastAsia="en-US" w:bidi="ar-SA"/>
      </w:rPr>
    </w:lvl>
    <w:lvl w:ilvl="7" w:tplc="6122E8BE">
      <w:numFmt w:val="bullet"/>
      <w:lvlText w:val="•"/>
      <w:lvlJc w:val="left"/>
      <w:pPr>
        <w:ind w:left="7366" w:hanging="360"/>
      </w:pPr>
      <w:rPr>
        <w:rFonts w:hint="default"/>
        <w:lang w:val="it-IT" w:eastAsia="en-US" w:bidi="ar-SA"/>
      </w:rPr>
    </w:lvl>
    <w:lvl w:ilvl="8" w:tplc="534E37F2">
      <w:numFmt w:val="bullet"/>
      <w:lvlText w:val="•"/>
      <w:lvlJc w:val="left"/>
      <w:pPr>
        <w:ind w:left="8361" w:hanging="360"/>
      </w:pPr>
      <w:rPr>
        <w:rFonts w:hint="default"/>
        <w:lang w:val="it-IT" w:eastAsia="en-US" w:bidi="ar-SA"/>
      </w:rPr>
    </w:lvl>
  </w:abstractNum>
  <w:abstractNum w:abstractNumId="44" w15:restartNumberingAfterBreak="0">
    <w:nsid w:val="4C6510B9"/>
    <w:multiLevelType w:val="hybridMultilevel"/>
    <w:tmpl w:val="A55AF4B8"/>
    <w:lvl w:ilvl="0" w:tplc="04100017">
      <w:start w:val="1"/>
      <w:numFmt w:val="lowerLetter"/>
      <w:lvlText w:val="%1)"/>
      <w:lvlJc w:val="left"/>
      <w:pPr>
        <w:ind w:left="1080" w:hanging="360"/>
      </w:pPr>
    </w:lvl>
    <w:lvl w:ilvl="1" w:tplc="496414C4">
      <w:numFmt w:val="bullet"/>
      <w:lvlText w:val="•"/>
      <w:lvlJc w:val="left"/>
      <w:pPr>
        <w:ind w:left="1800" w:hanging="360"/>
      </w:pPr>
      <w:rPr>
        <w:rFonts w:ascii="Times New Roman" w:eastAsia="Times New Roman" w:hAnsi="Times New Roman" w:cs="Times New Roman"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5" w15:restartNumberingAfterBreak="0">
    <w:nsid w:val="4D6C5ED9"/>
    <w:multiLevelType w:val="hybridMultilevel"/>
    <w:tmpl w:val="FAE8484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6" w15:restartNumberingAfterBreak="0">
    <w:nsid w:val="51F869B0"/>
    <w:multiLevelType w:val="hybridMultilevel"/>
    <w:tmpl w:val="C1D22C66"/>
    <w:lvl w:ilvl="0" w:tplc="097AD302">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7" w15:restartNumberingAfterBreak="0">
    <w:nsid w:val="527C1A9B"/>
    <w:multiLevelType w:val="hybridMultilevel"/>
    <w:tmpl w:val="A22613D0"/>
    <w:lvl w:ilvl="0" w:tplc="93129AC0">
      <w:start w:val="1"/>
      <w:numFmt w:val="decimal"/>
      <w:lvlText w:val="%1)"/>
      <w:lvlJc w:val="left"/>
      <w:pPr>
        <w:ind w:left="135" w:hanging="285"/>
      </w:pPr>
      <w:rPr>
        <w:rFonts w:ascii="Verdana" w:eastAsia="Verdana" w:hAnsi="Verdana" w:cs="Verdana" w:hint="default"/>
        <w:spacing w:val="0"/>
        <w:w w:val="92"/>
        <w:sz w:val="14"/>
        <w:szCs w:val="14"/>
        <w:lang w:val="it-IT" w:eastAsia="en-US" w:bidi="ar-SA"/>
      </w:rPr>
    </w:lvl>
    <w:lvl w:ilvl="1" w:tplc="3DEC1A3E">
      <w:numFmt w:val="bullet"/>
      <w:lvlText w:val="•"/>
      <w:lvlJc w:val="left"/>
      <w:pPr>
        <w:ind w:left="1118" w:hanging="285"/>
      </w:pPr>
      <w:rPr>
        <w:rFonts w:hint="default"/>
        <w:lang w:val="it-IT" w:eastAsia="en-US" w:bidi="ar-SA"/>
      </w:rPr>
    </w:lvl>
    <w:lvl w:ilvl="2" w:tplc="42121864">
      <w:numFmt w:val="bullet"/>
      <w:lvlText w:val="•"/>
      <w:lvlJc w:val="left"/>
      <w:pPr>
        <w:ind w:left="2097" w:hanging="285"/>
      </w:pPr>
      <w:rPr>
        <w:rFonts w:hint="default"/>
        <w:lang w:val="it-IT" w:eastAsia="en-US" w:bidi="ar-SA"/>
      </w:rPr>
    </w:lvl>
    <w:lvl w:ilvl="3" w:tplc="2486B1E0">
      <w:numFmt w:val="bullet"/>
      <w:lvlText w:val="•"/>
      <w:lvlJc w:val="left"/>
      <w:pPr>
        <w:ind w:left="3075" w:hanging="285"/>
      </w:pPr>
      <w:rPr>
        <w:rFonts w:hint="default"/>
        <w:lang w:val="it-IT" w:eastAsia="en-US" w:bidi="ar-SA"/>
      </w:rPr>
    </w:lvl>
    <w:lvl w:ilvl="4" w:tplc="609CA3F4">
      <w:numFmt w:val="bullet"/>
      <w:lvlText w:val="•"/>
      <w:lvlJc w:val="left"/>
      <w:pPr>
        <w:ind w:left="4054" w:hanging="285"/>
      </w:pPr>
      <w:rPr>
        <w:rFonts w:hint="default"/>
        <w:lang w:val="it-IT" w:eastAsia="en-US" w:bidi="ar-SA"/>
      </w:rPr>
    </w:lvl>
    <w:lvl w:ilvl="5" w:tplc="5F54A4E4">
      <w:numFmt w:val="bullet"/>
      <w:lvlText w:val="•"/>
      <w:lvlJc w:val="left"/>
      <w:pPr>
        <w:ind w:left="5032" w:hanging="285"/>
      </w:pPr>
      <w:rPr>
        <w:rFonts w:hint="default"/>
        <w:lang w:val="it-IT" w:eastAsia="en-US" w:bidi="ar-SA"/>
      </w:rPr>
    </w:lvl>
    <w:lvl w:ilvl="6" w:tplc="6AD84452">
      <w:numFmt w:val="bullet"/>
      <w:lvlText w:val="•"/>
      <w:lvlJc w:val="left"/>
      <w:pPr>
        <w:ind w:left="6011" w:hanging="285"/>
      </w:pPr>
      <w:rPr>
        <w:rFonts w:hint="default"/>
        <w:lang w:val="it-IT" w:eastAsia="en-US" w:bidi="ar-SA"/>
      </w:rPr>
    </w:lvl>
    <w:lvl w:ilvl="7" w:tplc="8B105BFC">
      <w:numFmt w:val="bullet"/>
      <w:lvlText w:val="•"/>
      <w:lvlJc w:val="left"/>
      <w:pPr>
        <w:ind w:left="6989" w:hanging="285"/>
      </w:pPr>
      <w:rPr>
        <w:rFonts w:hint="default"/>
        <w:lang w:val="it-IT" w:eastAsia="en-US" w:bidi="ar-SA"/>
      </w:rPr>
    </w:lvl>
    <w:lvl w:ilvl="8" w:tplc="68063318">
      <w:numFmt w:val="bullet"/>
      <w:lvlText w:val="•"/>
      <w:lvlJc w:val="left"/>
      <w:pPr>
        <w:ind w:left="7968" w:hanging="285"/>
      </w:pPr>
      <w:rPr>
        <w:rFonts w:hint="default"/>
        <w:lang w:val="it-IT" w:eastAsia="en-US" w:bidi="ar-SA"/>
      </w:rPr>
    </w:lvl>
  </w:abstractNum>
  <w:abstractNum w:abstractNumId="48" w15:restartNumberingAfterBreak="0">
    <w:nsid w:val="540C2517"/>
    <w:multiLevelType w:val="hybridMultilevel"/>
    <w:tmpl w:val="29F28942"/>
    <w:lvl w:ilvl="0" w:tplc="3C1A25F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8E10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2E08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F695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E45D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EC76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90E0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7636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2486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491775D"/>
    <w:multiLevelType w:val="hybridMultilevel"/>
    <w:tmpl w:val="C2E8D2F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0" w15:restartNumberingAfterBreak="0">
    <w:nsid w:val="56666059"/>
    <w:multiLevelType w:val="hybridMultilevel"/>
    <w:tmpl w:val="14185080"/>
    <w:lvl w:ilvl="0" w:tplc="05B2EEFA">
      <w:numFmt w:val="bullet"/>
      <w:lvlText w:val="◻"/>
      <w:lvlJc w:val="left"/>
      <w:pPr>
        <w:ind w:left="450" w:hanging="360"/>
      </w:pPr>
      <w:rPr>
        <w:rFonts w:ascii="Symbol" w:eastAsia="Symbol" w:hAnsi="Symbol" w:cs="Symbol" w:hint="default"/>
        <w:w w:val="104"/>
        <w:sz w:val="20"/>
        <w:szCs w:val="20"/>
        <w:lang w:val="en-US" w:eastAsia="en-US" w:bidi="en-US"/>
      </w:rPr>
    </w:lvl>
    <w:lvl w:ilvl="1" w:tplc="04100003" w:tentative="1">
      <w:start w:val="1"/>
      <w:numFmt w:val="bullet"/>
      <w:lvlText w:val="o"/>
      <w:lvlJc w:val="left"/>
      <w:pPr>
        <w:ind w:left="1170" w:hanging="360"/>
      </w:pPr>
      <w:rPr>
        <w:rFonts w:ascii="Courier New" w:hAnsi="Courier New" w:cs="Courier New" w:hint="default"/>
      </w:rPr>
    </w:lvl>
    <w:lvl w:ilvl="2" w:tplc="04100005" w:tentative="1">
      <w:start w:val="1"/>
      <w:numFmt w:val="bullet"/>
      <w:lvlText w:val=""/>
      <w:lvlJc w:val="left"/>
      <w:pPr>
        <w:ind w:left="1890" w:hanging="360"/>
      </w:pPr>
      <w:rPr>
        <w:rFonts w:ascii="Wingdings" w:hAnsi="Wingdings" w:hint="default"/>
      </w:rPr>
    </w:lvl>
    <w:lvl w:ilvl="3" w:tplc="04100001" w:tentative="1">
      <w:start w:val="1"/>
      <w:numFmt w:val="bullet"/>
      <w:lvlText w:val=""/>
      <w:lvlJc w:val="left"/>
      <w:pPr>
        <w:ind w:left="2610" w:hanging="360"/>
      </w:pPr>
      <w:rPr>
        <w:rFonts w:ascii="Symbol" w:hAnsi="Symbol" w:hint="default"/>
      </w:rPr>
    </w:lvl>
    <w:lvl w:ilvl="4" w:tplc="04100003" w:tentative="1">
      <w:start w:val="1"/>
      <w:numFmt w:val="bullet"/>
      <w:lvlText w:val="o"/>
      <w:lvlJc w:val="left"/>
      <w:pPr>
        <w:ind w:left="3330" w:hanging="360"/>
      </w:pPr>
      <w:rPr>
        <w:rFonts w:ascii="Courier New" w:hAnsi="Courier New" w:cs="Courier New" w:hint="default"/>
      </w:rPr>
    </w:lvl>
    <w:lvl w:ilvl="5" w:tplc="04100005" w:tentative="1">
      <w:start w:val="1"/>
      <w:numFmt w:val="bullet"/>
      <w:lvlText w:val=""/>
      <w:lvlJc w:val="left"/>
      <w:pPr>
        <w:ind w:left="4050" w:hanging="360"/>
      </w:pPr>
      <w:rPr>
        <w:rFonts w:ascii="Wingdings" w:hAnsi="Wingdings" w:hint="default"/>
      </w:rPr>
    </w:lvl>
    <w:lvl w:ilvl="6" w:tplc="04100001" w:tentative="1">
      <w:start w:val="1"/>
      <w:numFmt w:val="bullet"/>
      <w:lvlText w:val=""/>
      <w:lvlJc w:val="left"/>
      <w:pPr>
        <w:ind w:left="4770" w:hanging="360"/>
      </w:pPr>
      <w:rPr>
        <w:rFonts w:ascii="Symbol" w:hAnsi="Symbol" w:hint="default"/>
      </w:rPr>
    </w:lvl>
    <w:lvl w:ilvl="7" w:tplc="04100003" w:tentative="1">
      <w:start w:val="1"/>
      <w:numFmt w:val="bullet"/>
      <w:lvlText w:val="o"/>
      <w:lvlJc w:val="left"/>
      <w:pPr>
        <w:ind w:left="5490" w:hanging="360"/>
      </w:pPr>
      <w:rPr>
        <w:rFonts w:ascii="Courier New" w:hAnsi="Courier New" w:cs="Courier New" w:hint="default"/>
      </w:rPr>
    </w:lvl>
    <w:lvl w:ilvl="8" w:tplc="04100005" w:tentative="1">
      <w:start w:val="1"/>
      <w:numFmt w:val="bullet"/>
      <w:lvlText w:val=""/>
      <w:lvlJc w:val="left"/>
      <w:pPr>
        <w:ind w:left="6210" w:hanging="360"/>
      </w:pPr>
      <w:rPr>
        <w:rFonts w:ascii="Wingdings" w:hAnsi="Wingdings" w:hint="default"/>
      </w:rPr>
    </w:lvl>
  </w:abstractNum>
  <w:abstractNum w:abstractNumId="51" w15:restartNumberingAfterBreak="0">
    <w:nsid w:val="5B186C98"/>
    <w:multiLevelType w:val="hybridMultilevel"/>
    <w:tmpl w:val="C2E8D2F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2" w15:restartNumberingAfterBreak="0">
    <w:nsid w:val="62B87361"/>
    <w:multiLevelType w:val="hybridMultilevel"/>
    <w:tmpl w:val="52F4C360"/>
    <w:lvl w:ilvl="0" w:tplc="D62AB3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6E3548CE"/>
    <w:multiLevelType w:val="hybridMultilevel"/>
    <w:tmpl w:val="8ADA7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70CD2CC5"/>
    <w:multiLevelType w:val="hybridMultilevel"/>
    <w:tmpl w:val="6524B30A"/>
    <w:lvl w:ilvl="0" w:tplc="0410000F">
      <w:start w:val="1"/>
      <w:numFmt w:val="decimal"/>
      <w:lvlText w:val="%1."/>
      <w:lvlJc w:val="left"/>
      <w:pPr>
        <w:ind w:left="975" w:hanging="360"/>
      </w:pPr>
    </w:lvl>
    <w:lvl w:ilvl="1" w:tplc="04100019" w:tentative="1">
      <w:start w:val="1"/>
      <w:numFmt w:val="lowerLetter"/>
      <w:lvlText w:val="%2."/>
      <w:lvlJc w:val="left"/>
      <w:pPr>
        <w:ind w:left="1695" w:hanging="360"/>
      </w:pPr>
    </w:lvl>
    <w:lvl w:ilvl="2" w:tplc="0410001B" w:tentative="1">
      <w:start w:val="1"/>
      <w:numFmt w:val="lowerRoman"/>
      <w:lvlText w:val="%3."/>
      <w:lvlJc w:val="right"/>
      <w:pPr>
        <w:ind w:left="2415" w:hanging="180"/>
      </w:pPr>
    </w:lvl>
    <w:lvl w:ilvl="3" w:tplc="0410000F" w:tentative="1">
      <w:start w:val="1"/>
      <w:numFmt w:val="decimal"/>
      <w:lvlText w:val="%4."/>
      <w:lvlJc w:val="left"/>
      <w:pPr>
        <w:ind w:left="3135" w:hanging="360"/>
      </w:pPr>
    </w:lvl>
    <w:lvl w:ilvl="4" w:tplc="04100019" w:tentative="1">
      <w:start w:val="1"/>
      <w:numFmt w:val="lowerLetter"/>
      <w:lvlText w:val="%5."/>
      <w:lvlJc w:val="left"/>
      <w:pPr>
        <w:ind w:left="3855" w:hanging="360"/>
      </w:pPr>
    </w:lvl>
    <w:lvl w:ilvl="5" w:tplc="0410001B" w:tentative="1">
      <w:start w:val="1"/>
      <w:numFmt w:val="lowerRoman"/>
      <w:lvlText w:val="%6."/>
      <w:lvlJc w:val="right"/>
      <w:pPr>
        <w:ind w:left="4575" w:hanging="180"/>
      </w:pPr>
    </w:lvl>
    <w:lvl w:ilvl="6" w:tplc="0410000F" w:tentative="1">
      <w:start w:val="1"/>
      <w:numFmt w:val="decimal"/>
      <w:lvlText w:val="%7."/>
      <w:lvlJc w:val="left"/>
      <w:pPr>
        <w:ind w:left="5295" w:hanging="360"/>
      </w:pPr>
    </w:lvl>
    <w:lvl w:ilvl="7" w:tplc="04100019" w:tentative="1">
      <w:start w:val="1"/>
      <w:numFmt w:val="lowerLetter"/>
      <w:lvlText w:val="%8."/>
      <w:lvlJc w:val="left"/>
      <w:pPr>
        <w:ind w:left="6015" w:hanging="360"/>
      </w:pPr>
    </w:lvl>
    <w:lvl w:ilvl="8" w:tplc="0410001B" w:tentative="1">
      <w:start w:val="1"/>
      <w:numFmt w:val="lowerRoman"/>
      <w:lvlText w:val="%9."/>
      <w:lvlJc w:val="right"/>
      <w:pPr>
        <w:ind w:left="6735" w:hanging="180"/>
      </w:pPr>
    </w:lvl>
  </w:abstractNum>
  <w:abstractNum w:abstractNumId="55" w15:restartNumberingAfterBreak="0">
    <w:nsid w:val="72C06F68"/>
    <w:multiLevelType w:val="hybridMultilevel"/>
    <w:tmpl w:val="9408724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6" w15:restartNumberingAfterBreak="0">
    <w:nsid w:val="731F3DF6"/>
    <w:multiLevelType w:val="hybridMultilevel"/>
    <w:tmpl w:val="A9709FC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3"/>
  </w:num>
  <w:num w:numId="2">
    <w:abstractNumId w:val="37"/>
  </w:num>
  <w:num w:numId="3">
    <w:abstractNumId w:val="54"/>
  </w:num>
  <w:num w:numId="4">
    <w:abstractNumId w:val="42"/>
  </w:num>
  <w:num w:numId="5">
    <w:abstractNumId w:val="19"/>
  </w:num>
  <w:num w:numId="6">
    <w:abstractNumId w:val="35"/>
  </w:num>
  <w:num w:numId="7">
    <w:abstractNumId w:val="24"/>
  </w:num>
  <w:num w:numId="8">
    <w:abstractNumId w:val="53"/>
  </w:num>
  <w:num w:numId="9">
    <w:abstractNumId w:val="41"/>
  </w:num>
  <w:num w:numId="10">
    <w:abstractNumId w:val="46"/>
  </w:num>
  <w:num w:numId="11">
    <w:abstractNumId w:val="22"/>
  </w:num>
  <w:num w:numId="12">
    <w:abstractNumId w:val="51"/>
  </w:num>
  <w:num w:numId="13">
    <w:abstractNumId w:val="55"/>
  </w:num>
  <w:num w:numId="14">
    <w:abstractNumId w:val="45"/>
  </w:num>
  <w:num w:numId="15">
    <w:abstractNumId w:val="33"/>
  </w:num>
  <w:num w:numId="16">
    <w:abstractNumId w:val="40"/>
  </w:num>
  <w:num w:numId="17">
    <w:abstractNumId w:val="39"/>
  </w:num>
  <w:num w:numId="18">
    <w:abstractNumId w:val="49"/>
  </w:num>
  <w:num w:numId="19">
    <w:abstractNumId w:val="44"/>
  </w:num>
  <w:num w:numId="20">
    <w:abstractNumId w:val="56"/>
  </w:num>
  <w:num w:numId="21">
    <w:abstractNumId w:val="36"/>
  </w:num>
  <w:num w:numId="22">
    <w:abstractNumId w:val="31"/>
  </w:num>
  <w:num w:numId="23">
    <w:abstractNumId w:val="18"/>
  </w:num>
  <w:num w:numId="24">
    <w:abstractNumId w:val="48"/>
  </w:num>
  <w:num w:numId="25">
    <w:abstractNumId w:val="27"/>
  </w:num>
  <w:num w:numId="26">
    <w:abstractNumId w:val="52"/>
  </w:num>
  <w:num w:numId="27">
    <w:abstractNumId w:val="29"/>
  </w:num>
  <w:num w:numId="28">
    <w:abstractNumId w:val="20"/>
  </w:num>
  <w:num w:numId="29">
    <w:abstractNumId w:val="21"/>
  </w:num>
  <w:num w:numId="30">
    <w:abstractNumId w:val="26"/>
  </w:num>
  <w:num w:numId="31">
    <w:abstractNumId w:val="47"/>
  </w:num>
  <w:num w:numId="32">
    <w:abstractNumId w:val="38"/>
  </w:num>
  <w:num w:numId="33">
    <w:abstractNumId w:val="34"/>
  </w:num>
  <w:num w:numId="34">
    <w:abstractNumId w:val="43"/>
  </w:num>
  <w:num w:numId="35">
    <w:abstractNumId w:val="30"/>
  </w:num>
  <w:num w:numId="36">
    <w:abstractNumId w:val="5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DB"/>
    <w:rsid w:val="00000420"/>
    <w:rsid w:val="000014B4"/>
    <w:rsid w:val="0000304D"/>
    <w:rsid w:val="00003DC9"/>
    <w:rsid w:val="00004771"/>
    <w:rsid w:val="00004E21"/>
    <w:rsid w:val="00004FF9"/>
    <w:rsid w:val="0000621F"/>
    <w:rsid w:val="00006BE6"/>
    <w:rsid w:val="0001023C"/>
    <w:rsid w:val="00010290"/>
    <w:rsid w:val="000107CD"/>
    <w:rsid w:val="000112C4"/>
    <w:rsid w:val="000144E9"/>
    <w:rsid w:val="00014613"/>
    <w:rsid w:val="000148D8"/>
    <w:rsid w:val="00015091"/>
    <w:rsid w:val="00015559"/>
    <w:rsid w:val="00020186"/>
    <w:rsid w:val="0002057D"/>
    <w:rsid w:val="000205CD"/>
    <w:rsid w:val="00022074"/>
    <w:rsid w:val="00022FE7"/>
    <w:rsid w:val="00023219"/>
    <w:rsid w:val="000235E7"/>
    <w:rsid w:val="00024DD8"/>
    <w:rsid w:val="0002570F"/>
    <w:rsid w:val="00025C46"/>
    <w:rsid w:val="00025E45"/>
    <w:rsid w:val="00026CC3"/>
    <w:rsid w:val="00026D14"/>
    <w:rsid w:val="00030BA1"/>
    <w:rsid w:val="00031DBB"/>
    <w:rsid w:val="00032C69"/>
    <w:rsid w:val="00035A72"/>
    <w:rsid w:val="00036258"/>
    <w:rsid w:val="00036A8D"/>
    <w:rsid w:val="00040191"/>
    <w:rsid w:val="00041291"/>
    <w:rsid w:val="00041F51"/>
    <w:rsid w:val="00042B5E"/>
    <w:rsid w:val="00042B6F"/>
    <w:rsid w:val="00042FA2"/>
    <w:rsid w:val="00046BA0"/>
    <w:rsid w:val="00046C03"/>
    <w:rsid w:val="00047230"/>
    <w:rsid w:val="000472AC"/>
    <w:rsid w:val="00047C83"/>
    <w:rsid w:val="00047F97"/>
    <w:rsid w:val="00051C78"/>
    <w:rsid w:val="00053829"/>
    <w:rsid w:val="00053E60"/>
    <w:rsid w:val="000550C6"/>
    <w:rsid w:val="000560DB"/>
    <w:rsid w:val="000565E8"/>
    <w:rsid w:val="00056C91"/>
    <w:rsid w:val="000572E7"/>
    <w:rsid w:val="00057C61"/>
    <w:rsid w:val="000610B9"/>
    <w:rsid w:val="00061A40"/>
    <w:rsid w:val="0006463F"/>
    <w:rsid w:val="000662D6"/>
    <w:rsid w:val="00066E38"/>
    <w:rsid w:val="0006777E"/>
    <w:rsid w:val="0007015A"/>
    <w:rsid w:val="00070AE6"/>
    <w:rsid w:val="000711F0"/>
    <w:rsid w:val="00071892"/>
    <w:rsid w:val="00071DEA"/>
    <w:rsid w:val="00072917"/>
    <w:rsid w:val="00075A41"/>
    <w:rsid w:val="00076CB3"/>
    <w:rsid w:val="00076EFC"/>
    <w:rsid w:val="00080C68"/>
    <w:rsid w:val="000816C5"/>
    <w:rsid w:val="00081C4E"/>
    <w:rsid w:val="0008256E"/>
    <w:rsid w:val="00082812"/>
    <w:rsid w:val="00085099"/>
    <w:rsid w:val="0008623D"/>
    <w:rsid w:val="00086C6A"/>
    <w:rsid w:val="00087DD6"/>
    <w:rsid w:val="0009062F"/>
    <w:rsid w:val="000908FF"/>
    <w:rsid w:val="00090FAD"/>
    <w:rsid w:val="00091B2E"/>
    <w:rsid w:val="000920BB"/>
    <w:rsid w:val="000920CF"/>
    <w:rsid w:val="0009304C"/>
    <w:rsid w:val="0009306A"/>
    <w:rsid w:val="000939B2"/>
    <w:rsid w:val="0009650F"/>
    <w:rsid w:val="00097D53"/>
    <w:rsid w:val="000A0135"/>
    <w:rsid w:val="000A124D"/>
    <w:rsid w:val="000A2846"/>
    <w:rsid w:val="000A32F5"/>
    <w:rsid w:val="000A651C"/>
    <w:rsid w:val="000B014B"/>
    <w:rsid w:val="000B2933"/>
    <w:rsid w:val="000B3B02"/>
    <w:rsid w:val="000B421B"/>
    <w:rsid w:val="000B4408"/>
    <w:rsid w:val="000B56B1"/>
    <w:rsid w:val="000B5B78"/>
    <w:rsid w:val="000B5E4B"/>
    <w:rsid w:val="000B6228"/>
    <w:rsid w:val="000C0021"/>
    <w:rsid w:val="000C055C"/>
    <w:rsid w:val="000C0BA2"/>
    <w:rsid w:val="000C13DF"/>
    <w:rsid w:val="000C1768"/>
    <w:rsid w:val="000C2845"/>
    <w:rsid w:val="000C3453"/>
    <w:rsid w:val="000C43A7"/>
    <w:rsid w:val="000C44FD"/>
    <w:rsid w:val="000C516F"/>
    <w:rsid w:val="000C5783"/>
    <w:rsid w:val="000D0E07"/>
    <w:rsid w:val="000D0F4F"/>
    <w:rsid w:val="000D149C"/>
    <w:rsid w:val="000D389E"/>
    <w:rsid w:val="000E1902"/>
    <w:rsid w:val="000E1B1A"/>
    <w:rsid w:val="000E2987"/>
    <w:rsid w:val="000E4484"/>
    <w:rsid w:val="000E4B61"/>
    <w:rsid w:val="000E5DD6"/>
    <w:rsid w:val="000E62C9"/>
    <w:rsid w:val="000E7C25"/>
    <w:rsid w:val="000F0A47"/>
    <w:rsid w:val="000F1849"/>
    <w:rsid w:val="000F2294"/>
    <w:rsid w:val="000F2C0C"/>
    <w:rsid w:val="000F2DA3"/>
    <w:rsid w:val="000F2EEF"/>
    <w:rsid w:val="000F442E"/>
    <w:rsid w:val="000F4884"/>
    <w:rsid w:val="000F55F1"/>
    <w:rsid w:val="000F613A"/>
    <w:rsid w:val="000F6258"/>
    <w:rsid w:val="000F71BE"/>
    <w:rsid w:val="0010069A"/>
    <w:rsid w:val="00102077"/>
    <w:rsid w:val="00102137"/>
    <w:rsid w:val="00102450"/>
    <w:rsid w:val="0010267A"/>
    <w:rsid w:val="00105928"/>
    <w:rsid w:val="00105E6C"/>
    <w:rsid w:val="0010689C"/>
    <w:rsid w:val="001131DB"/>
    <w:rsid w:val="00117E6B"/>
    <w:rsid w:val="00120034"/>
    <w:rsid w:val="001209AF"/>
    <w:rsid w:val="0012243C"/>
    <w:rsid w:val="00123781"/>
    <w:rsid w:val="00125712"/>
    <w:rsid w:val="001302C9"/>
    <w:rsid w:val="00131E6C"/>
    <w:rsid w:val="001365AA"/>
    <w:rsid w:val="00136D60"/>
    <w:rsid w:val="00137786"/>
    <w:rsid w:val="001377D0"/>
    <w:rsid w:val="00137D68"/>
    <w:rsid w:val="00137F19"/>
    <w:rsid w:val="00140283"/>
    <w:rsid w:val="00140930"/>
    <w:rsid w:val="00142CF5"/>
    <w:rsid w:val="00143933"/>
    <w:rsid w:val="0014748C"/>
    <w:rsid w:val="00147D71"/>
    <w:rsid w:val="001511C8"/>
    <w:rsid w:val="001523C1"/>
    <w:rsid w:val="00152D9C"/>
    <w:rsid w:val="00153D81"/>
    <w:rsid w:val="00155BCC"/>
    <w:rsid w:val="00156A66"/>
    <w:rsid w:val="00161C4D"/>
    <w:rsid w:val="00162244"/>
    <w:rsid w:val="0016256B"/>
    <w:rsid w:val="00162617"/>
    <w:rsid w:val="00162EBA"/>
    <w:rsid w:val="0016309A"/>
    <w:rsid w:val="00165629"/>
    <w:rsid w:val="001657D2"/>
    <w:rsid w:val="001658A7"/>
    <w:rsid w:val="001667E3"/>
    <w:rsid w:val="00166951"/>
    <w:rsid w:val="00166A90"/>
    <w:rsid w:val="00167EEE"/>
    <w:rsid w:val="0017003F"/>
    <w:rsid w:val="0017052C"/>
    <w:rsid w:val="00171E46"/>
    <w:rsid w:val="00171F49"/>
    <w:rsid w:val="00172769"/>
    <w:rsid w:val="00173172"/>
    <w:rsid w:val="00176AF2"/>
    <w:rsid w:val="001773E1"/>
    <w:rsid w:val="00177C2F"/>
    <w:rsid w:val="00180F9E"/>
    <w:rsid w:val="0018144F"/>
    <w:rsid w:val="001820A0"/>
    <w:rsid w:val="001829C2"/>
    <w:rsid w:val="0018361D"/>
    <w:rsid w:val="001838E3"/>
    <w:rsid w:val="00184A3C"/>
    <w:rsid w:val="00184B8D"/>
    <w:rsid w:val="0018600E"/>
    <w:rsid w:val="0018614C"/>
    <w:rsid w:val="00186796"/>
    <w:rsid w:val="00187D95"/>
    <w:rsid w:val="00187FC7"/>
    <w:rsid w:val="001910B8"/>
    <w:rsid w:val="00193409"/>
    <w:rsid w:val="00193EAA"/>
    <w:rsid w:val="00194D22"/>
    <w:rsid w:val="00194E31"/>
    <w:rsid w:val="00195195"/>
    <w:rsid w:val="00196186"/>
    <w:rsid w:val="0019629D"/>
    <w:rsid w:val="001A22DB"/>
    <w:rsid w:val="001A3B4E"/>
    <w:rsid w:val="001A3D1F"/>
    <w:rsid w:val="001A44A4"/>
    <w:rsid w:val="001A47A9"/>
    <w:rsid w:val="001A48C7"/>
    <w:rsid w:val="001A533A"/>
    <w:rsid w:val="001A5B4F"/>
    <w:rsid w:val="001A5E94"/>
    <w:rsid w:val="001A62FC"/>
    <w:rsid w:val="001A680C"/>
    <w:rsid w:val="001A6ACE"/>
    <w:rsid w:val="001A72A0"/>
    <w:rsid w:val="001A78D6"/>
    <w:rsid w:val="001B0A12"/>
    <w:rsid w:val="001B12D1"/>
    <w:rsid w:val="001B14A8"/>
    <w:rsid w:val="001B34C8"/>
    <w:rsid w:val="001B4D21"/>
    <w:rsid w:val="001B7C61"/>
    <w:rsid w:val="001C0F25"/>
    <w:rsid w:val="001C6884"/>
    <w:rsid w:val="001C7129"/>
    <w:rsid w:val="001C723A"/>
    <w:rsid w:val="001C783F"/>
    <w:rsid w:val="001D3D99"/>
    <w:rsid w:val="001D400C"/>
    <w:rsid w:val="001D49D6"/>
    <w:rsid w:val="001D5301"/>
    <w:rsid w:val="001D56FF"/>
    <w:rsid w:val="001D7D02"/>
    <w:rsid w:val="001E1A3A"/>
    <w:rsid w:val="001E1B2F"/>
    <w:rsid w:val="001E1D0E"/>
    <w:rsid w:val="001E1DB3"/>
    <w:rsid w:val="001E42B3"/>
    <w:rsid w:val="001E5096"/>
    <w:rsid w:val="001E64C4"/>
    <w:rsid w:val="001E6D0C"/>
    <w:rsid w:val="001E7B14"/>
    <w:rsid w:val="001F094E"/>
    <w:rsid w:val="001F0A20"/>
    <w:rsid w:val="001F0A90"/>
    <w:rsid w:val="001F125F"/>
    <w:rsid w:val="001F2923"/>
    <w:rsid w:val="001F3CB4"/>
    <w:rsid w:val="001F536D"/>
    <w:rsid w:val="001F6071"/>
    <w:rsid w:val="00200031"/>
    <w:rsid w:val="00200114"/>
    <w:rsid w:val="002016AF"/>
    <w:rsid w:val="00201AEF"/>
    <w:rsid w:val="00201D99"/>
    <w:rsid w:val="002020B8"/>
    <w:rsid w:val="002021FC"/>
    <w:rsid w:val="00202B79"/>
    <w:rsid w:val="00203184"/>
    <w:rsid w:val="002038FF"/>
    <w:rsid w:val="0020520E"/>
    <w:rsid w:val="00206017"/>
    <w:rsid w:val="00206031"/>
    <w:rsid w:val="00206F7B"/>
    <w:rsid w:val="00211231"/>
    <w:rsid w:val="00214B40"/>
    <w:rsid w:val="00214BAB"/>
    <w:rsid w:val="00215271"/>
    <w:rsid w:val="00215F81"/>
    <w:rsid w:val="00221209"/>
    <w:rsid w:val="0022165A"/>
    <w:rsid w:val="00222446"/>
    <w:rsid w:val="00225009"/>
    <w:rsid w:val="00225514"/>
    <w:rsid w:val="00225793"/>
    <w:rsid w:val="00225910"/>
    <w:rsid w:val="00226360"/>
    <w:rsid w:val="00226C55"/>
    <w:rsid w:val="00226D54"/>
    <w:rsid w:val="002279E3"/>
    <w:rsid w:val="00230704"/>
    <w:rsid w:val="00230B94"/>
    <w:rsid w:val="00232347"/>
    <w:rsid w:val="00234458"/>
    <w:rsid w:val="00235564"/>
    <w:rsid w:val="00236C68"/>
    <w:rsid w:val="00241099"/>
    <w:rsid w:val="00242249"/>
    <w:rsid w:val="00244A48"/>
    <w:rsid w:val="00247096"/>
    <w:rsid w:val="00247719"/>
    <w:rsid w:val="00252C96"/>
    <w:rsid w:val="00252DC7"/>
    <w:rsid w:val="002536FE"/>
    <w:rsid w:val="00254DE5"/>
    <w:rsid w:val="00255074"/>
    <w:rsid w:val="00255998"/>
    <w:rsid w:val="002562BD"/>
    <w:rsid w:val="002566A5"/>
    <w:rsid w:val="00256CED"/>
    <w:rsid w:val="0025746C"/>
    <w:rsid w:val="00261F4C"/>
    <w:rsid w:val="002644FD"/>
    <w:rsid w:val="00264EE7"/>
    <w:rsid w:val="00265258"/>
    <w:rsid w:val="002654B2"/>
    <w:rsid w:val="00266ACA"/>
    <w:rsid w:val="0027084B"/>
    <w:rsid w:val="00271DCA"/>
    <w:rsid w:val="00271E11"/>
    <w:rsid w:val="00273AA2"/>
    <w:rsid w:val="00273D94"/>
    <w:rsid w:val="0027443B"/>
    <w:rsid w:val="00277DDA"/>
    <w:rsid w:val="00280B56"/>
    <w:rsid w:val="00280F2C"/>
    <w:rsid w:val="0028107C"/>
    <w:rsid w:val="002816F1"/>
    <w:rsid w:val="00281E56"/>
    <w:rsid w:val="00281EEF"/>
    <w:rsid w:val="00282588"/>
    <w:rsid w:val="00285038"/>
    <w:rsid w:val="002851A5"/>
    <w:rsid w:val="002867C4"/>
    <w:rsid w:val="00290E9F"/>
    <w:rsid w:val="0029110A"/>
    <w:rsid w:val="00291DC3"/>
    <w:rsid w:val="00293C0B"/>
    <w:rsid w:val="00294CA8"/>
    <w:rsid w:val="00295A84"/>
    <w:rsid w:val="0029741E"/>
    <w:rsid w:val="0029799B"/>
    <w:rsid w:val="002979B9"/>
    <w:rsid w:val="002A2A1D"/>
    <w:rsid w:val="002A443A"/>
    <w:rsid w:val="002A53C9"/>
    <w:rsid w:val="002A619E"/>
    <w:rsid w:val="002A666A"/>
    <w:rsid w:val="002A679F"/>
    <w:rsid w:val="002A72D4"/>
    <w:rsid w:val="002A76EE"/>
    <w:rsid w:val="002B0475"/>
    <w:rsid w:val="002B05A7"/>
    <w:rsid w:val="002B09D8"/>
    <w:rsid w:val="002B1AD4"/>
    <w:rsid w:val="002B1F2C"/>
    <w:rsid w:val="002B32D7"/>
    <w:rsid w:val="002B4317"/>
    <w:rsid w:val="002B5DC1"/>
    <w:rsid w:val="002B750A"/>
    <w:rsid w:val="002B7B82"/>
    <w:rsid w:val="002B7E0F"/>
    <w:rsid w:val="002C07D3"/>
    <w:rsid w:val="002C1A4B"/>
    <w:rsid w:val="002C2181"/>
    <w:rsid w:val="002C2965"/>
    <w:rsid w:val="002C4416"/>
    <w:rsid w:val="002D215D"/>
    <w:rsid w:val="002D2D03"/>
    <w:rsid w:val="002D39DA"/>
    <w:rsid w:val="002D3B9E"/>
    <w:rsid w:val="002D4482"/>
    <w:rsid w:val="002E0794"/>
    <w:rsid w:val="002E0D37"/>
    <w:rsid w:val="002E2382"/>
    <w:rsid w:val="002E378B"/>
    <w:rsid w:val="002E5508"/>
    <w:rsid w:val="002E6531"/>
    <w:rsid w:val="002F24DF"/>
    <w:rsid w:val="002F2625"/>
    <w:rsid w:val="002F28ED"/>
    <w:rsid w:val="002F4ADE"/>
    <w:rsid w:val="002F7C4E"/>
    <w:rsid w:val="002F7E8A"/>
    <w:rsid w:val="0030054C"/>
    <w:rsid w:val="00300717"/>
    <w:rsid w:val="00301A9B"/>
    <w:rsid w:val="00301B50"/>
    <w:rsid w:val="00304148"/>
    <w:rsid w:val="003052E8"/>
    <w:rsid w:val="00305BA5"/>
    <w:rsid w:val="003061C4"/>
    <w:rsid w:val="003062AA"/>
    <w:rsid w:val="00307F5C"/>
    <w:rsid w:val="003103C9"/>
    <w:rsid w:val="00312265"/>
    <w:rsid w:val="003133AD"/>
    <w:rsid w:val="00314A3F"/>
    <w:rsid w:val="00315744"/>
    <w:rsid w:val="00315C60"/>
    <w:rsid w:val="0032016C"/>
    <w:rsid w:val="003212C6"/>
    <w:rsid w:val="00322AD9"/>
    <w:rsid w:val="0032506D"/>
    <w:rsid w:val="00331895"/>
    <w:rsid w:val="003323E5"/>
    <w:rsid w:val="00332A6C"/>
    <w:rsid w:val="003336D8"/>
    <w:rsid w:val="00333DF2"/>
    <w:rsid w:val="00334C9C"/>
    <w:rsid w:val="0033540E"/>
    <w:rsid w:val="00335859"/>
    <w:rsid w:val="00335E7A"/>
    <w:rsid w:val="00337A6C"/>
    <w:rsid w:val="00341EC6"/>
    <w:rsid w:val="0034233D"/>
    <w:rsid w:val="00343A1C"/>
    <w:rsid w:val="00344551"/>
    <w:rsid w:val="00344695"/>
    <w:rsid w:val="00344B13"/>
    <w:rsid w:val="00351399"/>
    <w:rsid w:val="003515B4"/>
    <w:rsid w:val="00351D0D"/>
    <w:rsid w:val="00352419"/>
    <w:rsid w:val="00352879"/>
    <w:rsid w:val="00353663"/>
    <w:rsid w:val="00353A7B"/>
    <w:rsid w:val="00354565"/>
    <w:rsid w:val="0035501E"/>
    <w:rsid w:val="00355098"/>
    <w:rsid w:val="003555CE"/>
    <w:rsid w:val="0035664F"/>
    <w:rsid w:val="0035666C"/>
    <w:rsid w:val="003568E8"/>
    <w:rsid w:val="0035799A"/>
    <w:rsid w:val="0036209D"/>
    <w:rsid w:val="00362815"/>
    <w:rsid w:val="0036355A"/>
    <w:rsid w:val="00367C00"/>
    <w:rsid w:val="003706C0"/>
    <w:rsid w:val="00370AEC"/>
    <w:rsid w:val="00371741"/>
    <w:rsid w:val="00372061"/>
    <w:rsid w:val="00372C20"/>
    <w:rsid w:val="00373E3F"/>
    <w:rsid w:val="0037436D"/>
    <w:rsid w:val="00374A6A"/>
    <w:rsid w:val="00375476"/>
    <w:rsid w:val="00380415"/>
    <w:rsid w:val="00382D43"/>
    <w:rsid w:val="0038581C"/>
    <w:rsid w:val="0038649C"/>
    <w:rsid w:val="003865A5"/>
    <w:rsid w:val="0039030C"/>
    <w:rsid w:val="00390A38"/>
    <w:rsid w:val="00393527"/>
    <w:rsid w:val="0039378E"/>
    <w:rsid w:val="003979CD"/>
    <w:rsid w:val="003A1532"/>
    <w:rsid w:val="003A1EB9"/>
    <w:rsid w:val="003A2CAB"/>
    <w:rsid w:val="003A5245"/>
    <w:rsid w:val="003A528C"/>
    <w:rsid w:val="003A65D1"/>
    <w:rsid w:val="003B17F8"/>
    <w:rsid w:val="003B1E72"/>
    <w:rsid w:val="003B2C4D"/>
    <w:rsid w:val="003B5C59"/>
    <w:rsid w:val="003B66CF"/>
    <w:rsid w:val="003B6BDD"/>
    <w:rsid w:val="003B75A7"/>
    <w:rsid w:val="003B7B97"/>
    <w:rsid w:val="003C0324"/>
    <w:rsid w:val="003C07E5"/>
    <w:rsid w:val="003C10DA"/>
    <w:rsid w:val="003C10FB"/>
    <w:rsid w:val="003C14D4"/>
    <w:rsid w:val="003C1ED3"/>
    <w:rsid w:val="003C27A4"/>
    <w:rsid w:val="003C2F81"/>
    <w:rsid w:val="003C2FDF"/>
    <w:rsid w:val="003C416E"/>
    <w:rsid w:val="003C46CB"/>
    <w:rsid w:val="003C58A0"/>
    <w:rsid w:val="003C5A05"/>
    <w:rsid w:val="003C79CB"/>
    <w:rsid w:val="003D01EC"/>
    <w:rsid w:val="003D1326"/>
    <w:rsid w:val="003D2F88"/>
    <w:rsid w:val="003D3CCB"/>
    <w:rsid w:val="003D3EFB"/>
    <w:rsid w:val="003D63D7"/>
    <w:rsid w:val="003D70CA"/>
    <w:rsid w:val="003D78ED"/>
    <w:rsid w:val="003E0855"/>
    <w:rsid w:val="003E0CE5"/>
    <w:rsid w:val="003E141F"/>
    <w:rsid w:val="003E1C98"/>
    <w:rsid w:val="003E1FA2"/>
    <w:rsid w:val="003E265C"/>
    <w:rsid w:val="003E3C34"/>
    <w:rsid w:val="003E692E"/>
    <w:rsid w:val="003E7B4B"/>
    <w:rsid w:val="003F06C5"/>
    <w:rsid w:val="003F0F8E"/>
    <w:rsid w:val="003F1178"/>
    <w:rsid w:val="003F34EE"/>
    <w:rsid w:val="003F48A8"/>
    <w:rsid w:val="003F6602"/>
    <w:rsid w:val="003F66B4"/>
    <w:rsid w:val="003F7287"/>
    <w:rsid w:val="00401091"/>
    <w:rsid w:val="004027CB"/>
    <w:rsid w:val="0040408E"/>
    <w:rsid w:val="00404917"/>
    <w:rsid w:val="00405B05"/>
    <w:rsid w:val="00406E96"/>
    <w:rsid w:val="00407BD3"/>
    <w:rsid w:val="00412740"/>
    <w:rsid w:val="00413A2E"/>
    <w:rsid w:val="00413E3F"/>
    <w:rsid w:val="00414F94"/>
    <w:rsid w:val="00416985"/>
    <w:rsid w:val="00416ED9"/>
    <w:rsid w:val="00417223"/>
    <w:rsid w:val="0041799C"/>
    <w:rsid w:val="004207BA"/>
    <w:rsid w:val="00421640"/>
    <w:rsid w:val="004248C6"/>
    <w:rsid w:val="00424D5A"/>
    <w:rsid w:val="0043084E"/>
    <w:rsid w:val="004308EF"/>
    <w:rsid w:val="004324EE"/>
    <w:rsid w:val="004325BA"/>
    <w:rsid w:val="004325D2"/>
    <w:rsid w:val="00432990"/>
    <w:rsid w:val="00432FF4"/>
    <w:rsid w:val="00433BF9"/>
    <w:rsid w:val="00433EC1"/>
    <w:rsid w:val="00434832"/>
    <w:rsid w:val="0043494B"/>
    <w:rsid w:val="004370EF"/>
    <w:rsid w:val="00437F80"/>
    <w:rsid w:val="00441539"/>
    <w:rsid w:val="004418C4"/>
    <w:rsid w:val="00442C84"/>
    <w:rsid w:val="0044434A"/>
    <w:rsid w:val="00444CFC"/>
    <w:rsid w:val="0044523A"/>
    <w:rsid w:val="0044768B"/>
    <w:rsid w:val="00450EEE"/>
    <w:rsid w:val="00452FC0"/>
    <w:rsid w:val="0045339E"/>
    <w:rsid w:val="00454480"/>
    <w:rsid w:val="00456ED4"/>
    <w:rsid w:val="00457B2C"/>
    <w:rsid w:val="00457C66"/>
    <w:rsid w:val="00461139"/>
    <w:rsid w:val="004654F2"/>
    <w:rsid w:val="00466BB1"/>
    <w:rsid w:val="00467F43"/>
    <w:rsid w:val="00470416"/>
    <w:rsid w:val="00471EEF"/>
    <w:rsid w:val="00472B33"/>
    <w:rsid w:val="004747F5"/>
    <w:rsid w:val="00474DB3"/>
    <w:rsid w:val="004753DD"/>
    <w:rsid w:val="004756EB"/>
    <w:rsid w:val="0047585C"/>
    <w:rsid w:val="004758F5"/>
    <w:rsid w:val="00475C9D"/>
    <w:rsid w:val="004774CE"/>
    <w:rsid w:val="0048006E"/>
    <w:rsid w:val="0048083B"/>
    <w:rsid w:val="004853F2"/>
    <w:rsid w:val="00485B05"/>
    <w:rsid w:val="004877C7"/>
    <w:rsid w:val="004903F0"/>
    <w:rsid w:val="0049046B"/>
    <w:rsid w:val="00490842"/>
    <w:rsid w:val="00490C9F"/>
    <w:rsid w:val="0049393E"/>
    <w:rsid w:val="00493B21"/>
    <w:rsid w:val="0049540E"/>
    <w:rsid w:val="004958D6"/>
    <w:rsid w:val="00496683"/>
    <w:rsid w:val="004A04A3"/>
    <w:rsid w:val="004A0B10"/>
    <w:rsid w:val="004A1C48"/>
    <w:rsid w:val="004A23E3"/>
    <w:rsid w:val="004A34ED"/>
    <w:rsid w:val="004A3A5A"/>
    <w:rsid w:val="004A3C82"/>
    <w:rsid w:val="004A4636"/>
    <w:rsid w:val="004A50FB"/>
    <w:rsid w:val="004A59C3"/>
    <w:rsid w:val="004B07AE"/>
    <w:rsid w:val="004B0EC3"/>
    <w:rsid w:val="004B1577"/>
    <w:rsid w:val="004B15E3"/>
    <w:rsid w:val="004B2C77"/>
    <w:rsid w:val="004B39ED"/>
    <w:rsid w:val="004B47E0"/>
    <w:rsid w:val="004B57A6"/>
    <w:rsid w:val="004B5E43"/>
    <w:rsid w:val="004C0586"/>
    <w:rsid w:val="004C0EC3"/>
    <w:rsid w:val="004C13D8"/>
    <w:rsid w:val="004C2144"/>
    <w:rsid w:val="004C2241"/>
    <w:rsid w:val="004C26F8"/>
    <w:rsid w:val="004C47E7"/>
    <w:rsid w:val="004C4A41"/>
    <w:rsid w:val="004C63EE"/>
    <w:rsid w:val="004D161F"/>
    <w:rsid w:val="004D19FB"/>
    <w:rsid w:val="004D27C6"/>
    <w:rsid w:val="004D297E"/>
    <w:rsid w:val="004D326D"/>
    <w:rsid w:val="004D4174"/>
    <w:rsid w:val="004D448D"/>
    <w:rsid w:val="004D4EE6"/>
    <w:rsid w:val="004D545B"/>
    <w:rsid w:val="004D59B7"/>
    <w:rsid w:val="004E1A91"/>
    <w:rsid w:val="004E1DAF"/>
    <w:rsid w:val="004E5EC8"/>
    <w:rsid w:val="004E6599"/>
    <w:rsid w:val="004E6B5E"/>
    <w:rsid w:val="004F025B"/>
    <w:rsid w:val="004F0C9A"/>
    <w:rsid w:val="004F0D2A"/>
    <w:rsid w:val="004F2FD0"/>
    <w:rsid w:val="004F5D27"/>
    <w:rsid w:val="004F7D60"/>
    <w:rsid w:val="005010CE"/>
    <w:rsid w:val="005012B8"/>
    <w:rsid w:val="00502AC2"/>
    <w:rsid w:val="00502D7F"/>
    <w:rsid w:val="0050339B"/>
    <w:rsid w:val="00503AA1"/>
    <w:rsid w:val="0050476B"/>
    <w:rsid w:val="0050488B"/>
    <w:rsid w:val="00505C78"/>
    <w:rsid w:val="00507502"/>
    <w:rsid w:val="005113F2"/>
    <w:rsid w:val="005139F2"/>
    <w:rsid w:val="005141A9"/>
    <w:rsid w:val="005143EB"/>
    <w:rsid w:val="00514640"/>
    <w:rsid w:val="00515E9E"/>
    <w:rsid w:val="00516C45"/>
    <w:rsid w:val="00517131"/>
    <w:rsid w:val="00520C9F"/>
    <w:rsid w:val="005217FE"/>
    <w:rsid w:val="00521EEC"/>
    <w:rsid w:val="00522C59"/>
    <w:rsid w:val="005236AC"/>
    <w:rsid w:val="00526097"/>
    <w:rsid w:val="0052655A"/>
    <w:rsid w:val="005270DD"/>
    <w:rsid w:val="00531B19"/>
    <w:rsid w:val="0053298D"/>
    <w:rsid w:val="005338BC"/>
    <w:rsid w:val="0053406F"/>
    <w:rsid w:val="00534643"/>
    <w:rsid w:val="005373F8"/>
    <w:rsid w:val="00537468"/>
    <w:rsid w:val="005375A1"/>
    <w:rsid w:val="005376F6"/>
    <w:rsid w:val="0054044C"/>
    <w:rsid w:val="00540B49"/>
    <w:rsid w:val="00541029"/>
    <w:rsid w:val="00541406"/>
    <w:rsid w:val="0054168E"/>
    <w:rsid w:val="0054195C"/>
    <w:rsid w:val="00542BBF"/>
    <w:rsid w:val="00542EDB"/>
    <w:rsid w:val="0054477F"/>
    <w:rsid w:val="00545237"/>
    <w:rsid w:val="00546C2A"/>
    <w:rsid w:val="00547080"/>
    <w:rsid w:val="0054771E"/>
    <w:rsid w:val="00547B74"/>
    <w:rsid w:val="00550042"/>
    <w:rsid w:val="005532D7"/>
    <w:rsid w:val="00553DD3"/>
    <w:rsid w:val="005555CC"/>
    <w:rsid w:val="00556FF6"/>
    <w:rsid w:val="0055717D"/>
    <w:rsid w:val="005602A4"/>
    <w:rsid w:val="00560AA9"/>
    <w:rsid w:val="0056124B"/>
    <w:rsid w:val="005615BC"/>
    <w:rsid w:val="005627A9"/>
    <w:rsid w:val="0056389D"/>
    <w:rsid w:val="00563BF9"/>
    <w:rsid w:val="00564419"/>
    <w:rsid w:val="00564465"/>
    <w:rsid w:val="005647CF"/>
    <w:rsid w:val="005655CC"/>
    <w:rsid w:val="005659E8"/>
    <w:rsid w:val="0056613C"/>
    <w:rsid w:val="00567963"/>
    <w:rsid w:val="00570259"/>
    <w:rsid w:val="00570388"/>
    <w:rsid w:val="00570840"/>
    <w:rsid w:val="00570EA0"/>
    <w:rsid w:val="00571608"/>
    <w:rsid w:val="005723BD"/>
    <w:rsid w:val="005728CE"/>
    <w:rsid w:val="00572C55"/>
    <w:rsid w:val="00574AEA"/>
    <w:rsid w:val="00575C05"/>
    <w:rsid w:val="00575D64"/>
    <w:rsid w:val="005771D9"/>
    <w:rsid w:val="005808D4"/>
    <w:rsid w:val="00580B0F"/>
    <w:rsid w:val="00580BA9"/>
    <w:rsid w:val="00580BF6"/>
    <w:rsid w:val="005820A2"/>
    <w:rsid w:val="00582294"/>
    <w:rsid w:val="005822F6"/>
    <w:rsid w:val="00582788"/>
    <w:rsid w:val="00584B9B"/>
    <w:rsid w:val="005859F4"/>
    <w:rsid w:val="00587CE3"/>
    <w:rsid w:val="005937B1"/>
    <w:rsid w:val="0059385F"/>
    <w:rsid w:val="00593F71"/>
    <w:rsid w:val="00594AD9"/>
    <w:rsid w:val="005955DA"/>
    <w:rsid w:val="00595B27"/>
    <w:rsid w:val="00596649"/>
    <w:rsid w:val="0059695E"/>
    <w:rsid w:val="00596C16"/>
    <w:rsid w:val="005A30A7"/>
    <w:rsid w:val="005A352F"/>
    <w:rsid w:val="005A3E06"/>
    <w:rsid w:val="005A442E"/>
    <w:rsid w:val="005A70E0"/>
    <w:rsid w:val="005A7F07"/>
    <w:rsid w:val="005B0D78"/>
    <w:rsid w:val="005B18D3"/>
    <w:rsid w:val="005B230A"/>
    <w:rsid w:val="005B23F2"/>
    <w:rsid w:val="005B26CB"/>
    <w:rsid w:val="005B3898"/>
    <w:rsid w:val="005B390F"/>
    <w:rsid w:val="005B3D8D"/>
    <w:rsid w:val="005B47F4"/>
    <w:rsid w:val="005B643F"/>
    <w:rsid w:val="005C1E79"/>
    <w:rsid w:val="005C312B"/>
    <w:rsid w:val="005C3A01"/>
    <w:rsid w:val="005C4225"/>
    <w:rsid w:val="005C4B09"/>
    <w:rsid w:val="005C50D1"/>
    <w:rsid w:val="005C5B56"/>
    <w:rsid w:val="005C5D0D"/>
    <w:rsid w:val="005C60DE"/>
    <w:rsid w:val="005C6221"/>
    <w:rsid w:val="005C7356"/>
    <w:rsid w:val="005C7556"/>
    <w:rsid w:val="005C77FE"/>
    <w:rsid w:val="005D218E"/>
    <w:rsid w:val="005D5CB8"/>
    <w:rsid w:val="005D5D7F"/>
    <w:rsid w:val="005D692C"/>
    <w:rsid w:val="005E012B"/>
    <w:rsid w:val="005E274B"/>
    <w:rsid w:val="005E60CD"/>
    <w:rsid w:val="005E7472"/>
    <w:rsid w:val="005F0D44"/>
    <w:rsid w:val="005F170C"/>
    <w:rsid w:val="005F43AA"/>
    <w:rsid w:val="005F55C0"/>
    <w:rsid w:val="005F5A49"/>
    <w:rsid w:val="005F5CF6"/>
    <w:rsid w:val="006004C7"/>
    <w:rsid w:val="00602A5B"/>
    <w:rsid w:val="00604E0E"/>
    <w:rsid w:val="00606512"/>
    <w:rsid w:val="00606760"/>
    <w:rsid w:val="00607B51"/>
    <w:rsid w:val="00611587"/>
    <w:rsid w:val="00612799"/>
    <w:rsid w:val="006127EB"/>
    <w:rsid w:val="00616A8F"/>
    <w:rsid w:val="0061730B"/>
    <w:rsid w:val="00621AAB"/>
    <w:rsid w:val="00622FE6"/>
    <w:rsid w:val="0062357C"/>
    <w:rsid w:val="00624143"/>
    <w:rsid w:val="006277EE"/>
    <w:rsid w:val="0063015D"/>
    <w:rsid w:val="006304D5"/>
    <w:rsid w:val="00631302"/>
    <w:rsid w:val="00632471"/>
    <w:rsid w:val="00632E4A"/>
    <w:rsid w:val="006339ED"/>
    <w:rsid w:val="0063541E"/>
    <w:rsid w:val="0063618C"/>
    <w:rsid w:val="006370F8"/>
    <w:rsid w:val="00644511"/>
    <w:rsid w:val="00644C3E"/>
    <w:rsid w:val="00645A4D"/>
    <w:rsid w:val="0064664B"/>
    <w:rsid w:val="0065080D"/>
    <w:rsid w:val="00652132"/>
    <w:rsid w:val="00654F88"/>
    <w:rsid w:val="006552C5"/>
    <w:rsid w:val="00656A18"/>
    <w:rsid w:val="00657097"/>
    <w:rsid w:val="00657A07"/>
    <w:rsid w:val="0066011E"/>
    <w:rsid w:val="006601DD"/>
    <w:rsid w:val="00662B3B"/>
    <w:rsid w:val="0066506E"/>
    <w:rsid w:val="00665B63"/>
    <w:rsid w:val="00666F9A"/>
    <w:rsid w:val="00667E91"/>
    <w:rsid w:val="006712B7"/>
    <w:rsid w:val="00671385"/>
    <w:rsid w:val="006714D4"/>
    <w:rsid w:val="00672A70"/>
    <w:rsid w:val="00674651"/>
    <w:rsid w:val="0067467B"/>
    <w:rsid w:val="00676761"/>
    <w:rsid w:val="00681419"/>
    <w:rsid w:val="006815C9"/>
    <w:rsid w:val="0068185D"/>
    <w:rsid w:val="00682561"/>
    <w:rsid w:val="00684760"/>
    <w:rsid w:val="00684CB0"/>
    <w:rsid w:val="006851A3"/>
    <w:rsid w:val="00685EAD"/>
    <w:rsid w:val="006868EA"/>
    <w:rsid w:val="00686A8E"/>
    <w:rsid w:val="006906F9"/>
    <w:rsid w:val="0069199F"/>
    <w:rsid w:val="0069492C"/>
    <w:rsid w:val="00694E3B"/>
    <w:rsid w:val="00695BD9"/>
    <w:rsid w:val="0069705E"/>
    <w:rsid w:val="006A0CD8"/>
    <w:rsid w:val="006A1A93"/>
    <w:rsid w:val="006A1B6A"/>
    <w:rsid w:val="006A216E"/>
    <w:rsid w:val="006A268F"/>
    <w:rsid w:val="006A2A8C"/>
    <w:rsid w:val="006A2C8F"/>
    <w:rsid w:val="006A3EA3"/>
    <w:rsid w:val="006A4F6D"/>
    <w:rsid w:val="006A5431"/>
    <w:rsid w:val="006A5BCD"/>
    <w:rsid w:val="006A5C75"/>
    <w:rsid w:val="006A6DC2"/>
    <w:rsid w:val="006B0D2D"/>
    <w:rsid w:val="006B1150"/>
    <w:rsid w:val="006B2637"/>
    <w:rsid w:val="006B512F"/>
    <w:rsid w:val="006B52B4"/>
    <w:rsid w:val="006B61F4"/>
    <w:rsid w:val="006B6427"/>
    <w:rsid w:val="006B7895"/>
    <w:rsid w:val="006B7CE1"/>
    <w:rsid w:val="006C0971"/>
    <w:rsid w:val="006C0B16"/>
    <w:rsid w:val="006C1472"/>
    <w:rsid w:val="006C483C"/>
    <w:rsid w:val="006C506A"/>
    <w:rsid w:val="006C5D59"/>
    <w:rsid w:val="006C6338"/>
    <w:rsid w:val="006C69DC"/>
    <w:rsid w:val="006C6F46"/>
    <w:rsid w:val="006D0070"/>
    <w:rsid w:val="006D0225"/>
    <w:rsid w:val="006D0FF6"/>
    <w:rsid w:val="006D281F"/>
    <w:rsid w:val="006D450A"/>
    <w:rsid w:val="006D4ECF"/>
    <w:rsid w:val="006D53C2"/>
    <w:rsid w:val="006D581B"/>
    <w:rsid w:val="006D790B"/>
    <w:rsid w:val="006E139A"/>
    <w:rsid w:val="006E17F6"/>
    <w:rsid w:val="006E1E4C"/>
    <w:rsid w:val="006E25B3"/>
    <w:rsid w:val="006E34C0"/>
    <w:rsid w:val="006E35F3"/>
    <w:rsid w:val="006E395F"/>
    <w:rsid w:val="006E3AF1"/>
    <w:rsid w:val="006E4295"/>
    <w:rsid w:val="006E4FEA"/>
    <w:rsid w:val="006E768C"/>
    <w:rsid w:val="006F18EE"/>
    <w:rsid w:val="006F2824"/>
    <w:rsid w:val="006F3E78"/>
    <w:rsid w:val="006F4743"/>
    <w:rsid w:val="006F4AEA"/>
    <w:rsid w:val="006F6138"/>
    <w:rsid w:val="006F6633"/>
    <w:rsid w:val="006F719C"/>
    <w:rsid w:val="00700065"/>
    <w:rsid w:val="00700342"/>
    <w:rsid w:val="00701C5A"/>
    <w:rsid w:val="00701EFC"/>
    <w:rsid w:val="00702D52"/>
    <w:rsid w:val="00703598"/>
    <w:rsid w:val="00703C6E"/>
    <w:rsid w:val="0070442E"/>
    <w:rsid w:val="00704D8C"/>
    <w:rsid w:val="0070520A"/>
    <w:rsid w:val="0070612F"/>
    <w:rsid w:val="00706A15"/>
    <w:rsid w:val="00707D93"/>
    <w:rsid w:val="0071056B"/>
    <w:rsid w:val="00711A4C"/>
    <w:rsid w:val="00713F1C"/>
    <w:rsid w:val="00713FC4"/>
    <w:rsid w:val="00715C7B"/>
    <w:rsid w:val="007162AE"/>
    <w:rsid w:val="007214F7"/>
    <w:rsid w:val="00724533"/>
    <w:rsid w:val="00724F8B"/>
    <w:rsid w:val="00726B3B"/>
    <w:rsid w:val="00726F36"/>
    <w:rsid w:val="007271CC"/>
    <w:rsid w:val="00727347"/>
    <w:rsid w:val="00730872"/>
    <w:rsid w:val="00730E4A"/>
    <w:rsid w:val="00732A69"/>
    <w:rsid w:val="00733494"/>
    <w:rsid w:val="00733503"/>
    <w:rsid w:val="007338DF"/>
    <w:rsid w:val="00733D97"/>
    <w:rsid w:val="007349F3"/>
    <w:rsid w:val="00735B04"/>
    <w:rsid w:val="00737CE2"/>
    <w:rsid w:val="00740476"/>
    <w:rsid w:val="00740785"/>
    <w:rsid w:val="0074191D"/>
    <w:rsid w:val="00741B14"/>
    <w:rsid w:val="007427B1"/>
    <w:rsid w:val="00743214"/>
    <w:rsid w:val="0074479B"/>
    <w:rsid w:val="0074612F"/>
    <w:rsid w:val="007465B3"/>
    <w:rsid w:val="007465E5"/>
    <w:rsid w:val="00746EB6"/>
    <w:rsid w:val="007473C0"/>
    <w:rsid w:val="00750F2D"/>
    <w:rsid w:val="00752861"/>
    <w:rsid w:val="00753CC0"/>
    <w:rsid w:val="00754D46"/>
    <w:rsid w:val="007559A0"/>
    <w:rsid w:val="00755C0F"/>
    <w:rsid w:val="00755D38"/>
    <w:rsid w:val="0076071A"/>
    <w:rsid w:val="00760C82"/>
    <w:rsid w:val="00761971"/>
    <w:rsid w:val="007630D5"/>
    <w:rsid w:val="00766352"/>
    <w:rsid w:val="007673E1"/>
    <w:rsid w:val="0077100C"/>
    <w:rsid w:val="007711AE"/>
    <w:rsid w:val="00774DB4"/>
    <w:rsid w:val="00775172"/>
    <w:rsid w:val="00775E1F"/>
    <w:rsid w:val="0077615F"/>
    <w:rsid w:val="007761EE"/>
    <w:rsid w:val="00776CC2"/>
    <w:rsid w:val="00777171"/>
    <w:rsid w:val="00777FEB"/>
    <w:rsid w:val="00780562"/>
    <w:rsid w:val="007805FD"/>
    <w:rsid w:val="00782B7B"/>
    <w:rsid w:val="007836AC"/>
    <w:rsid w:val="00783725"/>
    <w:rsid w:val="007845BE"/>
    <w:rsid w:val="00784AE4"/>
    <w:rsid w:val="00784D36"/>
    <w:rsid w:val="00784F92"/>
    <w:rsid w:val="007855E2"/>
    <w:rsid w:val="00785A4F"/>
    <w:rsid w:val="007862F6"/>
    <w:rsid w:val="00790182"/>
    <w:rsid w:val="007907A8"/>
    <w:rsid w:val="00790851"/>
    <w:rsid w:val="00790D5E"/>
    <w:rsid w:val="0079251D"/>
    <w:rsid w:val="00792E07"/>
    <w:rsid w:val="00793C4F"/>
    <w:rsid w:val="007946A7"/>
    <w:rsid w:val="0079537D"/>
    <w:rsid w:val="0079628B"/>
    <w:rsid w:val="0079659A"/>
    <w:rsid w:val="0079683B"/>
    <w:rsid w:val="007A054C"/>
    <w:rsid w:val="007A0B05"/>
    <w:rsid w:val="007A39D0"/>
    <w:rsid w:val="007A479E"/>
    <w:rsid w:val="007B02A0"/>
    <w:rsid w:val="007B035B"/>
    <w:rsid w:val="007B19E7"/>
    <w:rsid w:val="007B6192"/>
    <w:rsid w:val="007B6C9E"/>
    <w:rsid w:val="007C1A3C"/>
    <w:rsid w:val="007C1DC5"/>
    <w:rsid w:val="007C2C89"/>
    <w:rsid w:val="007C3E8D"/>
    <w:rsid w:val="007C446F"/>
    <w:rsid w:val="007C694F"/>
    <w:rsid w:val="007C7FF1"/>
    <w:rsid w:val="007D07E6"/>
    <w:rsid w:val="007D3D4F"/>
    <w:rsid w:val="007D4A25"/>
    <w:rsid w:val="007D4ACF"/>
    <w:rsid w:val="007D70BB"/>
    <w:rsid w:val="007E053A"/>
    <w:rsid w:val="007E2188"/>
    <w:rsid w:val="007E296B"/>
    <w:rsid w:val="007E2E46"/>
    <w:rsid w:val="007E2F67"/>
    <w:rsid w:val="007E3A32"/>
    <w:rsid w:val="007E42DD"/>
    <w:rsid w:val="007E44AC"/>
    <w:rsid w:val="007E59B0"/>
    <w:rsid w:val="007E5E61"/>
    <w:rsid w:val="007E6292"/>
    <w:rsid w:val="007E7742"/>
    <w:rsid w:val="007F0F22"/>
    <w:rsid w:val="007F108C"/>
    <w:rsid w:val="007F2762"/>
    <w:rsid w:val="007F482A"/>
    <w:rsid w:val="007F4E48"/>
    <w:rsid w:val="007F50DF"/>
    <w:rsid w:val="007F63A4"/>
    <w:rsid w:val="007F668F"/>
    <w:rsid w:val="007F773E"/>
    <w:rsid w:val="0080025D"/>
    <w:rsid w:val="00800C63"/>
    <w:rsid w:val="00802857"/>
    <w:rsid w:val="008030CB"/>
    <w:rsid w:val="00803266"/>
    <w:rsid w:val="008035A6"/>
    <w:rsid w:val="008046A9"/>
    <w:rsid w:val="00804C1E"/>
    <w:rsid w:val="00804FDB"/>
    <w:rsid w:val="00805983"/>
    <w:rsid w:val="00806173"/>
    <w:rsid w:val="00807BC6"/>
    <w:rsid w:val="00810D96"/>
    <w:rsid w:val="00811311"/>
    <w:rsid w:val="008149F6"/>
    <w:rsid w:val="00814EB2"/>
    <w:rsid w:val="0081501A"/>
    <w:rsid w:val="008154AB"/>
    <w:rsid w:val="00817D30"/>
    <w:rsid w:val="008203EF"/>
    <w:rsid w:val="00820AA6"/>
    <w:rsid w:val="00824C39"/>
    <w:rsid w:val="008258FB"/>
    <w:rsid w:val="00827BE3"/>
    <w:rsid w:val="008307BB"/>
    <w:rsid w:val="00830CDC"/>
    <w:rsid w:val="0083184A"/>
    <w:rsid w:val="00831E9C"/>
    <w:rsid w:val="008327BB"/>
    <w:rsid w:val="00832C53"/>
    <w:rsid w:val="00834FD5"/>
    <w:rsid w:val="008355F9"/>
    <w:rsid w:val="0083679D"/>
    <w:rsid w:val="0083720C"/>
    <w:rsid w:val="0084013D"/>
    <w:rsid w:val="00843815"/>
    <w:rsid w:val="008439FF"/>
    <w:rsid w:val="00843DB9"/>
    <w:rsid w:val="00843E2F"/>
    <w:rsid w:val="00843E69"/>
    <w:rsid w:val="008479C2"/>
    <w:rsid w:val="00847CA8"/>
    <w:rsid w:val="00851EA0"/>
    <w:rsid w:val="00855D45"/>
    <w:rsid w:val="008562A8"/>
    <w:rsid w:val="00856ABF"/>
    <w:rsid w:val="00857398"/>
    <w:rsid w:val="008574F3"/>
    <w:rsid w:val="0086003D"/>
    <w:rsid w:val="00860CF2"/>
    <w:rsid w:val="00862F3F"/>
    <w:rsid w:val="00863583"/>
    <w:rsid w:val="00863FBF"/>
    <w:rsid w:val="008670FE"/>
    <w:rsid w:val="00867115"/>
    <w:rsid w:val="00871F84"/>
    <w:rsid w:val="008722AE"/>
    <w:rsid w:val="008727FE"/>
    <w:rsid w:val="00873586"/>
    <w:rsid w:val="0087412A"/>
    <w:rsid w:val="00874966"/>
    <w:rsid w:val="00877030"/>
    <w:rsid w:val="008779CF"/>
    <w:rsid w:val="00885BB5"/>
    <w:rsid w:val="0088600D"/>
    <w:rsid w:val="0088620D"/>
    <w:rsid w:val="00886B02"/>
    <w:rsid w:val="00887804"/>
    <w:rsid w:val="00887B9C"/>
    <w:rsid w:val="00892BE5"/>
    <w:rsid w:val="0089394E"/>
    <w:rsid w:val="00894188"/>
    <w:rsid w:val="0089617F"/>
    <w:rsid w:val="008971BA"/>
    <w:rsid w:val="00897673"/>
    <w:rsid w:val="00897C08"/>
    <w:rsid w:val="008A0327"/>
    <w:rsid w:val="008A0D91"/>
    <w:rsid w:val="008A1F8C"/>
    <w:rsid w:val="008A2462"/>
    <w:rsid w:val="008A263C"/>
    <w:rsid w:val="008A42AE"/>
    <w:rsid w:val="008A4C9F"/>
    <w:rsid w:val="008A4EB9"/>
    <w:rsid w:val="008A5464"/>
    <w:rsid w:val="008A5AC3"/>
    <w:rsid w:val="008A7DE9"/>
    <w:rsid w:val="008B0AD0"/>
    <w:rsid w:val="008B1B62"/>
    <w:rsid w:val="008B21DF"/>
    <w:rsid w:val="008B21FD"/>
    <w:rsid w:val="008B6459"/>
    <w:rsid w:val="008B70B1"/>
    <w:rsid w:val="008B78E0"/>
    <w:rsid w:val="008C0256"/>
    <w:rsid w:val="008C04C1"/>
    <w:rsid w:val="008C10EF"/>
    <w:rsid w:val="008C250E"/>
    <w:rsid w:val="008C25F9"/>
    <w:rsid w:val="008C282E"/>
    <w:rsid w:val="008C4052"/>
    <w:rsid w:val="008C6856"/>
    <w:rsid w:val="008C6CC6"/>
    <w:rsid w:val="008C7BFC"/>
    <w:rsid w:val="008D0375"/>
    <w:rsid w:val="008D0D20"/>
    <w:rsid w:val="008D168B"/>
    <w:rsid w:val="008D1B35"/>
    <w:rsid w:val="008D366D"/>
    <w:rsid w:val="008D3F32"/>
    <w:rsid w:val="008D4AAF"/>
    <w:rsid w:val="008D61C9"/>
    <w:rsid w:val="008D7D96"/>
    <w:rsid w:val="008E2316"/>
    <w:rsid w:val="008E2BC3"/>
    <w:rsid w:val="008E582A"/>
    <w:rsid w:val="008E60E3"/>
    <w:rsid w:val="008E6F34"/>
    <w:rsid w:val="008F11DF"/>
    <w:rsid w:val="008F4124"/>
    <w:rsid w:val="008F5F16"/>
    <w:rsid w:val="008F717C"/>
    <w:rsid w:val="008F72BA"/>
    <w:rsid w:val="009010FF"/>
    <w:rsid w:val="0090194B"/>
    <w:rsid w:val="00902A02"/>
    <w:rsid w:val="00902FBC"/>
    <w:rsid w:val="00903D30"/>
    <w:rsid w:val="00905D81"/>
    <w:rsid w:val="00906FA3"/>
    <w:rsid w:val="009100E7"/>
    <w:rsid w:val="00910886"/>
    <w:rsid w:val="00912FC1"/>
    <w:rsid w:val="009135FD"/>
    <w:rsid w:val="00913B0C"/>
    <w:rsid w:val="00913B81"/>
    <w:rsid w:val="009140B8"/>
    <w:rsid w:val="009141D3"/>
    <w:rsid w:val="00915F99"/>
    <w:rsid w:val="0091741A"/>
    <w:rsid w:val="00920BD7"/>
    <w:rsid w:val="00920FDD"/>
    <w:rsid w:val="009216AD"/>
    <w:rsid w:val="00921C8B"/>
    <w:rsid w:val="00921C95"/>
    <w:rsid w:val="009231B4"/>
    <w:rsid w:val="009257E5"/>
    <w:rsid w:val="00925B42"/>
    <w:rsid w:val="00925B66"/>
    <w:rsid w:val="009269DE"/>
    <w:rsid w:val="00926E2B"/>
    <w:rsid w:val="00926EF8"/>
    <w:rsid w:val="00930CA8"/>
    <w:rsid w:val="00933505"/>
    <w:rsid w:val="009336C5"/>
    <w:rsid w:val="00934A59"/>
    <w:rsid w:val="00935C3C"/>
    <w:rsid w:val="00940282"/>
    <w:rsid w:val="00941BC0"/>
    <w:rsid w:val="009432D4"/>
    <w:rsid w:val="00944220"/>
    <w:rsid w:val="0094460D"/>
    <w:rsid w:val="00944688"/>
    <w:rsid w:val="00945527"/>
    <w:rsid w:val="00947384"/>
    <w:rsid w:val="00947B81"/>
    <w:rsid w:val="00947DEF"/>
    <w:rsid w:val="00947F8D"/>
    <w:rsid w:val="00950532"/>
    <w:rsid w:val="00951CF0"/>
    <w:rsid w:val="00951FAB"/>
    <w:rsid w:val="00953156"/>
    <w:rsid w:val="0095593E"/>
    <w:rsid w:val="00956047"/>
    <w:rsid w:val="00956D2E"/>
    <w:rsid w:val="009624B7"/>
    <w:rsid w:val="00962C04"/>
    <w:rsid w:val="00964137"/>
    <w:rsid w:val="00966ACA"/>
    <w:rsid w:val="0096741C"/>
    <w:rsid w:val="00967B99"/>
    <w:rsid w:val="00971135"/>
    <w:rsid w:val="00971D38"/>
    <w:rsid w:val="00972312"/>
    <w:rsid w:val="00972519"/>
    <w:rsid w:val="0097293A"/>
    <w:rsid w:val="009730F7"/>
    <w:rsid w:val="00973456"/>
    <w:rsid w:val="00974621"/>
    <w:rsid w:val="00977513"/>
    <w:rsid w:val="009843B8"/>
    <w:rsid w:val="0098539F"/>
    <w:rsid w:val="00987BEC"/>
    <w:rsid w:val="009908BA"/>
    <w:rsid w:val="009909DB"/>
    <w:rsid w:val="0099334B"/>
    <w:rsid w:val="009937E9"/>
    <w:rsid w:val="00994869"/>
    <w:rsid w:val="00994AC2"/>
    <w:rsid w:val="009959F8"/>
    <w:rsid w:val="00996F4F"/>
    <w:rsid w:val="009A0D15"/>
    <w:rsid w:val="009A25FE"/>
    <w:rsid w:val="009A3AD5"/>
    <w:rsid w:val="009A4710"/>
    <w:rsid w:val="009A59B7"/>
    <w:rsid w:val="009A7DE1"/>
    <w:rsid w:val="009B0127"/>
    <w:rsid w:val="009B0FAD"/>
    <w:rsid w:val="009B1C41"/>
    <w:rsid w:val="009B301B"/>
    <w:rsid w:val="009B456F"/>
    <w:rsid w:val="009B537A"/>
    <w:rsid w:val="009B75E2"/>
    <w:rsid w:val="009C3D9C"/>
    <w:rsid w:val="009C4248"/>
    <w:rsid w:val="009C57AD"/>
    <w:rsid w:val="009C744F"/>
    <w:rsid w:val="009D1C30"/>
    <w:rsid w:val="009D29E1"/>
    <w:rsid w:val="009D2DB9"/>
    <w:rsid w:val="009D5633"/>
    <w:rsid w:val="009D60C7"/>
    <w:rsid w:val="009D6D38"/>
    <w:rsid w:val="009E00C3"/>
    <w:rsid w:val="009E13E1"/>
    <w:rsid w:val="009E2B58"/>
    <w:rsid w:val="009E2F93"/>
    <w:rsid w:val="009E3A94"/>
    <w:rsid w:val="009E415E"/>
    <w:rsid w:val="009E44CB"/>
    <w:rsid w:val="009E6002"/>
    <w:rsid w:val="009E6BC6"/>
    <w:rsid w:val="009E779D"/>
    <w:rsid w:val="009E7F32"/>
    <w:rsid w:val="009F0502"/>
    <w:rsid w:val="009F0796"/>
    <w:rsid w:val="009F113A"/>
    <w:rsid w:val="009F26B8"/>
    <w:rsid w:val="009F4383"/>
    <w:rsid w:val="009F5BCF"/>
    <w:rsid w:val="009F720A"/>
    <w:rsid w:val="00A016F1"/>
    <w:rsid w:val="00A02318"/>
    <w:rsid w:val="00A026BA"/>
    <w:rsid w:val="00A02CA8"/>
    <w:rsid w:val="00A068A6"/>
    <w:rsid w:val="00A12304"/>
    <w:rsid w:val="00A12452"/>
    <w:rsid w:val="00A1290B"/>
    <w:rsid w:val="00A12E65"/>
    <w:rsid w:val="00A14C48"/>
    <w:rsid w:val="00A150F4"/>
    <w:rsid w:val="00A15B59"/>
    <w:rsid w:val="00A162B6"/>
    <w:rsid w:val="00A1703B"/>
    <w:rsid w:val="00A20447"/>
    <w:rsid w:val="00A20ED5"/>
    <w:rsid w:val="00A20F8F"/>
    <w:rsid w:val="00A213E4"/>
    <w:rsid w:val="00A220DD"/>
    <w:rsid w:val="00A23EBF"/>
    <w:rsid w:val="00A24B95"/>
    <w:rsid w:val="00A2538D"/>
    <w:rsid w:val="00A264D0"/>
    <w:rsid w:val="00A275C7"/>
    <w:rsid w:val="00A27921"/>
    <w:rsid w:val="00A31890"/>
    <w:rsid w:val="00A32B3A"/>
    <w:rsid w:val="00A334D0"/>
    <w:rsid w:val="00A351D3"/>
    <w:rsid w:val="00A35B06"/>
    <w:rsid w:val="00A35F30"/>
    <w:rsid w:val="00A367A4"/>
    <w:rsid w:val="00A3680A"/>
    <w:rsid w:val="00A418A0"/>
    <w:rsid w:val="00A41EC7"/>
    <w:rsid w:val="00A42496"/>
    <w:rsid w:val="00A42F40"/>
    <w:rsid w:val="00A430C6"/>
    <w:rsid w:val="00A44D84"/>
    <w:rsid w:val="00A4764D"/>
    <w:rsid w:val="00A47A2E"/>
    <w:rsid w:val="00A51749"/>
    <w:rsid w:val="00A52181"/>
    <w:rsid w:val="00A53DFD"/>
    <w:rsid w:val="00A57F52"/>
    <w:rsid w:val="00A60DF4"/>
    <w:rsid w:val="00A616ED"/>
    <w:rsid w:val="00A61AD8"/>
    <w:rsid w:val="00A61AEF"/>
    <w:rsid w:val="00A61BA6"/>
    <w:rsid w:val="00A628C8"/>
    <w:rsid w:val="00A62E93"/>
    <w:rsid w:val="00A635A1"/>
    <w:rsid w:val="00A635CF"/>
    <w:rsid w:val="00A64B9A"/>
    <w:rsid w:val="00A64BA3"/>
    <w:rsid w:val="00A6588E"/>
    <w:rsid w:val="00A668A7"/>
    <w:rsid w:val="00A6787A"/>
    <w:rsid w:val="00A67E52"/>
    <w:rsid w:val="00A75D53"/>
    <w:rsid w:val="00A76D4E"/>
    <w:rsid w:val="00A76FA7"/>
    <w:rsid w:val="00A77255"/>
    <w:rsid w:val="00A772E0"/>
    <w:rsid w:val="00A7771F"/>
    <w:rsid w:val="00A80E77"/>
    <w:rsid w:val="00A827E2"/>
    <w:rsid w:val="00A83C1E"/>
    <w:rsid w:val="00A8501D"/>
    <w:rsid w:val="00A85C37"/>
    <w:rsid w:val="00A8717C"/>
    <w:rsid w:val="00A879C0"/>
    <w:rsid w:val="00A87C5D"/>
    <w:rsid w:val="00A914F9"/>
    <w:rsid w:val="00A918B3"/>
    <w:rsid w:val="00A9319F"/>
    <w:rsid w:val="00A939D1"/>
    <w:rsid w:val="00A96579"/>
    <w:rsid w:val="00A96FE1"/>
    <w:rsid w:val="00A97852"/>
    <w:rsid w:val="00AA16F7"/>
    <w:rsid w:val="00AA2C4D"/>
    <w:rsid w:val="00AA3224"/>
    <w:rsid w:val="00AA3BFC"/>
    <w:rsid w:val="00AA3F4D"/>
    <w:rsid w:val="00AA46C3"/>
    <w:rsid w:val="00AA4962"/>
    <w:rsid w:val="00AA6AE9"/>
    <w:rsid w:val="00AA7E5B"/>
    <w:rsid w:val="00AB079E"/>
    <w:rsid w:val="00AB4297"/>
    <w:rsid w:val="00AB62E2"/>
    <w:rsid w:val="00AB6CE2"/>
    <w:rsid w:val="00AC0948"/>
    <w:rsid w:val="00AC3605"/>
    <w:rsid w:val="00AC4932"/>
    <w:rsid w:val="00AC5F85"/>
    <w:rsid w:val="00AC74A2"/>
    <w:rsid w:val="00AD18A4"/>
    <w:rsid w:val="00AD1E78"/>
    <w:rsid w:val="00AD21D2"/>
    <w:rsid w:val="00AD5B85"/>
    <w:rsid w:val="00AD6189"/>
    <w:rsid w:val="00AD68CA"/>
    <w:rsid w:val="00AD7D67"/>
    <w:rsid w:val="00AE17E7"/>
    <w:rsid w:val="00AE1FE8"/>
    <w:rsid w:val="00AE207A"/>
    <w:rsid w:val="00AE2504"/>
    <w:rsid w:val="00AE3090"/>
    <w:rsid w:val="00AE419E"/>
    <w:rsid w:val="00AE467F"/>
    <w:rsid w:val="00AE4910"/>
    <w:rsid w:val="00AE49BE"/>
    <w:rsid w:val="00AE4F53"/>
    <w:rsid w:val="00AE557C"/>
    <w:rsid w:val="00AE7899"/>
    <w:rsid w:val="00AF02C3"/>
    <w:rsid w:val="00AF14AD"/>
    <w:rsid w:val="00AF15B0"/>
    <w:rsid w:val="00AF3992"/>
    <w:rsid w:val="00AF3E6D"/>
    <w:rsid w:val="00AF66EB"/>
    <w:rsid w:val="00B00507"/>
    <w:rsid w:val="00B00872"/>
    <w:rsid w:val="00B01B9C"/>
    <w:rsid w:val="00B0249A"/>
    <w:rsid w:val="00B0287D"/>
    <w:rsid w:val="00B04511"/>
    <w:rsid w:val="00B04AB0"/>
    <w:rsid w:val="00B06226"/>
    <w:rsid w:val="00B0724A"/>
    <w:rsid w:val="00B11BC9"/>
    <w:rsid w:val="00B11D11"/>
    <w:rsid w:val="00B11F1F"/>
    <w:rsid w:val="00B135AF"/>
    <w:rsid w:val="00B139BD"/>
    <w:rsid w:val="00B158EF"/>
    <w:rsid w:val="00B15FFB"/>
    <w:rsid w:val="00B1677E"/>
    <w:rsid w:val="00B170F9"/>
    <w:rsid w:val="00B173D0"/>
    <w:rsid w:val="00B20370"/>
    <w:rsid w:val="00B21256"/>
    <w:rsid w:val="00B21B10"/>
    <w:rsid w:val="00B25F40"/>
    <w:rsid w:val="00B2632E"/>
    <w:rsid w:val="00B276B6"/>
    <w:rsid w:val="00B3168F"/>
    <w:rsid w:val="00B322A5"/>
    <w:rsid w:val="00B344B1"/>
    <w:rsid w:val="00B348EB"/>
    <w:rsid w:val="00B367E6"/>
    <w:rsid w:val="00B36FC5"/>
    <w:rsid w:val="00B3772D"/>
    <w:rsid w:val="00B42E5B"/>
    <w:rsid w:val="00B46697"/>
    <w:rsid w:val="00B47006"/>
    <w:rsid w:val="00B50D93"/>
    <w:rsid w:val="00B5114A"/>
    <w:rsid w:val="00B521B7"/>
    <w:rsid w:val="00B52209"/>
    <w:rsid w:val="00B57B5D"/>
    <w:rsid w:val="00B62313"/>
    <w:rsid w:val="00B6251E"/>
    <w:rsid w:val="00B64619"/>
    <w:rsid w:val="00B66DF0"/>
    <w:rsid w:val="00B67DDA"/>
    <w:rsid w:val="00B716CE"/>
    <w:rsid w:val="00B7482F"/>
    <w:rsid w:val="00B75797"/>
    <w:rsid w:val="00B75E48"/>
    <w:rsid w:val="00B7637D"/>
    <w:rsid w:val="00B768BF"/>
    <w:rsid w:val="00B770B0"/>
    <w:rsid w:val="00B77F82"/>
    <w:rsid w:val="00B81AD2"/>
    <w:rsid w:val="00B81C8B"/>
    <w:rsid w:val="00B82482"/>
    <w:rsid w:val="00B83AA4"/>
    <w:rsid w:val="00B83B09"/>
    <w:rsid w:val="00B841B2"/>
    <w:rsid w:val="00B8633E"/>
    <w:rsid w:val="00B870CA"/>
    <w:rsid w:val="00B876C6"/>
    <w:rsid w:val="00B90BAD"/>
    <w:rsid w:val="00B95A4B"/>
    <w:rsid w:val="00B9706F"/>
    <w:rsid w:val="00BA2425"/>
    <w:rsid w:val="00BA5B0D"/>
    <w:rsid w:val="00BB178D"/>
    <w:rsid w:val="00BB206A"/>
    <w:rsid w:val="00BB2183"/>
    <w:rsid w:val="00BB4BAB"/>
    <w:rsid w:val="00BB53A4"/>
    <w:rsid w:val="00BB5A8D"/>
    <w:rsid w:val="00BC00F5"/>
    <w:rsid w:val="00BC019F"/>
    <w:rsid w:val="00BC1616"/>
    <w:rsid w:val="00BC1905"/>
    <w:rsid w:val="00BC2898"/>
    <w:rsid w:val="00BC48A8"/>
    <w:rsid w:val="00BC700A"/>
    <w:rsid w:val="00BD061B"/>
    <w:rsid w:val="00BD0EA6"/>
    <w:rsid w:val="00BD1873"/>
    <w:rsid w:val="00BD1CAB"/>
    <w:rsid w:val="00BD21E9"/>
    <w:rsid w:val="00BD4899"/>
    <w:rsid w:val="00BD5764"/>
    <w:rsid w:val="00BD6635"/>
    <w:rsid w:val="00BD7865"/>
    <w:rsid w:val="00BE194E"/>
    <w:rsid w:val="00BE1F23"/>
    <w:rsid w:val="00BE4D4F"/>
    <w:rsid w:val="00BE65AB"/>
    <w:rsid w:val="00BE7436"/>
    <w:rsid w:val="00BE753A"/>
    <w:rsid w:val="00BF5136"/>
    <w:rsid w:val="00BF65CA"/>
    <w:rsid w:val="00BF7705"/>
    <w:rsid w:val="00C000F2"/>
    <w:rsid w:val="00C003F2"/>
    <w:rsid w:val="00C008EE"/>
    <w:rsid w:val="00C00F96"/>
    <w:rsid w:val="00C03ACB"/>
    <w:rsid w:val="00C050BA"/>
    <w:rsid w:val="00C05121"/>
    <w:rsid w:val="00C05C5A"/>
    <w:rsid w:val="00C05EF7"/>
    <w:rsid w:val="00C07016"/>
    <w:rsid w:val="00C07168"/>
    <w:rsid w:val="00C0750D"/>
    <w:rsid w:val="00C07699"/>
    <w:rsid w:val="00C0798E"/>
    <w:rsid w:val="00C10175"/>
    <w:rsid w:val="00C10B2F"/>
    <w:rsid w:val="00C1102F"/>
    <w:rsid w:val="00C115DB"/>
    <w:rsid w:val="00C12575"/>
    <w:rsid w:val="00C126E8"/>
    <w:rsid w:val="00C13E79"/>
    <w:rsid w:val="00C162B1"/>
    <w:rsid w:val="00C17539"/>
    <w:rsid w:val="00C1778A"/>
    <w:rsid w:val="00C20AD3"/>
    <w:rsid w:val="00C2117E"/>
    <w:rsid w:val="00C216E5"/>
    <w:rsid w:val="00C24602"/>
    <w:rsid w:val="00C25CBE"/>
    <w:rsid w:val="00C26553"/>
    <w:rsid w:val="00C308BA"/>
    <w:rsid w:val="00C30CFF"/>
    <w:rsid w:val="00C311AB"/>
    <w:rsid w:val="00C31493"/>
    <w:rsid w:val="00C32BF4"/>
    <w:rsid w:val="00C34932"/>
    <w:rsid w:val="00C354EB"/>
    <w:rsid w:val="00C35DD4"/>
    <w:rsid w:val="00C36067"/>
    <w:rsid w:val="00C36BF1"/>
    <w:rsid w:val="00C41548"/>
    <w:rsid w:val="00C41857"/>
    <w:rsid w:val="00C4290C"/>
    <w:rsid w:val="00C45AE4"/>
    <w:rsid w:val="00C45D3E"/>
    <w:rsid w:val="00C474A9"/>
    <w:rsid w:val="00C512E1"/>
    <w:rsid w:val="00C5307A"/>
    <w:rsid w:val="00C541BC"/>
    <w:rsid w:val="00C54891"/>
    <w:rsid w:val="00C54AFA"/>
    <w:rsid w:val="00C57D19"/>
    <w:rsid w:val="00C57F05"/>
    <w:rsid w:val="00C608CE"/>
    <w:rsid w:val="00C61CA8"/>
    <w:rsid w:val="00C63454"/>
    <w:rsid w:val="00C63E02"/>
    <w:rsid w:val="00C651C5"/>
    <w:rsid w:val="00C66125"/>
    <w:rsid w:val="00C66AA0"/>
    <w:rsid w:val="00C67259"/>
    <w:rsid w:val="00C67698"/>
    <w:rsid w:val="00C702C6"/>
    <w:rsid w:val="00C70650"/>
    <w:rsid w:val="00C71030"/>
    <w:rsid w:val="00C7117C"/>
    <w:rsid w:val="00C7153D"/>
    <w:rsid w:val="00C716A2"/>
    <w:rsid w:val="00C73828"/>
    <w:rsid w:val="00C74935"/>
    <w:rsid w:val="00C750E2"/>
    <w:rsid w:val="00C76276"/>
    <w:rsid w:val="00C76C5D"/>
    <w:rsid w:val="00C777B2"/>
    <w:rsid w:val="00C77D5B"/>
    <w:rsid w:val="00C8066C"/>
    <w:rsid w:val="00C80808"/>
    <w:rsid w:val="00C812CA"/>
    <w:rsid w:val="00C823C9"/>
    <w:rsid w:val="00C82F1C"/>
    <w:rsid w:val="00C83DBA"/>
    <w:rsid w:val="00C849A0"/>
    <w:rsid w:val="00C85139"/>
    <w:rsid w:val="00C91796"/>
    <w:rsid w:val="00C919B7"/>
    <w:rsid w:val="00C91C7F"/>
    <w:rsid w:val="00C92772"/>
    <w:rsid w:val="00C92A2B"/>
    <w:rsid w:val="00C93175"/>
    <w:rsid w:val="00C941D8"/>
    <w:rsid w:val="00C94D12"/>
    <w:rsid w:val="00C94E91"/>
    <w:rsid w:val="00C954ED"/>
    <w:rsid w:val="00C95F00"/>
    <w:rsid w:val="00CA068D"/>
    <w:rsid w:val="00CA0FEB"/>
    <w:rsid w:val="00CA1DA7"/>
    <w:rsid w:val="00CA2047"/>
    <w:rsid w:val="00CA2B44"/>
    <w:rsid w:val="00CA4D3C"/>
    <w:rsid w:val="00CA5005"/>
    <w:rsid w:val="00CA5281"/>
    <w:rsid w:val="00CA53F9"/>
    <w:rsid w:val="00CA5F6E"/>
    <w:rsid w:val="00CA65DD"/>
    <w:rsid w:val="00CB011D"/>
    <w:rsid w:val="00CB0FF9"/>
    <w:rsid w:val="00CB135E"/>
    <w:rsid w:val="00CB1BF7"/>
    <w:rsid w:val="00CB1CDE"/>
    <w:rsid w:val="00CB20DD"/>
    <w:rsid w:val="00CB26DA"/>
    <w:rsid w:val="00CB2921"/>
    <w:rsid w:val="00CB36A0"/>
    <w:rsid w:val="00CB3843"/>
    <w:rsid w:val="00CB38E8"/>
    <w:rsid w:val="00CB5CED"/>
    <w:rsid w:val="00CB6746"/>
    <w:rsid w:val="00CB7017"/>
    <w:rsid w:val="00CC3214"/>
    <w:rsid w:val="00CC333D"/>
    <w:rsid w:val="00CC36D8"/>
    <w:rsid w:val="00CC3955"/>
    <w:rsid w:val="00CC6187"/>
    <w:rsid w:val="00CC6E98"/>
    <w:rsid w:val="00CD0600"/>
    <w:rsid w:val="00CD1364"/>
    <w:rsid w:val="00CD28AE"/>
    <w:rsid w:val="00CD3308"/>
    <w:rsid w:val="00CD42BB"/>
    <w:rsid w:val="00CD5122"/>
    <w:rsid w:val="00CD520A"/>
    <w:rsid w:val="00CD55DA"/>
    <w:rsid w:val="00CD58D5"/>
    <w:rsid w:val="00CE18F0"/>
    <w:rsid w:val="00CE2901"/>
    <w:rsid w:val="00CE33D2"/>
    <w:rsid w:val="00CE563E"/>
    <w:rsid w:val="00CE5BEC"/>
    <w:rsid w:val="00CE6134"/>
    <w:rsid w:val="00CE7594"/>
    <w:rsid w:val="00CE7E13"/>
    <w:rsid w:val="00CF2845"/>
    <w:rsid w:val="00CF32AC"/>
    <w:rsid w:val="00CF385E"/>
    <w:rsid w:val="00CF4A47"/>
    <w:rsid w:val="00CF4CAF"/>
    <w:rsid w:val="00CF5078"/>
    <w:rsid w:val="00CF6BC0"/>
    <w:rsid w:val="00D00861"/>
    <w:rsid w:val="00D01635"/>
    <w:rsid w:val="00D03741"/>
    <w:rsid w:val="00D041D2"/>
    <w:rsid w:val="00D048C8"/>
    <w:rsid w:val="00D04905"/>
    <w:rsid w:val="00D06891"/>
    <w:rsid w:val="00D06D4E"/>
    <w:rsid w:val="00D070FB"/>
    <w:rsid w:val="00D07828"/>
    <w:rsid w:val="00D07C5B"/>
    <w:rsid w:val="00D10061"/>
    <w:rsid w:val="00D11160"/>
    <w:rsid w:val="00D12613"/>
    <w:rsid w:val="00D1290D"/>
    <w:rsid w:val="00D12DAE"/>
    <w:rsid w:val="00D149E8"/>
    <w:rsid w:val="00D150B9"/>
    <w:rsid w:val="00D151D7"/>
    <w:rsid w:val="00D16895"/>
    <w:rsid w:val="00D16BD2"/>
    <w:rsid w:val="00D1745E"/>
    <w:rsid w:val="00D17DBD"/>
    <w:rsid w:val="00D17E4A"/>
    <w:rsid w:val="00D17F61"/>
    <w:rsid w:val="00D21321"/>
    <w:rsid w:val="00D21B81"/>
    <w:rsid w:val="00D2258F"/>
    <w:rsid w:val="00D22C86"/>
    <w:rsid w:val="00D2311B"/>
    <w:rsid w:val="00D236B4"/>
    <w:rsid w:val="00D2386E"/>
    <w:rsid w:val="00D23CD9"/>
    <w:rsid w:val="00D2434D"/>
    <w:rsid w:val="00D246FF"/>
    <w:rsid w:val="00D26AEE"/>
    <w:rsid w:val="00D27AF2"/>
    <w:rsid w:val="00D27FBD"/>
    <w:rsid w:val="00D30A79"/>
    <w:rsid w:val="00D3344F"/>
    <w:rsid w:val="00D34C0B"/>
    <w:rsid w:val="00D35458"/>
    <w:rsid w:val="00D35684"/>
    <w:rsid w:val="00D358EE"/>
    <w:rsid w:val="00D36FE9"/>
    <w:rsid w:val="00D3751F"/>
    <w:rsid w:val="00D40136"/>
    <w:rsid w:val="00D41262"/>
    <w:rsid w:val="00D420C1"/>
    <w:rsid w:val="00D432E7"/>
    <w:rsid w:val="00D43E8F"/>
    <w:rsid w:val="00D46277"/>
    <w:rsid w:val="00D47A9A"/>
    <w:rsid w:val="00D507E9"/>
    <w:rsid w:val="00D50876"/>
    <w:rsid w:val="00D525F0"/>
    <w:rsid w:val="00D55291"/>
    <w:rsid w:val="00D56531"/>
    <w:rsid w:val="00D570D9"/>
    <w:rsid w:val="00D57466"/>
    <w:rsid w:val="00D57640"/>
    <w:rsid w:val="00D60092"/>
    <w:rsid w:val="00D604C6"/>
    <w:rsid w:val="00D6496F"/>
    <w:rsid w:val="00D6732E"/>
    <w:rsid w:val="00D6738F"/>
    <w:rsid w:val="00D70F72"/>
    <w:rsid w:val="00D72770"/>
    <w:rsid w:val="00D72AE5"/>
    <w:rsid w:val="00D72E0A"/>
    <w:rsid w:val="00D72F8A"/>
    <w:rsid w:val="00D737DB"/>
    <w:rsid w:val="00D7475E"/>
    <w:rsid w:val="00D7556C"/>
    <w:rsid w:val="00D75585"/>
    <w:rsid w:val="00D75F8B"/>
    <w:rsid w:val="00D80419"/>
    <w:rsid w:val="00D83379"/>
    <w:rsid w:val="00D843AF"/>
    <w:rsid w:val="00D8575B"/>
    <w:rsid w:val="00D86A55"/>
    <w:rsid w:val="00D87B86"/>
    <w:rsid w:val="00D9150D"/>
    <w:rsid w:val="00D9449B"/>
    <w:rsid w:val="00D9466E"/>
    <w:rsid w:val="00D979FC"/>
    <w:rsid w:val="00DA3C20"/>
    <w:rsid w:val="00DA5757"/>
    <w:rsid w:val="00DA7B49"/>
    <w:rsid w:val="00DB07EC"/>
    <w:rsid w:val="00DB1580"/>
    <w:rsid w:val="00DB2B38"/>
    <w:rsid w:val="00DB3673"/>
    <w:rsid w:val="00DB3E65"/>
    <w:rsid w:val="00DB766B"/>
    <w:rsid w:val="00DC0467"/>
    <w:rsid w:val="00DC080D"/>
    <w:rsid w:val="00DC1ECC"/>
    <w:rsid w:val="00DC3010"/>
    <w:rsid w:val="00DC59C6"/>
    <w:rsid w:val="00DC61DD"/>
    <w:rsid w:val="00DC7279"/>
    <w:rsid w:val="00DD0158"/>
    <w:rsid w:val="00DD0AC5"/>
    <w:rsid w:val="00DD217D"/>
    <w:rsid w:val="00DD29F0"/>
    <w:rsid w:val="00DD389E"/>
    <w:rsid w:val="00DD3FD1"/>
    <w:rsid w:val="00DD40CE"/>
    <w:rsid w:val="00DD4AB6"/>
    <w:rsid w:val="00DE3509"/>
    <w:rsid w:val="00DE3EAE"/>
    <w:rsid w:val="00DE58DC"/>
    <w:rsid w:val="00DF0F1B"/>
    <w:rsid w:val="00DF1048"/>
    <w:rsid w:val="00DF2A61"/>
    <w:rsid w:val="00DF31FF"/>
    <w:rsid w:val="00DF4737"/>
    <w:rsid w:val="00DF4CD0"/>
    <w:rsid w:val="00E0137F"/>
    <w:rsid w:val="00E0160F"/>
    <w:rsid w:val="00E01C2B"/>
    <w:rsid w:val="00E0410A"/>
    <w:rsid w:val="00E04189"/>
    <w:rsid w:val="00E044D9"/>
    <w:rsid w:val="00E05517"/>
    <w:rsid w:val="00E05856"/>
    <w:rsid w:val="00E06175"/>
    <w:rsid w:val="00E06DF4"/>
    <w:rsid w:val="00E06DFF"/>
    <w:rsid w:val="00E06FC7"/>
    <w:rsid w:val="00E07C41"/>
    <w:rsid w:val="00E1112A"/>
    <w:rsid w:val="00E112A7"/>
    <w:rsid w:val="00E11562"/>
    <w:rsid w:val="00E11B35"/>
    <w:rsid w:val="00E11D1B"/>
    <w:rsid w:val="00E15C72"/>
    <w:rsid w:val="00E16A0F"/>
    <w:rsid w:val="00E2099F"/>
    <w:rsid w:val="00E21226"/>
    <w:rsid w:val="00E2268D"/>
    <w:rsid w:val="00E235D1"/>
    <w:rsid w:val="00E23A6A"/>
    <w:rsid w:val="00E23E90"/>
    <w:rsid w:val="00E23FEB"/>
    <w:rsid w:val="00E2509F"/>
    <w:rsid w:val="00E25BC2"/>
    <w:rsid w:val="00E320B8"/>
    <w:rsid w:val="00E33ED8"/>
    <w:rsid w:val="00E34868"/>
    <w:rsid w:val="00E3635F"/>
    <w:rsid w:val="00E3740F"/>
    <w:rsid w:val="00E37518"/>
    <w:rsid w:val="00E4046F"/>
    <w:rsid w:val="00E41C75"/>
    <w:rsid w:val="00E421FB"/>
    <w:rsid w:val="00E42795"/>
    <w:rsid w:val="00E43A42"/>
    <w:rsid w:val="00E4440D"/>
    <w:rsid w:val="00E44C9B"/>
    <w:rsid w:val="00E4503D"/>
    <w:rsid w:val="00E451B7"/>
    <w:rsid w:val="00E454D4"/>
    <w:rsid w:val="00E459A6"/>
    <w:rsid w:val="00E461BF"/>
    <w:rsid w:val="00E469B5"/>
    <w:rsid w:val="00E46AD6"/>
    <w:rsid w:val="00E50FDE"/>
    <w:rsid w:val="00E52667"/>
    <w:rsid w:val="00E54A4B"/>
    <w:rsid w:val="00E54EFD"/>
    <w:rsid w:val="00E56761"/>
    <w:rsid w:val="00E5704B"/>
    <w:rsid w:val="00E57464"/>
    <w:rsid w:val="00E57659"/>
    <w:rsid w:val="00E579A5"/>
    <w:rsid w:val="00E61878"/>
    <w:rsid w:val="00E63C49"/>
    <w:rsid w:val="00E653E6"/>
    <w:rsid w:val="00E65415"/>
    <w:rsid w:val="00E7059C"/>
    <w:rsid w:val="00E72091"/>
    <w:rsid w:val="00E724E5"/>
    <w:rsid w:val="00E7393C"/>
    <w:rsid w:val="00E73CC4"/>
    <w:rsid w:val="00E747FF"/>
    <w:rsid w:val="00E758AA"/>
    <w:rsid w:val="00E764AC"/>
    <w:rsid w:val="00E80207"/>
    <w:rsid w:val="00E8114C"/>
    <w:rsid w:val="00E813AD"/>
    <w:rsid w:val="00E826C6"/>
    <w:rsid w:val="00E828C1"/>
    <w:rsid w:val="00E84237"/>
    <w:rsid w:val="00E843DB"/>
    <w:rsid w:val="00E86ECF"/>
    <w:rsid w:val="00E92E5F"/>
    <w:rsid w:val="00E94224"/>
    <w:rsid w:val="00E97314"/>
    <w:rsid w:val="00EA077E"/>
    <w:rsid w:val="00EA2068"/>
    <w:rsid w:val="00EA25F7"/>
    <w:rsid w:val="00EA27FD"/>
    <w:rsid w:val="00EA2F5B"/>
    <w:rsid w:val="00EA37A0"/>
    <w:rsid w:val="00EA4B4B"/>
    <w:rsid w:val="00EA52C9"/>
    <w:rsid w:val="00EA59F5"/>
    <w:rsid w:val="00EA6F2E"/>
    <w:rsid w:val="00EA74DA"/>
    <w:rsid w:val="00EA785F"/>
    <w:rsid w:val="00EB145B"/>
    <w:rsid w:val="00EB1B09"/>
    <w:rsid w:val="00EB2E4F"/>
    <w:rsid w:val="00EB3666"/>
    <w:rsid w:val="00EB3984"/>
    <w:rsid w:val="00EB43E5"/>
    <w:rsid w:val="00EB4478"/>
    <w:rsid w:val="00EB5429"/>
    <w:rsid w:val="00EB6296"/>
    <w:rsid w:val="00EC3683"/>
    <w:rsid w:val="00EC37F7"/>
    <w:rsid w:val="00EC4ADE"/>
    <w:rsid w:val="00EC4E59"/>
    <w:rsid w:val="00EC67AD"/>
    <w:rsid w:val="00EC6E04"/>
    <w:rsid w:val="00EC7670"/>
    <w:rsid w:val="00EC7A69"/>
    <w:rsid w:val="00ED0136"/>
    <w:rsid w:val="00ED16CB"/>
    <w:rsid w:val="00ED199A"/>
    <w:rsid w:val="00ED25AD"/>
    <w:rsid w:val="00ED2A4B"/>
    <w:rsid w:val="00ED327E"/>
    <w:rsid w:val="00ED6B5F"/>
    <w:rsid w:val="00ED7590"/>
    <w:rsid w:val="00EE0A77"/>
    <w:rsid w:val="00EE28DE"/>
    <w:rsid w:val="00EE295C"/>
    <w:rsid w:val="00EE2E26"/>
    <w:rsid w:val="00EE4BD0"/>
    <w:rsid w:val="00EE5477"/>
    <w:rsid w:val="00EE5C47"/>
    <w:rsid w:val="00EE5F9A"/>
    <w:rsid w:val="00EE6EFB"/>
    <w:rsid w:val="00EF2F78"/>
    <w:rsid w:val="00EF57B8"/>
    <w:rsid w:val="00EF6843"/>
    <w:rsid w:val="00EF7C7A"/>
    <w:rsid w:val="00F0059F"/>
    <w:rsid w:val="00F0110C"/>
    <w:rsid w:val="00F0188A"/>
    <w:rsid w:val="00F01F04"/>
    <w:rsid w:val="00F0410A"/>
    <w:rsid w:val="00F06CA9"/>
    <w:rsid w:val="00F076E5"/>
    <w:rsid w:val="00F07D26"/>
    <w:rsid w:val="00F10083"/>
    <w:rsid w:val="00F110B3"/>
    <w:rsid w:val="00F12393"/>
    <w:rsid w:val="00F13311"/>
    <w:rsid w:val="00F13907"/>
    <w:rsid w:val="00F13D8B"/>
    <w:rsid w:val="00F20541"/>
    <w:rsid w:val="00F20899"/>
    <w:rsid w:val="00F20B66"/>
    <w:rsid w:val="00F22357"/>
    <w:rsid w:val="00F2274B"/>
    <w:rsid w:val="00F2275A"/>
    <w:rsid w:val="00F22770"/>
    <w:rsid w:val="00F2339A"/>
    <w:rsid w:val="00F24500"/>
    <w:rsid w:val="00F24EDB"/>
    <w:rsid w:val="00F24EE2"/>
    <w:rsid w:val="00F2612F"/>
    <w:rsid w:val="00F27C86"/>
    <w:rsid w:val="00F3021D"/>
    <w:rsid w:val="00F304E3"/>
    <w:rsid w:val="00F3050E"/>
    <w:rsid w:val="00F30E11"/>
    <w:rsid w:val="00F31273"/>
    <w:rsid w:val="00F32206"/>
    <w:rsid w:val="00F333A6"/>
    <w:rsid w:val="00F33C85"/>
    <w:rsid w:val="00F340C4"/>
    <w:rsid w:val="00F34D00"/>
    <w:rsid w:val="00F35C09"/>
    <w:rsid w:val="00F35CBE"/>
    <w:rsid w:val="00F35E8E"/>
    <w:rsid w:val="00F3650E"/>
    <w:rsid w:val="00F36AE1"/>
    <w:rsid w:val="00F36C36"/>
    <w:rsid w:val="00F40B8C"/>
    <w:rsid w:val="00F4191E"/>
    <w:rsid w:val="00F41C26"/>
    <w:rsid w:val="00F4314B"/>
    <w:rsid w:val="00F43938"/>
    <w:rsid w:val="00F44D38"/>
    <w:rsid w:val="00F4512B"/>
    <w:rsid w:val="00F4622E"/>
    <w:rsid w:val="00F46B14"/>
    <w:rsid w:val="00F47160"/>
    <w:rsid w:val="00F50C71"/>
    <w:rsid w:val="00F50CE3"/>
    <w:rsid w:val="00F524E9"/>
    <w:rsid w:val="00F527DA"/>
    <w:rsid w:val="00F537D0"/>
    <w:rsid w:val="00F53FE2"/>
    <w:rsid w:val="00F54D49"/>
    <w:rsid w:val="00F56000"/>
    <w:rsid w:val="00F576E7"/>
    <w:rsid w:val="00F577E9"/>
    <w:rsid w:val="00F57E51"/>
    <w:rsid w:val="00F60757"/>
    <w:rsid w:val="00F61305"/>
    <w:rsid w:val="00F613C9"/>
    <w:rsid w:val="00F61519"/>
    <w:rsid w:val="00F61FAC"/>
    <w:rsid w:val="00F63D7A"/>
    <w:rsid w:val="00F640A7"/>
    <w:rsid w:val="00F64278"/>
    <w:rsid w:val="00F672B0"/>
    <w:rsid w:val="00F7010A"/>
    <w:rsid w:val="00F70BF3"/>
    <w:rsid w:val="00F72A7A"/>
    <w:rsid w:val="00F72FD5"/>
    <w:rsid w:val="00F73487"/>
    <w:rsid w:val="00F73BA6"/>
    <w:rsid w:val="00F73D80"/>
    <w:rsid w:val="00F76834"/>
    <w:rsid w:val="00F76D36"/>
    <w:rsid w:val="00F76DD7"/>
    <w:rsid w:val="00F80213"/>
    <w:rsid w:val="00F815D4"/>
    <w:rsid w:val="00F817A6"/>
    <w:rsid w:val="00F8211C"/>
    <w:rsid w:val="00F831AB"/>
    <w:rsid w:val="00F83FAE"/>
    <w:rsid w:val="00F86E65"/>
    <w:rsid w:val="00F86F8E"/>
    <w:rsid w:val="00F903D0"/>
    <w:rsid w:val="00F91715"/>
    <w:rsid w:val="00F94B9A"/>
    <w:rsid w:val="00F96C19"/>
    <w:rsid w:val="00F9767A"/>
    <w:rsid w:val="00FA1301"/>
    <w:rsid w:val="00FA228B"/>
    <w:rsid w:val="00FA29D3"/>
    <w:rsid w:val="00FA2A4C"/>
    <w:rsid w:val="00FA32B0"/>
    <w:rsid w:val="00FA34F8"/>
    <w:rsid w:val="00FA385E"/>
    <w:rsid w:val="00FA7A1A"/>
    <w:rsid w:val="00FB07E3"/>
    <w:rsid w:val="00FB1877"/>
    <w:rsid w:val="00FB2183"/>
    <w:rsid w:val="00FB2E2A"/>
    <w:rsid w:val="00FB2FB1"/>
    <w:rsid w:val="00FB4028"/>
    <w:rsid w:val="00FB6AA9"/>
    <w:rsid w:val="00FB6AFD"/>
    <w:rsid w:val="00FB7B8B"/>
    <w:rsid w:val="00FC3EAF"/>
    <w:rsid w:val="00FC4E66"/>
    <w:rsid w:val="00FC5AD9"/>
    <w:rsid w:val="00FC5FA2"/>
    <w:rsid w:val="00FC6036"/>
    <w:rsid w:val="00FC65EE"/>
    <w:rsid w:val="00FC75C1"/>
    <w:rsid w:val="00FD0D2C"/>
    <w:rsid w:val="00FD16EA"/>
    <w:rsid w:val="00FD370C"/>
    <w:rsid w:val="00FD4F8E"/>
    <w:rsid w:val="00FD5CCC"/>
    <w:rsid w:val="00FD65E7"/>
    <w:rsid w:val="00FD76A2"/>
    <w:rsid w:val="00FE00FC"/>
    <w:rsid w:val="00FE017C"/>
    <w:rsid w:val="00FE17C9"/>
    <w:rsid w:val="00FE2903"/>
    <w:rsid w:val="00FE5E7E"/>
    <w:rsid w:val="00FF1B41"/>
    <w:rsid w:val="00FF272B"/>
    <w:rsid w:val="00FF30CA"/>
    <w:rsid w:val="00FF39B1"/>
    <w:rsid w:val="00FF654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935A2F"/>
  <w15:docId w15:val="{FB0D11E4-37FA-4B41-9A8A-BB9B8257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9"/>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2"/>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2"/>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40283"/>
    <w:rPr>
      <w:sz w:val="24"/>
      <w:szCs w:val="24"/>
    </w:rPr>
  </w:style>
  <w:style w:type="paragraph" w:styleId="Titolo1">
    <w:name w:val="heading 1"/>
    <w:basedOn w:val="Normale"/>
    <w:next w:val="Normale"/>
    <w:link w:val="Titolo1Carattere"/>
    <w:uiPriority w:val="9"/>
    <w:qFormat/>
    <w:rsid w:val="00804FDB"/>
    <w:pPr>
      <w:keepNext/>
      <w:jc w:val="center"/>
      <w:outlineLvl w:val="0"/>
    </w:pPr>
    <w:rPr>
      <w:rFonts w:eastAsia="Arial Unicode MS"/>
      <w:szCs w:val="20"/>
    </w:rPr>
  </w:style>
  <w:style w:type="paragraph" w:styleId="Titolo2">
    <w:name w:val="heading 2"/>
    <w:basedOn w:val="Normale"/>
    <w:next w:val="Normale"/>
    <w:link w:val="Titolo2Carattere"/>
    <w:qFormat/>
    <w:rsid w:val="00E044D9"/>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
    <w:qFormat/>
    <w:rsid w:val="0035799A"/>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qFormat/>
    <w:rsid w:val="001667E3"/>
    <w:pPr>
      <w:keepNext/>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qFormat/>
    <w:rsid w:val="0035799A"/>
    <w:pPr>
      <w:spacing w:before="240" w:after="60"/>
      <w:outlineLvl w:val="4"/>
    </w:pPr>
    <w:rPr>
      <w:rFonts w:ascii="Calibri" w:hAnsi="Calibri"/>
      <w:b/>
      <w:bCs/>
      <w:i/>
      <w:iCs/>
      <w:sz w:val="26"/>
      <w:szCs w:val="26"/>
    </w:rPr>
  </w:style>
  <w:style w:type="paragraph" w:styleId="Titolo6">
    <w:name w:val="heading 6"/>
    <w:basedOn w:val="Normale"/>
    <w:next w:val="Normale"/>
    <w:link w:val="Titolo6Carattere"/>
    <w:uiPriority w:val="9"/>
    <w:qFormat/>
    <w:rsid w:val="0035799A"/>
    <w:pPr>
      <w:spacing w:before="240" w:after="60"/>
      <w:outlineLvl w:val="5"/>
    </w:pPr>
    <w:rPr>
      <w:rFonts w:ascii="Calibri" w:hAnsi="Calibri"/>
      <w:b/>
      <w:bCs/>
      <w:sz w:val="22"/>
      <w:szCs w:val="22"/>
    </w:rPr>
  </w:style>
  <w:style w:type="paragraph" w:styleId="Titolo7">
    <w:name w:val="heading 7"/>
    <w:basedOn w:val="Normale"/>
    <w:next w:val="Normale"/>
    <w:link w:val="Titolo7Carattere"/>
    <w:uiPriority w:val="9"/>
    <w:qFormat/>
    <w:rsid w:val="0035799A"/>
    <w:pPr>
      <w:keepNext/>
      <w:spacing w:line="480" w:lineRule="auto"/>
      <w:ind w:left="2160"/>
      <w:jc w:val="center"/>
      <w:outlineLvl w:val="6"/>
    </w:pPr>
    <w:rPr>
      <w:rFonts w:ascii="Calibri" w:hAnsi="Calibri"/>
    </w:rPr>
  </w:style>
  <w:style w:type="paragraph" w:styleId="Titolo8">
    <w:name w:val="heading 8"/>
    <w:basedOn w:val="Normale"/>
    <w:next w:val="Normale"/>
    <w:link w:val="Titolo8Carattere"/>
    <w:uiPriority w:val="9"/>
    <w:qFormat/>
    <w:rsid w:val="0035799A"/>
    <w:pPr>
      <w:keepNext/>
      <w:spacing w:line="480" w:lineRule="auto"/>
      <w:ind w:left="1440"/>
      <w:jc w:val="center"/>
      <w:outlineLvl w:val="7"/>
    </w:pPr>
    <w:rPr>
      <w:rFonts w:ascii="Calibri" w:hAnsi="Calibri"/>
      <w:i/>
      <w:iCs/>
    </w:rPr>
  </w:style>
  <w:style w:type="paragraph" w:styleId="Titolo9">
    <w:name w:val="heading 9"/>
    <w:basedOn w:val="Normale"/>
    <w:next w:val="Normale"/>
    <w:link w:val="Titolo9Carattere"/>
    <w:uiPriority w:val="9"/>
    <w:unhideWhenUsed/>
    <w:qFormat/>
    <w:rsid w:val="0035799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
    <w:qFormat/>
    <w:rsid w:val="00804FDB"/>
    <w:pPr>
      <w:jc w:val="center"/>
    </w:pPr>
    <w:rPr>
      <w:sz w:val="32"/>
      <w:szCs w:val="20"/>
    </w:rPr>
  </w:style>
  <w:style w:type="paragraph" w:customStyle="1" w:styleId="Corpodeltesto21">
    <w:name w:val="Corpo del testo 21"/>
    <w:basedOn w:val="Normale"/>
    <w:rsid w:val="00570840"/>
    <w:pPr>
      <w:widowControl w:val="0"/>
      <w:overflowPunct w:val="0"/>
      <w:autoSpaceDE w:val="0"/>
      <w:autoSpaceDN w:val="0"/>
      <w:adjustRightInd w:val="0"/>
      <w:spacing w:after="80" w:line="288" w:lineRule="auto"/>
      <w:ind w:firstLine="709"/>
      <w:jc w:val="both"/>
    </w:pPr>
    <w:rPr>
      <w:rFonts w:ascii="Tahoma" w:hAnsi="Tahoma"/>
      <w:szCs w:val="20"/>
    </w:rPr>
  </w:style>
  <w:style w:type="paragraph" w:customStyle="1" w:styleId="documentdescription">
    <w:name w:val="documentdescription"/>
    <w:basedOn w:val="Normale"/>
    <w:uiPriority w:val="99"/>
    <w:rsid w:val="00570840"/>
    <w:pPr>
      <w:spacing w:before="100" w:beforeAutospacing="1" w:after="100" w:afterAutospacing="1"/>
    </w:pPr>
  </w:style>
  <w:style w:type="table" w:styleId="Grigliatabella">
    <w:name w:val="Table Grid"/>
    <w:basedOn w:val="Tabellanormale"/>
    <w:uiPriority w:val="39"/>
    <w:rsid w:val="003550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rsid w:val="001302C9"/>
    <w:pPr>
      <w:tabs>
        <w:tab w:val="center" w:pos="4819"/>
        <w:tab w:val="right" w:pos="9638"/>
      </w:tabs>
    </w:pPr>
  </w:style>
  <w:style w:type="character" w:customStyle="1" w:styleId="IntestazioneCarattere">
    <w:name w:val="Intestazione Carattere"/>
    <w:link w:val="Intestazione"/>
    <w:uiPriority w:val="99"/>
    <w:rsid w:val="001302C9"/>
    <w:rPr>
      <w:sz w:val="24"/>
      <w:szCs w:val="24"/>
    </w:rPr>
  </w:style>
  <w:style w:type="paragraph" w:styleId="Pidipagina">
    <w:name w:val="footer"/>
    <w:basedOn w:val="Normale"/>
    <w:link w:val="PidipaginaCarattere"/>
    <w:uiPriority w:val="99"/>
    <w:rsid w:val="001302C9"/>
    <w:pPr>
      <w:tabs>
        <w:tab w:val="center" w:pos="4819"/>
        <w:tab w:val="right" w:pos="9638"/>
      </w:tabs>
    </w:pPr>
  </w:style>
  <w:style w:type="character" w:customStyle="1" w:styleId="PidipaginaCarattere">
    <w:name w:val="Piè di pagina Carattere"/>
    <w:link w:val="Pidipagina"/>
    <w:uiPriority w:val="99"/>
    <w:rsid w:val="001302C9"/>
    <w:rPr>
      <w:sz w:val="24"/>
      <w:szCs w:val="24"/>
    </w:rPr>
  </w:style>
  <w:style w:type="paragraph" w:styleId="Testofumetto">
    <w:name w:val="Balloon Text"/>
    <w:basedOn w:val="Normale"/>
    <w:link w:val="TestofumettoCarattere"/>
    <w:uiPriority w:val="99"/>
    <w:rsid w:val="001302C9"/>
    <w:rPr>
      <w:rFonts w:ascii="Tahoma" w:hAnsi="Tahoma" w:cs="Tahoma"/>
      <w:sz w:val="16"/>
      <w:szCs w:val="16"/>
    </w:rPr>
  </w:style>
  <w:style w:type="character" w:customStyle="1" w:styleId="TestofumettoCarattere">
    <w:name w:val="Testo fumetto Carattere"/>
    <w:link w:val="Testofumetto"/>
    <w:uiPriority w:val="99"/>
    <w:rsid w:val="001302C9"/>
    <w:rPr>
      <w:rFonts w:ascii="Tahoma" w:hAnsi="Tahoma" w:cs="Tahoma"/>
      <w:sz w:val="16"/>
      <w:szCs w:val="16"/>
    </w:rPr>
  </w:style>
  <w:style w:type="character" w:styleId="Collegamentoipertestuale">
    <w:name w:val="Hyperlink"/>
    <w:rsid w:val="001302C9"/>
    <w:rPr>
      <w:color w:val="0000FF"/>
      <w:u w:val="single"/>
    </w:rPr>
  </w:style>
  <w:style w:type="paragraph" w:styleId="Sottotitolo">
    <w:name w:val="Subtitle"/>
    <w:basedOn w:val="Normale"/>
    <w:link w:val="SottotitoloCarattere"/>
    <w:uiPriority w:val="11"/>
    <w:qFormat/>
    <w:rsid w:val="00800C63"/>
    <w:pPr>
      <w:jc w:val="center"/>
    </w:pPr>
    <w:rPr>
      <w:b/>
      <w:sz w:val="36"/>
      <w:szCs w:val="20"/>
    </w:rPr>
  </w:style>
  <w:style w:type="character" w:customStyle="1" w:styleId="SottotitoloCarattere">
    <w:name w:val="Sottotitolo Carattere"/>
    <w:link w:val="Sottotitolo"/>
    <w:uiPriority w:val="11"/>
    <w:rsid w:val="00800C63"/>
    <w:rPr>
      <w:b/>
      <w:sz w:val="36"/>
    </w:rPr>
  </w:style>
  <w:style w:type="character" w:styleId="Numeropagina">
    <w:name w:val="page number"/>
    <w:basedOn w:val="Carpredefinitoparagrafo"/>
    <w:rsid w:val="00800C63"/>
  </w:style>
  <w:style w:type="paragraph" w:styleId="Testonormale">
    <w:name w:val="Plain Text"/>
    <w:basedOn w:val="Normale"/>
    <w:link w:val="TestonormaleCarattere"/>
    <w:unhideWhenUsed/>
    <w:rsid w:val="00E758AA"/>
    <w:rPr>
      <w:rFonts w:ascii="Courier New" w:hAnsi="Courier New"/>
      <w:sz w:val="20"/>
      <w:szCs w:val="20"/>
    </w:rPr>
  </w:style>
  <w:style w:type="character" w:customStyle="1" w:styleId="TestonormaleCarattere">
    <w:name w:val="Testo normale Carattere"/>
    <w:link w:val="Testonormale"/>
    <w:rsid w:val="00E758AA"/>
    <w:rPr>
      <w:rFonts w:ascii="Courier New" w:hAnsi="Courier New"/>
    </w:rPr>
  </w:style>
  <w:style w:type="paragraph" w:styleId="NormaleWeb">
    <w:name w:val="Normal (Web)"/>
    <w:basedOn w:val="Normale"/>
    <w:uiPriority w:val="99"/>
    <w:unhideWhenUsed/>
    <w:rsid w:val="00894188"/>
    <w:pPr>
      <w:spacing w:before="100" w:beforeAutospacing="1" w:after="100" w:afterAutospacing="1"/>
    </w:pPr>
  </w:style>
  <w:style w:type="character" w:styleId="Enfasigrassetto">
    <w:name w:val="Strong"/>
    <w:uiPriority w:val="22"/>
    <w:qFormat/>
    <w:rsid w:val="00894188"/>
    <w:rPr>
      <w:b/>
      <w:bCs/>
    </w:rPr>
  </w:style>
  <w:style w:type="character" w:customStyle="1" w:styleId="Corpodeltesto">
    <w:name w:val="Corpo del testo_"/>
    <w:link w:val="Corpodeltesto5"/>
    <w:rsid w:val="006F6633"/>
    <w:rPr>
      <w:sz w:val="14"/>
      <w:szCs w:val="14"/>
      <w:shd w:val="clear" w:color="auto" w:fill="FFFFFF"/>
    </w:rPr>
  </w:style>
  <w:style w:type="character" w:customStyle="1" w:styleId="Intestazione2">
    <w:name w:val="Intestazione #2_"/>
    <w:link w:val="Intestazione20"/>
    <w:rsid w:val="006F6633"/>
    <w:rPr>
      <w:sz w:val="14"/>
      <w:szCs w:val="14"/>
      <w:shd w:val="clear" w:color="auto" w:fill="FFFFFF"/>
    </w:rPr>
  </w:style>
  <w:style w:type="character" w:customStyle="1" w:styleId="Corpodeltesto1">
    <w:name w:val="Corpo del testo1"/>
    <w:rsid w:val="006F6633"/>
    <w:rPr>
      <w:sz w:val="14"/>
      <w:szCs w:val="14"/>
      <w:u w:val="single"/>
      <w:shd w:val="clear" w:color="auto" w:fill="FFFFFF"/>
    </w:rPr>
  </w:style>
  <w:style w:type="paragraph" w:customStyle="1" w:styleId="Corpodeltesto5">
    <w:name w:val="Corpo del testo5"/>
    <w:basedOn w:val="Normale"/>
    <w:link w:val="Corpodeltesto"/>
    <w:rsid w:val="006F6633"/>
    <w:pPr>
      <w:shd w:val="clear" w:color="auto" w:fill="FFFFFF"/>
      <w:spacing w:line="0" w:lineRule="atLeast"/>
      <w:ind w:hanging="360"/>
    </w:pPr>
    <w:rPr>
      <w:sz w:val="14"/>
      <w:szCs w:val="14"/>
    </w:rPr>
  </w:style>
  <w:style w:type="paragraph" w:customStyle="1" w:styleId="Intestazione20">
    <w:name w:val="Intestazione #2"/>
    <w:basedOn w:val="Normale"/>
    <w:link w:val="Intestazione2"/>
    <w:rsid w:val="006F6633"/>
    <w:pPr>
      <w:shd w:val="clear" w:color="auto" w:fill="FFFFFF"/>
      <w:spacing w:before="300" w:line="0" w:lineRule="atLeast"/>
      <w:ind w:hanging="280"/>
      <w:outlineLvl w:val="1"/>
    </w:pPr>
    <w:rPr>
      <w:sz w:val="14"/>
      <w:szCs w:val="14"/>
    </w:rPr>
  </w:style>
  <w:style w:type="character" w:customStyle="1" w:styleId="Titolo4Carattere">
    <w:name w:val="Titolo 4 Carattere"/>
    <w:link w:val="Titolo4"/>
    <w:uiPriority w:val="9"/>
    <w:rsid w:val="001667E3"/>
    <w:rPr>
      <w:rFonts w:ascii="Calibri" w:hAnsi="Calibri"/>
      <w:b/>
      <w:bCs/>
      <w:sz w:val="28"/>
      <w:szCs w:val="28"/>
    </w:rPr>
  </w:style>
  <w:style w:type="character" w:customStyle="1" w:styleId="Intestazione22">
    <w:name w:val="Intestazione #2 (2)_"/>
    <w:link w:val="Intestazione220"/>
    <w:rsid w:val="004B5E43"/>
    <w:rPr>
      <w:sz w:val="14"/>
      <w:szCs w:val="14"/>
      <w:shd w:val="clear" w:color="auto" w:fill="FFFFFF"/>
    </w:rPr>
  </w:style>
  <w:style w:type="character" w:customStyle="1" w:styleId="CorpodeltestoGrassetto">
    <w:name w:val="Corpo del testo + Grassetto"/>
    <w:rsid w:val="004B5E43"/>
    <w:rPr>
      <w:rFonts w:ascii="Times New Roman" w:eastAsia="Times New Roman" w:hAnsi="Times New Roman" w:cs="Times New Roman"/>
      <w:b/>
      <w:bCs/>
      <w:i w:val="0"/>
      <w:iCs w:val="0"/>
      <w:smallCaps w:val="0"/>
      <w:strike w:val="0"/>
      <w:spacing w:val="0"/>
      <w:sz w:val="14"/>
      <w:szCs w:val="14"/>
      <w:shd w:val="clear" w:color="auto" w:fill="FFFFFF"/>
    </w:rPr>
  </w:style>
  <w:style w:type="character" w:customStyle="1" w:styleId="Corpodeltesto9">
    <w:name w:val="Corpo del testo (9)_"/>
    <w:link w:val="Corpodeltesto90"/>
    <w:rsid w:val="004B5E43"/>
    <w:rPr>
      <w:sz w:val="14"/>
      <w:szCs w:val="14"/>
      <w:shd w:val="clear" w:color="auto" w:fill="FFFFFF"/>
    </w:rPr>
  </w:style>
  <w:style w:type="character" w:customStyle="1" w:styleId="Corpodeltesto7">
    <w:name w:val="Corpo del testo (7)_"/>
    <w:link w:val="Corpodeltesto70"/>
    <w:rsid w:val="004B5E43"/>
    <w:rPr>
      <w:sz w:val="12"/>
      <w:szCs w:val="12"/>
      <w:shd w:val="clear" w:color="auto" w:fill="FFFFFF"/>
    </w:rPr>
  </w:style>
  <w:style w:type="character" w:customStyle="1" w:styleId="Corpodeltesto8">
    <w:name w:val="Corpo del testo (8)_"/>
    <w:link w:val="Corpodeltesto80"/>
    <w:rsid w:val="004B5E43"/>
    <w:rPr>
      <w:sz w:val="13"/>
      <w:szCs w:val="13"/>
      <w:shd w:val="clear" w:color="auto" w:fill="FFFFFF"/>
    </w:rPr>
  </w:style>
  <w:style w:type="character" w:customStyle="1" w:styleId="Corpodeltesto765ptGrassetto">
    <w:name w:val="Corpo del testo (7) + 6;5 pt;Grassetto"/>
    <w:rsid w:val="004B5E43"/>
    <w:rPr>
      <w:b/>
      <w:bCs/>
      <w:sz w:val="13"/>
      <w:szCs w:val="13"/>
      <w:shd w:val="clear" w:color="auto" w:fill="FFFFFF"/>
    </w:rPr>
  </w:style>
  <w:style w:type="paragraph" w:customStyle="1" w:styleId="Intestazione220">
    <w:name w:val="Intestazione #2 (2)"/>
    <w:basedOn w:val="Normale"/>
    <w:link w:val="Intestazione22"/>
    <w:rsid w:val="004B5E43"/>
    <w:pPr>
      <w:shd w:val="clear" w:color="auto" w:fill="FFFFFF"/>
      <w:spacing w:line="182" w:lineRule="exact"/>
      <w:ind w:hanging="360"/>
      <w:outlineLvl w:val="1"/>
    </w:pPr>
    <w:rPr>
      <w:sz w:val="14"/>
      <w:szCs w:val="14"/>
    </w:rPr>
  </w:style>
  <w:style w:type="paragraph" w:customStyle="1" w:styleId="Corpodeltesto90">
    <w:name w:val="Corpo del testo (9)"/>
    <w:basedOn w:val="Normale"/>
    <w:link w:val="Corpodeltesto9"/>
    <w:rsid w:val="004B5E43"/>
    <w:pPr>
      <w:shd w:val="clear" w:color="auto" w:fill="FFFFFF"/>
      <w:spacing w:line="0" w:lineRule="atLeast"/>
    </w:pPr>
    <w:rPr>
      <w:sz w:val="14"/>
      <w:szCs w:val="14"/>
    </w:rPr>
  </w:style>
  <w:style w:type="paragraph" w:customStyle="1" w:styleId="Corpodeltesto70">
    <w:name w:val="Corpo del testo (7)"/>
    <w:basedOn w:val="Normale"/>
    <w:link w:val="Corpodeltesto7"/>
    <w:rsid w:val="004B5E43"/>
    <w:pPr>
      <w:shd w:val="clear" w:color="auto" w:fill="FFFFFF"/>
      <w:spacing w:line="0" w:lineRule="atLeast"/>
      <w:jc w:val="center"/>
    </w:pPr>
    <w:rPr>
      <w:sz w:val="12"/>
      <w:szCs w:val="12"/>
    </w:rPr>
  </w:style>
  <w:style w:type="paragraph" w:customStyle="1" w:styleId="Corpodeltesto80">
    <w:name w:val="Corpo del testo (8)"/>
    <w:basedOn w:val="Normale"/>
    <w:link w:val="Corpodeltesto8"/>
    <w:rsid w:val="004B5E43"/>
    <w:pPr>
      <w:shd w:val="clear" w:color="auto" w:fill="FFFFFF"/>
      <w:spacing w:line="158" w:lineRule="exact"/>
      <w:jc w:val="center"/>
    </w:pPr>
    <w:rPr>
      <w:sz w:val="13"/>
      <w:szCs w:val="13"/>
    </w:rPr>
  </w:style>
  <w:style w:type="character" w:customStyle="1" w:styleId="Didascaliatabella">
    <w:name w:val="Didascalia tabella_"/>
    <w:link w:val="Didascaliatabella0"/>
    <w:rsid w:val="00A61AD8"/>
    <w:rPr>
      <w:sz w:val="14"/>
      <w:szCs w:val="14"/>
      <w:shd w:val="clear" w:color="auto" w:fill="FFFFFF"/>
    </w:rPr>
  </w:style>
  <w:style w:type="character" w:customStyle="1" w:styleId="Intestazione1">
    <w:name w:val="Intestazione #1_"/>
    <w:link w:val="Intestazione11"/>
    <w:rsid w:val="00A61AD8"/>
    <w:rPr>
      <w:rFonts w:ascii="Times New Roman" w:eastAsia="Times New Roman" w:hAnsi="Times New Roman" w:cs="Times New Roman"/>
      <w:b w:val="0"/>
      <w:bCs w:val="0"/>
      <w:i w:val="0"/>
      <w:iCs w:val="0"/>
      <w:smallCaps w:val="0"/>
      <w:strike w:val="0"/>
      <w:spacing w:val="0"/>
      <w:sz w:val="21"/>
      <w:szCs w:val="21"/>
    </w:rPr>
  </w:style>
  <w:style w:type="character" w:customStyle="1" w:styleId="Intestazione10">
    <w:name w:val="Intestazione #1"/>
    <w:rsid w:val="00A61AD8"/>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CorpodeltestoCorsivo">
    <w:name w:val="Corpo del testo + Corsivo"/>
    <w:rsid w:val="00A61AD8"/>
    <w:rPr>
      <w:rFonts w:ascii="Times New Roman" w:eastAsia="Times New Roman" w:hAnsi="Times New Roman" w:cs="Times New Roman"/>
      <w:b w:val="0"/>
      <w:bCs w:val="0"/>
      <w:i/>
      <w:iCs/>
      <w:smallCaps w:val="0"/>
      <w:strike w:val="0"/>
      <w:spacing w:val="0"/>
      <w:sz w:val="14"/>
      <w:szCs w:val="14"/>
      <w:shd w:val="clear" w:color="auto" w:fill="FFFFFF"/>
    </w:rPr>
  </w:style>
  <w:style w:type="character" w:customStyle="1" w:styleId="Corpodeltesto2">
    <w:name w:val="Corpo del testo2"/>
    <w:rsid w:val="00A61AD8"/>
    <w:rPr>
      <w:rFonts w:ascii="Times New Roman" w:eastAsia="Times New Roman" w:hAnsi="Times New Roman" w:cs="Times New Roman"/>
      <w:b w:val="0"/>
      <w:bCs w:val="0"/>
      <w:i w:val="0"/>
      <w:iCs w:val="0"/>
      <w:smallCaps w:val="0"/>
      <w:strike w:val="0"/>
      <w:spacing w:val="0"/>
      <w:sz w:val="14"/>
      <w:szCs w:val="14"/>
      <w:u w:val="single"/>
      <w:shd w:val="clear" w:color="auto" w:fill="FFFFFF"/>
    </w:rPr>
  </w:style>
  <w:style w:type="character" w:customStyle="1" w:styleId="Corpodeltesto9Nongrassetto">
    <w:name w:val="Corpo del testo (9) + Non grassetto"/>
    <w:rsid w:val="00A61AD8"/>
    <w:rPr>
      <w:rFonts w:ascii="Times New Roman" w:eastAsia="Times New Roman" w:hAnsi="Times New Roman" w:cs="Times New Roman"/>
      <w:b/>
      <w:bCs/>
      <w:i w:val="0"/>
      <w:iCs w:val="0"/>
      <w:smallCaps w:val="0"/>
      <w:strike w:val="0"/>
      <w:spacing w:val="0"/>
      <w:sz w:val="14"/>
      <w:szCs w:val="14"/>
      <w:shd w:val="clear" w:color="auto" w:fill="FFFFFF"/>
    </w:rPr>
  </w:style>
  <w:style w:type="character" w:customStyle="1" w:styleId="Corpodeltesto3">
    <w:name w:val="Corpo del testo3"/>
    <w:rsid w:val="00A61AD8"/>
    <w:rPr>
      <w:rFonts w:ascii="Times New Roman" w:eastAsia="Times New Roman" w:hAnsi="Times New Roman" w:cs="Times New Roman"/>
      <w:b w:val="0"/>
      <w:bCs w:val="0"/>
      <w:i w:val="0"/>
      <w:iCs w:val="0"/>
      <w:smallCaps w:val="0"/>
      <w:strike w:val="0"/>
      <w:spacing w:val="0"/>
      <w:sz w:val="14"/>
      <w:szCs w:val="14"/>
      <w:shd w:val="clear" w:color="auto" w:fill="FFFFFF"/>
    </w:rPr>
  </w:style>
  <w:style w:type="character" w:customStyle="1" w:styleId="Intestazione2Corsivo">
    <w:name w:val="Intestazione #2 + Corsivo"/>
    <w:rsid w:val="00A61AD8"/>
    <w:rPr>
      <w:rFonts w:ascii="Times New Roman" w:eastAsia="Times New Roman" w:hAnsi="Times New Roman" w:cs="Times New Roman"/>
      <w:b w:val="0"/>
      <w:bCs w:val="0"/>
      <w:i/>
      <w:iCs/>
      <w:smallCaps w:val="0"/>
      <w:strike w:val="0"/>
      <w:spacing w:val="0"/>
      <w:sz w:val="14"/>
      <w:szCs w:val="14"/>
      <w:shd w:val="clear" w:color="auto" w:fill="FFFFFF"/>
    </w:rPr>
  </w:style>
  <w:style w:type="character" w:customStyle="1" w:styleId="Didascaliatabella2">
    <w:name w:val="Didascalia tabella (2)_"/>
    <w:link w:val="Didascaliatabella20"/>
    <w:rsid w:val="00A61AD8"/>
    <w:rPr>
      <w:sz w:val="14"/>
      <w:szCs w:val="14"/>
      <w:shd w:val="clear" w:color="auto" w:fill="FFFFFF"/>
    </w:rPr>
  </w:style>
  <w:style w:type="character" w:customStyle="1" w:styleId="Corpodeltesto10">
    <w:name w:val="Corpo del testo (10)_"/>
    <w:link w:val="Corpodeltesto100"/>
    <w:rsid w:val="00A61AD8"/>
    <w:rPr>
      <w:sz w:val="14"/>
      <w:szCs w:val="14"/>
      <w:shd w:val="clear" w:color="auto" w:fill="FFFFFF"/>
    </w:rPr>
  </w:style>
  <w:style w:type="character" w:customStyle="1" w:styleId="Corpodeltesto10Noncorsivo">
    <w:name w:val="Corpo del testo (10) + Non corsivo"/>
    <w:rsid w:val="00A61AD8"/>
    <w:rPr>
      <w:i/>
      <w:iCs/>
      <w:sz w:val="14"/>
      <w:szCs w:val="14"/>
      <w:shd w:val="clear" w:color="auto" w:fill="FFFFFF"/>
    </w:rPr>
  </w:style>
  <w:style w:type="character" w:customStyle="1" w:styleId="Corpodeltesto4">
    <w:name w:val="Corpo del testo4"/>
    <w:rsid w:val="00A61AD8"/>
    <w:rPr>
      <w:rFonts w:ascii="Times New Roman" w:eastAsia="Times New Roman" w:hAnsi="Times New Roman" w:cs="Times New Roman"/>
      <w:b w:val="0"/>
      <w:bCs w:val="0"/>
      <w:i w:val="0"/>
      <w:iCs w:val="0"/>
      <w:smallCaps w:val="0"/>
      <w:strike w:val="0"/>
      <w:spacing w:val="0"/>
      <w:sz w:val="14"/>
      <w:szCs w:val="14"/>
      <w:u w:val="single"/>
      <w:shd w:val="clear" w:color="auto" w:fill="FFFFFF"/>
    </w:rPr>
  </w:style>
  <w:style w:type="paragraph" w:customStyle="1" w:styleId="Didascaliatabella0">
    <w:name w:val="Didascalia tabella"/>
    <w:basedOn w:val="Normale"/>
    <w:link w:val="Didascaliatabella"/>
    <w:rsid w:val="00A61AD8"/>
    <w:pPr>
      <w:shd w:val="clear" w:color="auto" w:fill="FFFFFF"/>
      <w:spacing w:line="0" w:lineRule="atLeast"/>
    </w:pPr>
    <w:rPr>
      <w:sz w:val="14"/>
      <w:szCs w:val="14"/>
    </w:rPr>
  </w:style>
  <w:style w:type="paragraph" w:customStyle="1" w:styleId="Didascaliatabella20">
    <w:name w:val="Didascalia tabella (2)"/>
    <w:basedOn w:val="Normale"/>
    <w:link w:val="Didascaliatabella2"/>
    <w:rsid w:val="00A61AD8"/>
    <w:pPr>
      <w:shd w:val="clear" w:color="auto" w:fill="FFFFFF"/>
      <w:spacing w:line="0" w:lineRule="atLeast"/>
    </w:pPr>
    <w:rPr>
      <w:sz w:val="14"/>
      <w:szCs w:val="14"/>
    </w:rPr>
  </w:style>
  <w:style w:type="paragraph" w:customStyle="1" w:styleId="Corpodeltesto100">
    <w:name w:val="Corpo del testo (10)"/>
    <w:basedOn w:val="Normale"/>
    <w:link w:val="Corpodeltesto10"/>
    <w:rsid w:val="00A61AD8"/>
    <w:pPr>
      <w:shd w:val="clear" w:color="auto" w:fill="FFFFFF"/>
      <w:spacing w:line="182" w:lineRule="exact"/>
    </w:pPr>
    <w:rPr>
      <w:sz w:val="14"/>
      <w:szCs w:val="14"/>
    </w:rPr>
  </w:style>
  <w:style w:type="character" w:customStyle="1" w:styleId="Titolo1Carattere">
    <w:name w:val="Titolo 1 Carattere"/>
    <w:link w:val="Titolo1"/>
    <w:uiPriority w:val="9"/>
    <w:rsid w:val="00F3650E"/>
    <w:rPr>
      <w:rFonts w:eastAsia="Arial Unicode MS"/>
      <w:sz w:val="24"/>
    </w:rPr>
  </w:style>
  <w:style w:type="paragraph" w:customStyle="1" w:styleId="NormaleArial">
    <w:name w:val="Normale + Arial"/>
    <w:aliases w:val="12 pt,Giustificato,Ridotta  0,5 pt,Interlinea 1,5 righe"/>
    <w:basedOn w:val="Normale"/>
    <w:rsid w:val="00F3650E"/>
    <w:pPr>
      <w:spacing w:line="360" w:lineRule="auto"/>
      <w:jc w:val="both"/>
    </w:pPr>
    <w:rPr>
      <w:rFonts w:ascii="Arial" w:hAnsi="Arial" w:cs="Arial"/>
      <w:spacing w:val="-8"/>
    </w:rPr>
  </w:style>
  <w:style w:type="character" w:styleId="Enfasicorsivo">
    <w:name w:val="Emphasis"/>
    <w:uiPriority w:val="20"/>
    <w:qFormat/>
    <w:rsid w:val="004D326D"/>
    <w:rPr>
      <w:i/>
      <w:iCs/>
    </w:rPr>
  </w:style>
  <w:style w:type="character" w:customStyle="1" w:styleId="apple-style-span">
    <w:name w:val="apple-style-span"/>
    <w:rsid w:val="00C41857"/>
    <w:rPr>
      <w:lang w:val="it-IT"/>
    </w:rPr>
  </w:style>
  <w:style w:type="character" w:customStyle="1" w:styleId="Titolo2Carattere">
    <w:name w:val="Titolo 2 Carattere"/>
    <w:link w:val="Titolo2"/>
    <w:rsid w:val="00E044D9"/>
    <w:rPr>
      <w:rFonts w:ascii="Cambria" w:eastAsia="Times New Roman" w:hAnsi="Cambria" w:cs="Times New Roman"/>
      <w:b/>
      <w:bCs/>
      <w:i/>
      <w:iCs/>
      <w:sz w:val="28"/>
      <w:szCs w:val="28"/>
    </w:rPr>
  </w:style>
  <w:style w:type="paragraph" w:styleId="Corpotesto">
    <w:name w:val="Body Text"/>
    <w:basedOn w:val="Normale"/>
    <w:link w:val="CorpotestoCarattere1"/>
    <w:uiPriority w:val="1"/>
    <w:qFormat/>
    <w:rsid w:val="000939B2"/>
    <w:pPr>
      <w:jc w:val="both"/>
    </w:pPr>
  </w:style>
  <w:style w:type="character" w:customStyle="1" w:styleId="CorpotestoCarattere1">
    <w:name w:val="Corpo testo Carattere1"/>
    <w:link w:val="Corpotesto"/>
    <w:rsid w:val="000939B2"/>
    <w:rPr>
      <w:sz w:val="24"/>
      <w:szCs w:val="24"/>
    </w:rPr>
  </w:style>
  <w:style w:type="paragraph" w:customStyle="1" w:styleId="Default">
    <w:name w:val="Default"/>
    <w:rsid w:val="000D149C"/>
    <w:pPr>
      <w:autoSpaceDE w:val="0"/>
      <w:autoSpaceDN w:val="0"/>
      <w:adjustRightInd w:val="0"/>
    </w:pPr>
    <w:rPr>
      <w:rFonts w:ascii="Verdana" w:hAnsi="Verdana" w:cs="Verdana"/>
      <w:color w:val="000000"/>
      <w:sz w:val="24"/>
      <w:szCs w:val="24"/>
    </w:rPr>
  </w:style>
  <w:style w:type="paragraph" w:customStyle="1" w:styleId="Grigliamedia21">
    <w:name w:val="Griglia media 21"/>
    <w:uiPriority w:val="1"/>
    <w:qFormat/>
    <w:rsid w:val="00CF6BC0"/>
    <w:rPr>
      <w:rFonts w:ascii="Calibri" w:eastAsia="Calibri" w:hAnsi="Calibri"/>
      <w:sz w:val="22"/>
      <w:szCs w:val="22"/>
      <w:lang w:eastAsia="en-US"/>
    </w:rPr>
  </w:style>
  <w:style w:type="paragraph" w:customStyle="1" w:styleId="p1">
    <w:name w:val="p1"/>
    <w:basedOn w:val="Normale"/>
    <w:rsid w:val="00C76276"/>
    <w:pPr>
      <w:spacing w:line="345" w:lineRule="atLeast"/>
      <w:ind w:left="3186"/>
      <w:jc w:val="right"/>
    </w:pPr>
    <w:rPr>
      <w:rFonts w:ascii="Arial" w:hAnsi="Arial" w:cs="Arial"/>
      <w:sz w:val="18"/>
      <w:szCs w:val="18"/>
    </w:rPr>
  </w:style>
  <w:style w:type="paragraph" w:customStyle="1" w:styleId="p2">
    <w:name w:val="p2"/>
    <w:basedOn w:val="Normale"/>
    <w:rsid w:val="00C76276"/>
    <w:pPr>
      <w:spacing w:line="270" w:lineRule="atLeast"/>
      <w:jc w:val="right"/>
    </w:pPr>
    <w:rPr>
      <w:rFonts w:ascii="Arial" w:hAnsi="Arial" w:cs="Arial"/>
      <w:sz w:val="18"/>
      <w:szCs w:val="18"/>
    </w:rPr>
  </w:style>
  <w:style w:type="paragraph" w:customStyle="1" w:styleId="p3">
    <w:name w:val="p3"/>
    <w:basedOn w:val="Normale"/>
    <w:rsid w:val="00C76276"/>
    <w:pPr>
      <w:spacing w:line="270" w:lineRule="atLeast"/>
      <w:jc w:val="both"/>
    </w:pPr>
    <w:rPr>
      <w:rFonts w:ascii="Arial" w:hAnsi="Arial" w:cs="Arial"/>
      <w:sz w:val="18"/>
      <w:szCs w:val="18"/>
    </w:rPr>
  </w:style>
  <w:style w:type="paragraph" w:customStyle="1" w:styleId="p4">
    <w:name w:val="p4"/>
    <w:basedOn w:val="Normale"/>
    <w:rsid w:val="00C76276"/>
    <w:pPr>
      <w:spacing w:line="270" w:lineRule="atLeast"/>
      <w:jc w:val="both"/>
    </w:pPr>
    <w:rPr>
      <w:rFonts w:ascii="Arial" w:hAnsi="Arial" w:cs="Arial"/>
      <w:sz w:val="18"/>
      <w:szCs w:val="18"/>
    </w:rPr>
  </w:style>
  <w:style w:type="paragraph" w:customStyle="1" w:styleId="p5">
    <w:name w:val="p5"/>
    <w:basedOn w:val="Normale"/>
    <w:rsid w:val="00C76276"/>
    <w:pPr>
      <w:spacing w:line="270" w:lineRule="atLeast"/>
      <w:jc w:val="center"/>
    </w:pPr>
    <w:rPr>
      <w:rFonts w:ascii="Arial" w:hAnsi="Arial" w:cs="Arial"/>
      <w:sz w:val="18"/>
      <w:szCs w:val="18"/>
    </w:rPr>
  </w:style>
  <w:style w:type="paragraph" w:customStyle="1" w:styleId="p6">
    <w:name w:val="p6"/>
    <w:basedOn w:val="Normale"/>
    <w:rsid w:val="00C76276"/>
    <w:pPr>
      <w:spacing w:line="270" w:lineRule="atLeast"/>
      <w:jc w:val="center"/>
    </w:pPr>
    <w:rPr>
      <w:rFonts w:ascii="Arial" w:hAnsi="Arial" w:cs="Arial"/>
      <w:sz w:val="18"/>
      <w:szCs w:val="18"/>
    </w:rPr>
  </w:style>
  <w:style w:type="paragraph" w:customStyle="1" w:styleId="p7">
    <w:name w:val="p7"/>
    <w:basedOn w:val="Normale"/>
    <w:rsid w:val="00C76276"/>
    <w:pPr>
      <w:spacing w:line="270" w:lineRule="atLeast"/>
    </w:pPr>
    <w:rPr>
      <w:rFonts w:ascii="Arial" w:hAnsi="Arial" w:cs="Arial"/>
      <w:sz w:val="18"/>
      <w:szCs w:val="18"/>
    </w:rPr>
  </w:style>
  <w:style w:type="paragraph" w:customStyle="1" w:styleId="p8">
    <w:name w:val="p8"/>
    <w:basedOn w:val="Normale"/>
    <w:rsid w:val="00C76276"/>
    <w:pPr>
      <w:spacing w:line="270" w:lineRule="atLeast"/>
    </w:pPr>
    <w:rPr>
      <w:rFonts w:ascii="Arial" w:hAnsi="Arial" w:cs="Arial"/>
      <w:sz w:val="18"/>
      <w:szCs w:val="18"/>
    </w:rPr>
  </w:style>
  <w:style w:type="paragraph" w:customStyle="1" w:styleId="p9">
    <w:name w:val="p9"/>
    <w:basedOn w:val="Normale"/>
    <w:rsid w:val="00C76276"/>
    <w:pPr>
      <w:spacing w:line="180" w:lineRule="atLeast"/>
      <w:jc w:val="center"/>
    </w:pPr>
    <w:rPr>
      <w:rFonts w:ascii="Arial" w:hAnsi="Arial" w:cs="Arial"/>
      <w:sz w:val="18"/>
      <w:szCs w:val="18"/>
    </w:rPr>
  </w:style>
  <w:style w:type="character" w:customStyle="1" w:styleId="s1">
    <w:name w:val="s1"/>
    <w:rsid w:val="00C76276"/>
    <w:rPr>
      <w:u w:val="single"/>
    </w:rPr>
  </w:style>
  <w:style w:type="character" w:customStyle="1" w:styleId="s2">
    <w:name w:val="s2"/>
    <w:rsid w:val="00C76276"/>
    <w:rPr>
      <w:rFonts w:ascii="Times New Roman" w:hAnsi="Times New Roman" w:cs="Times New Roman" w:hint="default"/>
      <w:sz w:val="17"/>
      <w:szCs w:val="17"/>
    </w:rPr>
  </w:style>
  <w:style w:type="character" w:customStyle="1" w:styleId="apple-converted-space">
    <w:name w:val="apple-converted-space"/>
    <w:rsid w:val="00C76276"/>
  </w:style>
  <w:style w:type="paragraph" w:customStyle="1" w:styleId="Elencoacolori-Colore11">
    <w:name w:val="Elenco a colori - Colore 11"/>
    <w:basedOn w:val="Normale"/>
    <w:uiPriority w:val="34"/>
    <w:qFormat/>
    <w:rsid w:val="00FD0D2C"/>
    <w:pPr>
      <w:spacing w:after="200" w:line="276" w:lineRule="auto"/>
      <w:ind w:left="720"/>
      <w:contextualSpacing/>
    </w:pPr>
    <w:rPr>
      <w:rFonts w:ascii="Calibri" w:eastAsia="Calibri" w:hAnsi="Calibri"/>
      <w:sz w:val="22"/>
      <w:szCs w:val="22"/>
      <w:lang w:eastAsia="en-US"/>
    </w:rPr>
  </w:style>
  <w:style w:type="paragraph" w:styleId="Testodelblocco">
    <w:name w:val="Block Text"/>
    <w:basedOn w:val="Normale"/>
    <w:rsid w:val="00FD0D2C"/>
    <w:pPr>
      <w:spacing w:line="479" w:lineRule="atLeast"/>
      <w:ind w:left="709" w:right="2664"/>
    </w:pPr>
    <w:rPr>
      <w:rFonts w:ascii="Courier New" w:hAnsi="Courier New"/>
      <w:sz w:val="23"/>
      <w:szCs w:val="20"/>
    </w:rPr>
  </w:style>
  <w:style w:type="character" w:customStyle="1" w:styleId="apple-tab-span">
    <w:name w:val="apple-tab-span"/>
    <w:rsid w:val="007F2762"/>
  </w:style>
  <w:style w:type="character" w:customStyle="1" w:styleId="s3">
    <w:name w:val="s3"/>
    <w:rsid w:val="003F7287"/>
    <w:rPr>
      <w:rFonts w:ascii="Helvetica" w:hAnsi="Helvetica" w:hint="default"/>
      <w:sz w:val="17"/>
      <w:szCs w:val="17"/>
    </w:rPr>
  </w:style>
  <w:style w:type="paragraph" w:customStyle="1" w:styleId="Normale1">
    <w:name w:val="Normale1"/>
    <w:rsid w:val="00851EA0"/>
    <w:pPr>
      <w:spacing w:line="276" w:lineRule="auto"/>
    </w:pPr>
    <w:rPr>
      <w:rFonts w:ascii="Arial" w:eastAsia="Arial" w:hAnsi="Arial" w:cs="Arial"/>
      <w:color w:val="000000"/>
      <w:sz w:val="22"/>
      <w:szCs w:val="22"/>
    </w:rPr>
  </w:style>
  <w:style w:type="paragraph" w:styleId="Paragrafoelenco">
    <w:name w:val="List Paragraph"/>
    <w:basedOn w:val="Normale"/>
    <w:qFormat/>
    <w:rsid w:val="001365AA"/>
    <w:pPr>
      <w:ind w:left="720"/>
      <w:contextualSpacing/>
    </w:pPr>
    <w:rPr>
      <w:rFonts w:ascii="Calibri" w:hAnsi="Calibri"/>
    </w:rPr>
  </w:style>
  <w:style w:type="paragraph" w:customStyle="1" w:styleId="a">
    <w:basedOn w:val="Normale"/>
    <w:next w:val="Corpotesto"/>
    <w:link w:val="CorpodeltestoCarattere"/>
    <w:rsid w:val="00200114"/>
    <w:pPr>
      <w:jc w:val="both"/>
    </w:pPr>
  </w:style>
  <w:style w:type="character" w:customStyle="1" w:styleId="CorpodeltestoCarattere">
    <w:name w:val="Corpo del testo Carattere"/>
    <w:basedOn w:val="Carpredefinitoparagrafo"/>
    <w:link w:val="a"/>
    <w:uiPriority w:val="99"/>
    <w:rsid w:val="00200114"/>
    <w:rPr>
      <w:sz w:val="24"/>
      <w:szCs w:val="24"/>
    </w:rPr>
  </w:style>
  <w:style w:type="paragraph" w:customStyle="1" w:styleId="Titolo31">
    <w:name w:val="Titolo 31"/>
    <w:basedOn w:val="Normale"/>
    <w:uiPriority w:val="1"/>
    <w:qFormat/>
    <w:rsid w:val="00200114"/>
    <w:pPr>
      <w:widowControl w:val="0"/>
      <w:ind w:left="1790" w:hanging="360"/>
      <w:outlineLvl w:val="3"/>
    </w:pPr>
    <w:rPr>
      <w:sz w:val="20"/>
      <w:szCs w:val="20"/>
      <w:lang w:val="en-US" w:eastAsia="en-US"/>
    </w:rPr>
  </w:style>
  <w:style w:type="paragraph" w:customStyle="1" w:styleId="Titolo41">
    <w:name w:val="Titolo 41"/>
    <w:basedOn w:val="Normale"/>
    <w:uiPriority w:val="1"/>
    <w:qFormat/>
    <w:rsid w:val="00200114"/>
    <w:pPr>
      <w:widowControl w:val="0"/>
      <w:ind w:left="712" w:right="57"/>
      <w:outlineLvl w:val="4"/>
    </w:pPr>
    <w:rPr>
      <w:sz w:val="18"/>
      <w:szCs w:val="18"/>
      <w:lang w:val="en-US" w:eastAsia="en-US"/>
    </w:rPr>
  </w:style>
  <w:style w:type="paragraph" w:customStyle="1" w:styleId="Titolo51">
    <w:name w:val="Titolo 51"/>
    <w:basedOn w:val="Normale"/>
    <w:uiPriority w:val="1"/>
    <w:qFormat/>
    <w:rsid w:val="00200114"/>
    <w:pPr>
      <w:widowControl w:val="0"/>
      <w:ind w:left="712"/>
      <w:jc w:val="both"/>
      <w:outlineLvl w:val="5"/>
    </w:pPr>
    <w:rPr>
      <w:rFonts w:ascii="Verdana" w:eastAsia="Verdana" w:hAnsi="Verdana" w:cs="Verdana"/>
      <w:b/>
      <w:bCs/>
      <w:sz w:val="14"/>
      <w:szCs w:val="14"/>
      <w:lang w:val="en-US" w:eastAsia="en-US"/>
    </w:rPr>
  </w:style>
  <w:style w:type="paragraph" w:customStyle="1" w:styleId="a0">
    <w:basedOn w:val="Normale"/>
    <w:next w:val="Corpotesto"/>
    <w:rsid w:val="00C651C5"/>
    <w:pPr>
      <w:jc w:val="both"/>
    </w:pPr>
  </w:style>
  <w:style w:type="paragraph" w:styleId="Testonotaapidipagina">
    <w:name w:val="footnote text"/>
    <w:basedOn w:val="Normale"/>
    <w:link w:val="TestonotaapidipaginaCarattere"/>
    <w:uiPriority w:val="99"/>
    <w:rsid w:val="001D5301"/>
    <w:pPr>
      <w:spacing w:after="200" w:line="276" w:lineRule="auto"/>
    </w:pPr>
    <w:rPr>
      <w:rFonts w:ascii="Calibri" w:eastAsia="Calibri" w:hAnsi="Calibri"/>
      <w:sz w:val="20"/>
      <w:szCs w:val="20"/>
      <w:lang w:eastAsia="en-US"/>
    </w:rPr>
  </w:style>
  <w:style w:type="character" w:customStyle="1" w:styleId="TestonotaapidipaginaCarattere">
    <w:name w:val="Testo nota a piè di pagina Carattere"/>
    <w:basedOn w:val="Carpredefinitoparagrafo"/>
    <w:link w:val="Testonotaapidipagina"/>
    <w:uiPriority w:val="99"/>
    <w:rsid w:val="001D5301"/>
    <w:rPr>
      <w:rFonts w:ascii="Calibri" w:eastAsia="Calibri" w:hAnsi="Calibri"/>
      <w:lang w:eastAsia="en-US"/>
    </w:rPr>
  </w:style>
  <w:style w:type="character" w:styleId="Rimandonotaapidipagina">
    <w:name w:val="footnote reference"/>
    <w:uiPriority w:val="99"/>
    <w:rsid w:val="001D5301"/>
    <w:rPr>
      <w:vertAlign w:val="superscript"/>
    </w:rPr>
  </w:style>
  <w:style w:type="character" w:customStyle="1" w:styleId="Titolo9Carattere">
    <w:name w:val="Titolo 9 Carattere"/>
    <w:basedOn w:val="Carpredefinitoparagrafo"/>
    <w:link w:val="Titolo9"/>
    <w:uiPriority w:val="9"/>
    <w:rsid w:val="0035799A"/>
    <w:rPr>
      <w:rFonts w:asciiTheme="majorHAnsi" w:eastAsiaTheme="majorEastAsia" w:hAnsiTheme="majorHAnsi" w:cstheme="majorBidi"/>
      <w:i/>
      <w:iCs/>
      <w:color w:val="272727" w:themeColor="text1" w:themeTint="D8"/>
      <w:sz w:val="21"/>
      <w:szCs w:val="21"/>
    </w:rPr>
  </w:style>
  <w:style w:type="character" w:customStyle="1" w:styleId="Titolo3Carattere">
    <w:name w:val="Titolo 3 Carattere"/>
    <w:basedOn w:val="Carpredefinitoparagrafo"/>
    <w:link w:val="Titolo3"/>
    <w:uiPriority w:val="9"/>
    <w:rsid w:val="0035799A"/>
    <w:rPr>
      <w:rFonts w:ascii="Cambria" w:hAnsi="Cambria"/>
      <w:b/>
      <w:bCs/>
      <w:sz w:val="26"/>
      <w:szCs w:val="26"/>
    </w:rPr>
  </w:style>
  <w:style w:type="character" w:customStyle="1" w:styleId="Titolo5Carattere">
    <w:name w:val="Titolo 5 Carattere"/>
    <w:basedOn w:val="Carpredefinitoparagrafo"/>
    <w:link w:val="Titolo5"/>
    <w:uiPriority w:val="9"/>
    <w:rsid w:val="0035799A"/>
    <w:rPr>
      <w:rFonts w:ascii="Calibri" w:hAnsi="Calibri"/>
      <w:b/>
      <w:bCs/>
      <w:i/>
      <w:iCs/>
      <w:sz w:val="26"/>
      <w:szCs w:val="26"/>
    </w:rPr>
  </w:style>
  <w:style w:type="character" w:customStyle="1" w:styleId="Titolo6Carattere">
    <w:name w:val="Titolo 6 Carattere"/>
    <w:basedOn w:val="Carpredefinitoparagrafo"/>
    <w:link w:val="Titolo6"/>
    <w:uiPriority w:val="9"/>
    <w:rsid w:val="0035799A"/>
    <w:rPr>
      <w:rFonts w:ascii="Calibri" w:hAnsi="Calibri"/>
      <w:b/>
      <w:bCs/>
      <w:sz w:val="22"/>
      <w:szCs w:val="22"/>
    </w:rPr>
  </w:style>
  <w:style w:type="character" w:customStyle="1" w:styleId="Titolo7Carattere">
    <w:name w:val="Titolo 7 Carattere"/>
    <w:basedOn w:val="Carpredefinitoparagrafo"/>
    <w:link w:val="Titolo7"/>
    <w:uiPriority w:val="9"/>
    <w:rsid w:val="0035799A"/>
    <w:rPr>
      <w:rFonts w:ascii="Calibri" w:hAnsi="Calibri"/>
      <w:sz w:val="24"/>
      <w:szCs w:val="24"/>
    </w:rPr>
  </w:style>
  <w:style w:type="character" w:customStyle="1" w:styleId="Titolo8Carattere">
    <w:name w:val="Titolo 8 Carattere"/>
    <w:basedOn w:val="Carpredefinitoparagrafo"/>
    <w:link w:val="Titolo8"/>
    <w:uiPriority w:val="9"/>
    <w:rsid w:val="0035799A"/>
    <w:rPr>
      <w:rFonts w:ascii="Calibri" w:hAnsi="Calibri"/>
      <w:i/>
      <w:iCs/>
      <w:sz w:val="24"/>
      <w:szCs w:val="24"/>
    </w:rPr>
  </w:style>
  <w:style w:type="character" w:customStyle="1" w:styleId="TitoloCarattere">
    <w:name w:val="Titolo Carattere"/>
    <w:link w:val="Titolo"/>
    <w:uiPriority w:val="10"/>
    <w:locked/>
    <w:rsid w:val="0035799A"/>
    <w:rPr>
      <w:sz w:val="32"/>
    </w:rPr>
  </w:style>
  <w:style w:type="paragraph" w:customStyle="1" w:styleId="BodyText22">
    <w:name w:val="Body Text 22"/>
    <w:basedOn w:val="Normale"/>
    <w:uiPriority w:val="99"/>
    <w:rsid w:val="0035799A"/>
    <w:pPr>
      <w:widowControl w:val="0"/>
      <w:overflowPunct w:val="0"/>
      <w:autoSpaceDE w:val="0"/>
      <w:autoSpaceDN w:val="0"/>
      <w:adjustRightInd w:val="0"/>
      <w:spacing w:after="80" w:line="288" w:lineRule="auto"/>
      <w:ind w:firstLine="709"/>
      <w:jc w:val="both"/>
    </w:pPr>
    <w:rPr>
      <w:rFonts w:ascii="Tahoma" w:hAnsi="Tahoma" w:cs="Tahoma"/>
    </w:rPr>
  </w:style>
  <w:style w:type="paragraph" w:customStyle="1" w:styleId="a1">
    <w:basedOn w:val="Normale"/>
    <w:next w:val="Corpotesto"/>
    <w:uiPriority w:val="99"/>
    <w:rsid w:val="0035799A"/>
  </w:style>
  <w:style w:type="paragraph" w:styleId="Corpodeltesto20">
    <w:name w:val="Body Text 2"/>
    <w:basedOn w:val="Normale"/>
    <w:link w:val="Corpodeltesto2Carattere"/>
    <w:uiPriority w:val="99"/>
    <w:rsid w:val="0035799A"/>
    <w:pPr>
      <w:spacing w:after="120" w:line="480" w:lineRule="auto"/>
    </w:pPr>
  </w:style>
  <w:style w:type="character" w:customStyle="1" w:styleId="Corpodeltesto2Carattere">
    <w:name w:val="Corpo del testo 2 Carattere"/>
    <w:basedOn w:val="Carpredefinitoparagrafo"/>
    <w:link w:val="Corpodeltesto20"/>
    <w:uiPriority w:val="99"/>
    <w:rsid w:val="0035799A"/>
    <w:rPr>
      <w:sz w:val="24"/>
      <w:szCs w:val="24"/>
    </w:rPr>
  </w:style>
  <w:style w:type="paragraph" w:customStyle="1" w:styleId="Style2">
    <w:name w:val="Style2"/>
    <w:basedOn w:val="Normale"/>
    <w:uiPriority w:val="99"/>
    <w:rsid w:val="0035799A"/>
    <w:pPr>
      <w:widowControl w:val="0"/>
      <w:autoSpaceDE w:val="0"/>
      <w:autoSpaceDN w:val="0"/>
      <w:adjustRightInd w:val="0"/>
    </w:pPr>
    <w:rPr>
      <w:rFonts w:ascii="Trebuchet MS" w:hAnsi="Trebuchet MS" w:cs="Trebuchet MS"/>
    </w:rPr>
  </w:style>
  <w:style w:type="paragraph" w:customStyle="1" w:styleId="Style3">
    <w:name w:val="Style3"/>
    <w:basedOn w:val="Normale"/>
    <w:uiPriority w:val="99"/>
    <w:rsid w:val="0035799A"/>
    <w:pPr>
      <w:widowControl w:val="0"/>
      <w:autoSpaceDE w:val="0"/>
      <w:autoSpaceDN w:val="0"/>
      <w:adjustRightInd w:val="0"/>
      <w:spacing w:line="250" w:lineRule="exact"/>
      <w:jc w:val="both"/>
    </w:pPr>
    <w:rPr>
      <w:rFonts w:ascii="Trebuchet MS" w:hAnsi="Trebuchet MS" w:cs="Trebuchet MS"/>
    </w:rPr>
  </w:style>
  <w:style w:type="paragraph" w:customStyle="1" w:styleId="Style4">
    <w:name w:val="Style4"/>
    <w:basedOn w:val="Normale"/>
    <w:uiPriority w:val="99"/>
    <w:rsid w:val="0035799A"/>
    <w:pPr>
      <w:widowControl w:val="0"/>
      <w:autoSpaceDE w:val="0"/>
      <w:autoSpaceDN w:val="0"/>
      <w:adjustRightInd w:val="0"/>
    </w:pPr>
    <w:rPr>
      <w:rFonts w:ascii="Trebuchet MS" w:hAnsi="Trebuchet MS" w:cs="Trebuchet MS"/>
    </w:rPr>
  </w:style>
  <w:style w:type="paragraph" w:customStyle="1" w:styleId="Style5">
    <w:name w:val="Style5"/>
    <w:basedOn w:val="Normale"/>
    <w:uiPriority w:val="99"/>
    <w:rsid w:val="0035799A"/>
    <w:pPr>
      <w:widowControl w:val="0"/>
      <w:autoSpaceDE w:val="0"/>
      <w:autoSpaceDN w:val="0"/>
      <w:adjustRightInd w:val="0"/>
    </w:pPr>
    <w:rPr>
      <w:rFonts w:ascii="Trebuchet MS" w:hAnsi="Trebuchet MS" w:cs="Trebuchet MS"/>
    </w:rPr>
  </w:style>
  <w:style w:type="paragraph" w:customStyle="1" w:styleId="Style6">
    <w:name w:val="Style6"/>
    <w:basedOn w:val="Normale"/>
    <w:uiPriority w:val="99"/>
    <w:rsid w:val="0035799A"/>
    <w:pPr>
      <w:widowControl w:val="0"/>
      <w:autoSpaceDE w:val="0"/>
      <w:autoSpaceDN w:val="0"/>
      <w:adjustRightInd w:val="0"/>
    </w:pPr>
    <w:rPr>
      <w:rFonts w:ascii="Trebuchet MS" w:hAnsi="Trebuchet MS" w:cs="Trebuchet MS"/>
    </w:rPr>
  </w:style>
  <w:style w:type="paragraph" w:customStyle="1" w:styleId="Style7">
    <w:name w:val="Style7"/>
    <w:basedOn w:val="Normale"/>
    <w:uiPriority w:val="99"/>
    <w:rsid w:val="0035799A"/>
    <w:pPr>
      <w:widowControl w:val="0"/>
      <w:autoSpaceDE w:val="0"/>
      <w:autoSpaceDN w:val="0"/>
      <w:adjustRightInd w:val="0"/>
      <w:spacing w:line="254" w:lineRule="exact"/>
    </w:pPr>
    <w:rPr>
      <w:rFonts w:ascii="Trebuchet MS" w:hAnsi="Trebuchet MS" w:cs="Trebuchet MS"/>
    </w:rPr>
  </w:style>
  <w:style w:type="paragraph" w:customStyle="1" w:styleId="Style8">
    <w:name w:val="Style8"/>
    <w:basedOn w:val="Normale"/>
    <w:uiPriority w:val="99"/>
    <w:rsid w:val="0035799A"/>
    <w:pPr>
      <w:widowControl w:val="0"/>
      <w:autoSpaceDE w:val="0"/>
      <w:autoSpaceDN w:val="0"/>
      <w:adjustRightInd w:val="0"/>
    </w:pPr>
    <w:rPr>
      <w:rFonts w:ascii="Trebuchet MS" w:hAnsi="Trebuchet MS" w:cs="Trebuchet MS"/>
    </w:rPr>
  </w:style>
  <w:style w:type="character" w:customStyle="1" w:styleId="FontStyle11">
    <w:name w:val="Font Style11"/>
    <w:uiPriority w:val="99"/>
    <w:rsid w:val="0035799A"/>
    <w:rPr>
      <w:rFonts w:ascii="Trebuchet MS" w:hAnsi="Trebuchet MS" w:cs="Trebuchet MS"/>
      <w:b/>
      <w:bCs/>
      <w:sz w:val="18"/>
      <w:szCs w:val="18"/>
    </w:rPr>
  </w:style>
  <w:style w:type="character" w:customStyle="1" w:styleId="FontStyle12">
    <w:name w:val="Font Style12"/>
    <w:uiPriority w:val="99"/>
    <w:rsid w:val="0035799A"/>
    <w:rPr>
      <w:rFonts w:ascii="Trebuchet MS" w:hAnsi="Trebuchet MS" w:cs="Trebuchet MS"/>
      <w:sz w:val="18"/>
      <w:szCs w:val="18"/>
    </w:rPr>
  </w:style>
  <w:style w:type="character" w:customStyle="1" w:styleId="FontStyle16">
    <w:name w:val="Font Style16"/>
    <w:uiPriority w:val="99"/>
    <w:rsid w:val="0035799A"/>
    <w:rPr>
      <w:rFonts w:ascii="Trebuchet MS" w:hAnsi="Trebuchet MS" w:cs="Trebuchet MS"/>
      <w:b/>
      <w:bCs/>
      <w:smallCaps/>
      <w:sz w:val="22"/>
      <w:szCs w:val="22"/>
    </w:rPr>
  </w:style>
  <w:style w:type="character" w:customStyle="1" w:styleId="FontStyle18">
    <w:name w:val="Font Style18"/>
    <w:uiPriority w:val="99"/>
    <w:rsid w:val="0035799A"/>
    <w:rPr>
      <w:rFonts w:ascii="Trebuchet MS" w:hAnsi="Trebuchet MS" w:cs="Trebuchet MS"/>
      <w:i/>
      <w:iCs/>
      <w:sz w:val="18"/>
      <w:szCs w:val="18"/>
    </w:rPr>
  </w:style>
  <w:style w:type="paragraph" w:customStyle="1" w:styleId="testomodulistica">
    <w:name w:val="testo modulistica"/>
    <w:basedOn w:val="Normale"/>
    <w:uiPriority w:val="99"/>
    <w:rsid w:val="0035799A"/>
    <w:pPr>
      <w:spacing w:line="300" w:lineRule="atLeast"/>
      <w:ind w:firstLine="180"/>
      <w:jc w:val="both"/>
    </w:pPr>
    <w:rPr>
      <w:rFonts w:ascii="Optima" w:hAnsi="Optima" w:cs="Optima"/>
      <w:sz w:val="22"/>
      <w:szCs w:val="22"/>
    </w:rPr>
  </w:style>
  <w:style w:type="paragraph" w:styleId="Rientrocorpodeltesto">
    <w:name w:val="Body Text Indent"/>
    <w:basedOn w:val="Normale"/>
    <w:link w:val="RientrocorpodeltestoCarattere"/>
    <w:uiPriority w:val="99"/>
    <w:rsid w:val="0035799A"/>
    <w:pPr>
      <w:spacing w:after="120"/>
      <w:ind w:left="283"/>
    </w:pPr>
  </w:style>
  <w:style w:type="character" w:customStyle="1" w:styleId="RientrocorpodeltestoCarattere">
    <w:name w:val="Rientro corpo del testo Carattere"/>
    <w:basedOn w:val="Carpredefinitoparagrafo"/>
    <w:link w:val="Rientrocorpodeltesto"/>
    <w:uiPriority w:val="99"/>
    <w:rsid w:val="0035799A"/>
    <w:rPr>
      <w:sz w:val="24"/>
      <w:szCs w:val="24"/>
    </w:rPr>
  </w:style>
  <w:style w:type="paragraph" w:styleId="Corpodeltesto30">
    <w:name w:val="Body Text 3"/>
    <w:basedOn w:val="Normale"/>
    <w:link w:val="Corpodeltesto3Carattere"/>
    <w:uiPriority w:val="99"/>
    <w:rsid w:val="0035799A"/>
    <w:pPr>
      <w:spacing w:after="120"/>
    </w:pPr>
    <w:rPr>
      <w:sz w:val="16"/>
      <w:szCs w:val="16"/>
    </w:rPr>
  </w:style>
  <w:style w:type="character" w:customStyle="1" w:styleId="Corpodeltesto3Carattere">
    <w:name w:val="Corpo del testo 3 Carattere"/>
    <w:basedOn w:val="Carpredefinitoparagrafo"/>
    <w:link w:val="Corpodeltesto30"/>
    <w:uiPriority w:val="99"/>
    <w:rsid w:val="0035799A"/>
    <w:rPr>
      <w:sz w:val="16"/>
      <w:szCs w:val="16"/>
    </w:rPr>
  </w:style>
  <w:style w:type="paragraph" w:styleId="Rientrocorpodeltesto2">
    <w:name w:val="Body Text Indent 2"/>
    <w:basedOn w:val="Normale"/>
    <w:link w:val="Rientrocorpodeltesto2Carattere"/>
    <w:uiPriority w:val="99"/>
    <w:rsid w:val="0035799A"/>
    <w:pPr>
      <w:spacing w:line="480" w:lineRule="auto"/>
      <w:ind w:left="720"/>
      <w:jc w:val="center"/>
    </w:pPr>
  </w:style>
  <w:style w:type="character" w:customStyle="1" w:styleId="Rientrocorpodeltesto2Carattere">
    <w:name w:val="Rientro corpo del testo 2 Carattere"/>
    <w:basedOn w:val="Carpredefinitoparagrafo"/>
    <w:link w:val="Rientrocorpodeltesto2"/>
    <w:uiPriority w:val="99"/>
    <w:rsid w:val="0035799A"/>
    <w:rPr>
      <w:sz w:val="24"/>
      <w:szCs w:val="24"/>
    </w:rPr>
  </w:style>
  <w:style w:type="paragraph" w:styleId="Rientrocorpodeltesto3">
    <w:name w:val="Body Text Indent 3"/>
    <w:basedOn w:val="Normale"/>
    <w:link w:val="Rientrocorpodeltesto3Carattere"/>
    <w:uiPriority w:val="99"/>
    <w:rsid w:val="0035799A"/>
    <w:pPr>
      <w:spacing w:line="480" w:lineRule="auto"/>
      <w:ind w:left="1440"/>
      <w:jc w:val="center"/>
    </w:pPr>
    <w:rPr>
      <w:sz w:val="16"/>
      <w:szCs w:val="16"/>
    </w:rPr>
  </w:style>
  <w:style w:type="character" w:customStyle="1" w:styleId="Rientrocorpodeltesto3Carattere">
    <w:name w:val="Rientro corpo del testo 3 Carattere"/>
    <w:basedOn w:val="Carpredefinitoparagrafo"/>
    <w:link w:val="Rientrocorpodeltesto3"/>
    <w:uiPriority w:val="99"/>
    <w:rsid w:val="0035799A"/>
    <w:rPr>
      <w:sz w:val="16"/>
      <w:szCs w:val="16"/>
    </w:rPr>
  </w:style>
  <w:style w:type="paragraph" w:customStyle="1" w:styleId="BodyText21">
    <w:name w:val="Body Text 21"/>
    <w:basedOn w:val="Normale"/>
    <w:uiPriority w:val="99"/>
    <w:rsid w:val="0035799A"/>
    <w:pPr>
      <w:jc w:val="both"/>
    </w:pPr>
    <w:rPr>
      <w:sz w:val="28"/>
      <w:szCs w:val="28"/>
    </w:rPr>
  </w:style>
  <w:style w:type="character" w:styleId="Collegamentovisitato">
    <w:name w:val="FollowedHyperlink"/>
    <w:uiPriority w:val="99"/>
    <w:rsid w:val="0035799A"/>
    <w:rPr>
      <w:color w:val="800080"/>
      <w:u w:val="single"/>
    </w:rPr>
  </w:style>
  <w:style w:type="paragraph" w:customStyle="1" w:styleId="CorpoTesto0">
    <w:name w:val="Corpo Testo"/>
    <w:basedOn w:val="Normale"/>
    <w:rsid w:val="0035799A"/>
    <w:pPr>
      <w:tabs>
        <w:tab w:val="left" w:pos="454"/>
        <w:tab w:val="left" w:pos="737"/>
      </w:tabs>
      <w:spacing w:line="360" w:lineRule="exact"/>
      <w:jc w:val="both"/>
    </w:pPr>
  </w:style>
  <w:style w:type="table" w:customStyle="1" w:styleId="Tabellagriglia5scura-colore61">
    <w:name w:val="Tabella griglia 5 scura - colore 61"/>
    <w:basedOn w:val="Tabellanormale"/>
    <w:uiPriority w:val="50"/>
    <w:rsid w:val="0006777E"/>
    <w:rPr>
      <w:rFonts w:asciiTheme="minorHAnsi" w:eastAsiaTheme="minorHAnsi"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ellagriglia4-colore11">
    <w:name w:val="Tabella griglia 4 - colore 11"/>
    <w:basedOn w:val="Tabellanormale"/>
    <w:uiPriority w:val="47"/>
    <w:rsid w:val="0099334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griglia4-colore21">
    <w:name w:val="Tabella griglia 4 - colore 21"/>
    <w:basedOn w:val="Tabellanormale"/>
    <w:uiPriority w:val="47"/>
    <w:rsid w:val="0099334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lagriglia5scura-colore11">
    <w:name w:val="Tabella griglia 5 scura - colore 11"/>
    <w:basedOn w:val="Tabellanormale"/>
    <w:uiPriority w:val="48"/>
    <w:rsid w:val="009933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ellagriglia5scura-colore41">
    <w:name w:val="Tabella griglia 5 scura - colore 41"/>
    <w:basedOn w:val="Tabellanormale"/>
    <w:uiPriority w:val="48"/>
    <w:rsid w:val="009933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abellagriglia6acolori-colore51">
    <w:name w:val="Tabella griglia 6 a colori - colore 51"/>
    <w:basedOn w:val="Tabellanormale"/>
    <w:uiPriority w:val="49"/>
    <w:rsid w:val="0099334B"/>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lagriglia6acolori-colore61">
    <w:name w:val="Tabella griglia 6 a colori - colore 61"/>
    <w:basedOn w:val="Tabellanormale"/>
    <w:uiPriority w:val="49"/>
    <w:rsid w:val="0099334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lagriglia6acolori-colore21">
    <w:name w:val="Tabella griglia 6 a colori - colore 21"/>
    <w:basedOn w:val="Tabellanormale"/>
    <w:uiPriority w:val="49"/>
    <w:rsid w:val="0099334B"/>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lagriglia6acolori-colore11">
    <w:name w:val="Tabella griglia 6 a colori - colore 11"/>
    <w:basedOn w:val="Tabellanormale"/>
    <w:uiPriority w:val="49"/>
    <w:rsid w:val="0099334B"/>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griglia1chiara-colore31">
    <w:name w:val="Tabella griglia 1 chiara - colore 31"/>
    <w:basedOn w:val="Tabellanormale"/>
    <w:uiPriority w:val="51"/>
    <w:rsid w:val="0099334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ellagriglia7acolori-colore51">
    <w:name w:val="Tabella griglia 7 a colori - colore 51"/>
    <w:basedOn w:val="Tabellanormale"/>
    <w:uiPriority w:val="50"/>
    <w:rsid w:val="0099334B"/>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Tabellagriglia7acolori-colore41">
    <w:name w:val="Tabella griglia 7 a colori - colore 41"/>
    <w:basedOn w:val="Tabellanormale"/>
    <w:uiPriority w:val="50"/>
    <w:rsid w:val="0099334B"/>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ellagriglia7acolori-colore21">
    <w:name w:val="Tabella griglia 7 a colori - colore 21"/>
    <w:basedOn w:val="Tabellanormale"/>
    <w:uiPriority w:val="50"/>
    <w:rsid w:val="0099334B"/>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Tabellagriglia2-colore51">
    <w:name w:val="Tabella griglia 2 - colore 51"/>
    <w:basedOn w:val="Tabellanormale"/>
    <w:uiPriority w:val="52"/>
    <w:rsid w:val="0099334B"/>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lagriglia2-colore61">
    <w:name w:val="Tabella griglia 2 - colore 61"/>
    <w:basedOn w:val="Tabellanormale"/>
    <w:uiPriority w:val="52"/>
    <w:rsid w:val="0099334B"/>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laelenco3-colore51">
    <w:name w:val="Tabella elenco 3 - colore 51"/>
    <w:basedOn w:val="Tabellanormale"/>
    <w:uiPriority w:val="46"/>
    <w:rsid w:val="0099334B"/>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ellaelenco3-colore61">
    <w:name w:val="Tabella elenco 3 - colore 61"/>
    <w:basedOn w:val="Tabellanormale"/>
    <w:uiPriority w:val="46"/>
    <w:rsid w:val="0099334B"/>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ellaelenco3-colore11">
    <w:name w:val="Tabella elenco 3 - colore 11"/>
    <w:basedOn w:val="Tabellanormale"/>
    <w:uiPriority w:val="46"/>
    <w:rsid w:val="0099334B"/>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ellaelenco4-colore51">
    <w:name w:val="Tabella elenco 4 - colore 51"/>
    <w:basedOn w:val="Tabellanormale"/>
    <w:uiPriority w:val="47"/>
    <w:rsid w:val="0099334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Menzionenonrisolta1">
    <w:name w:val="Menzione non risolta1"/>
    <w:basedOn w:val="Carpredefinitoparagrafo"/>
    <w:rsid w:val="006E34C0"/>
    <w:rPr>
      <w:color w:val="605E5C"/>
      <w:shd w:val="clear" w:color="auto" w:fill="E1DFDD"/>
    </w:rPr>
  </w:style>
  <w:style w:type="character" w:styleId="Titolodellibro">
    <w:name w:val="Book Title"/>
    <w:basedOn w:val="Carpredefinitoparagrafo"/>
    <w:uiPriority w:val="33"/>
    <w:qFormat/>
    <w:rsid w:val="00E2268D"/>
    <w:rPr>
      <w:rFonts w:cs="Times New Roman"/>
      <w:b/>
      <w:bCs/>
      <w:smallCaps/>
      <w:spacing w:val="5"/>
    </w:rPr>
  </w:style>
  <w:style w:type="paragraph" w:customStyle="1" w:styleId="Oggetto">
    <w:name w:val="Oggetto"/>
    <w:basedOn w:val="Corpotesto"/>
    <w:next w:val="Normale"/>
    <w:rsid w:val="00BB206A"/>
    <w:pPr>
      <w:pBdr>
        <w:bottom w:val="single" w:sz="6" w:space="1" w:color="auto"/>
      </w:pBdr>
      <w:spacing w:after="720"/>
    </w:pPr>
    <w:rPr>
      <w:b/>
      <w:sz w:val="20"/>
      <w:szCs w:val="20"/>
    </w:rPr>
  </w:style>
  <w:style w:type="paragraph" w:customStyle="1" w:styleId="Destinatarioprimariga">
    <w:name w:val="Destinatario prima riga"/>
    <w:basedOn w:val="Corpotesto"/>
    <w:rsid w:val="00BB206A"/>
    <w:pPr>
      <w:ind w:left="5664" w:firstLine="284"/>
    </w:pPr>
    <w:rPr>
      <w:b/>
      <w:sz w:val="20"/>
      <w:szCs w:val="20"/>
    </w:rPr>
  </w:style>
  <w:style w:type="paragraph" w:customStyle="1" w:styleId="Corpotesto1">
    <w:name w:val="Corpo testo1"/>
    <w:basedOn w:val="Normale"/>
    <w:link w:val="CorpotestoCarattere"/>
    <w:rsid w:val="00E44C9B"/>
    <w:pPr>
      <w:jc w:val="both"/>
    </w:pPr>
  </w:style>
  <w:style w:type="character" w:customStyle="1" w:styleId="CorpotestoCarattere">
    <w:name w:val="Corpo testo Carattere"/>
    <w:link w:val="Corpotesto1"/>
    <w:rsid w:val="00E44C9B"/>
    <w:rPr>
      <w:sz w:val="24"/>
      <w:szCs w:val="24"/>
    </w:rPr>
  </w:style>
  <w:style w:type="paragraph" w:customStyle="1" w:styleId="Sfondomedio1-Colore11">
    <w:name w:val="Sfondo medio 1 - Colore 11"/>
    <w:uiPriority w:val="1"/>
    <w:qFormat/>
    <w:rsid w:val="00E44C9B"/>
    <w:rPr>
      <w:rFonts w:ascii="Calibri" w:eastAsia="Calibri" w:hAnsi="Calibri"/>
      <w:sz w:val="22"/>
      <w:szCs w:val="22"/>
      <w:lang w:eastAsia="en-US"/>
    </w:rPr>
  </w:style>
  <w:style w:type="paragraph" w:customStyle="1" w:styleId="Grigliamedia1-Colore21">
    <w:name w:val="Griglia media 1 - Colore 21"/>
    <w:basedOn w:val="Normale"/>
    <w:uiPriority w:val="34"/>
    <w:qFormat/>
    <w:rsid w:val="00E44C9B"/>
    <w:pPr>
      <w:spacing w:after="200" w:line="276" w:lineRule="auto"/>
      <w:ind w:left="720"/>
      <w:contextualSpacing/>
    </w:pPr>
    <w:rPr>
      <w:rFonts w:ascii="Calibri" w:eastAsia="Calibri" w:hAnsi="Calibri"/>
      <w:sz w:val="22"/>
      <w:szCs w:val="22"/>
      <w:lang w:eastAsia="en-US"/>
    </w:rPr>
  </w:style>
  <w:style w:type="paragraph" w:customStyle="1" w:styleId="corpotesto10">
    <w:name w:val="corpo_testo1"/>
    <w:basedOn w:val="Normale"/>
    <w:rsid w:val="00E44C9B"/>
    <w:pPr>
      <w:spacing w:before="100" w:beforeAutospacing="1" w:after="100" w:afterAutospacing="1"/>
    </w:pPr>
    <w:rPr>
      <w:rFonts w:ascii="Times" w:hAnsi="Times"/>
      <w:sz w:val="20"/>
      <w:szCs w:val="20"/>
    </w:rPr>
  </w:style>
  <w:style w:type="paragraph" w:styleId="PreformattatoHTML">
    <w:name w:val="HTML Preformatted"/>
    <w:basedOn w:val="Normale"/>
    <w:link w:val="PreformattatoHTMLCarattere"/>
    <w:uiPriority w:val="99"/>
    <w:semiHidden/>
    <w:unhideWhenUsed/>
    <w:rsid w:val="00E44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E44C9B"/>
    <w:rPr>
      <w:rFonts w:ascii="Courier New" w:hAnsi="Courier New" w:cs="Courier New"/>
    </w:rPr>
  </w:style>
  <w:style w:type="paragraph" w:customStyle="1" w:styleId="Corpodeltesto22">
    <w:name w:val="Corpo del testo 22"/>
    <w:basedOn w:val="Normale"/>
    <w:rsid w:val="008670FE"/>
    <w:pPr>
      <w:widowControl w:val="0"/>
      <w:overflowPunct w:val="0"/>
      <w:autoSpaceDE w:val="0"/>
      <w:autoSpaceDN w:val="0"/>
      <w:adjustRightInd w:val="0"/>
      <w:spacing w:after="80" w:line="288" w:lineRule="auto"/>
      <w:ind w:firstLine="709"/>
      <w:jc w:val="both"/>
    </w:pPr>
    <w:rPr>
      <w:rFonts w:ascii="Tahoma" w:hAnsi="Tahoma"/>
      <w:szCs w:val="20"/>
    </w:rPr>
  </w:style>
  <w:style w:type="paragraph" w:customStyle="1" w:styleId="TxBrc2">
    <w:name w:val="TxBr_c2"/>
    <w:basedOn w:val="Normale"/>
    <w:uiPriority w:val="99"/>
    <w:rsid w:val="00056C91"/>
    <w:pPr>
      <w:widowControl w:val="0"/>
      <w:autoSpaceDE w:val="0"/>
      <w:autoSpaceDN w:val="0"/>
      <w:adjustRightInd w:val="0"/>
      <w:spacing w:line="240" w:lineRule="atLeast"/>
      <w:jc w:val="center"/>
    </w:pPr>
    <w:rPr>
      <w:lang w:val="en-US"/>
    </w:rPr>
  </w:style>
  <w:style w:type="character" w:customStyle="1" w:styleId="WW8Num17z0">
    <w:name w:val="WW8Num17z0"/>
    <w:rsid w:val="00056C91"/>
    <w:rPr>
      <w:rFonts w:ascii="Times New Roman" w:hAnsi="Times New Roman" w:cs="Times New Roman"/>
    </w:rPr>
  </w:style>
  <w:style w:type="character" w:customStyle="1" w:styleId="WW8Num20z1">
    <w:name w:val="WW8Num20z1"/>
    <w:rsid w:val="00056C91"/>
    <w:rPr>
      <w:rFonts w:ascii="Times New Roman" w:hAnsi="Times New Roman" w:cs="Courier New"/>
    </w:rPr>
  </w:style>
  <w:style w:type="character" w:customStyle="1" w:styleId="Absatz-Standardschriftart">
    <w:name w:val="Absatz-Standardschriftart"/>
    <w:rsid w:val="00056C91"/>
  </w:style>
  <w:style w:type="character" w:customStyle="1" w:styleId="WW-Absatz-Standardschriftart">
    <w:name w:val="WW-Absatz-Standardschriftart"/>
    <w:rsid w:val="00056C91"/>
  </w:style>
  <w:style w:type="character" w:customStyle="1" w:styleId="WW-Absatz-Standardschriftart1">
    <w:name w:val="WW-Absatz-Standardschriftart1"/>
    <w:rsid w:val="00056C91"/>
  </w:style>
  <w:style w:type="character" w:customStyle="1" w:styleId="WW-Absatz-Standardschriftart11">
    <w:name w:val="WW-Absatz-Standardschriftart11"/>
    <w:rsid w:val="00056C91"/>
  </w:style>
  <w:style w:type="character" w:customStyle="1" w:styleId="WW-Absatz-Standardschriftart111">
    <w:name w:val="WW-Absatz-Standardschriftart111"/>
    <w:rsid w:val="00056C91"/>
  </w:style>
  <w:style w:type="character" w:customStyle="1" w:styleId="WW-Absatz-Standardschriftart1111">
    <w:name w:val="WW-Absatz-Standardschriftart1111"/>
    <w:rsid w:val="00056C91"/>
  </w:style>
  <w:style w:type="character" w:customStyle="1" w:styleId="WW-Absatz-Standardschriftart11111">
    <w:name w:val="WW-Absatz-Standardschriftart11111"/>
    <w:rsid w:val="00056C91"/>
  </w:style>
  <w:style w:type="character" w:customStyle="1" w:styleId="WW-Absatz-Standardschriftart111111">
    <w:name w:val="WW-Absatz-Standardschriftart111111"/>
    <w:rsid w:val="00056C91"/>
  </w:style>
  <w:style w:type="character" w:customStyle="1" w:styleId="WW8Num16z0">
    <w:name w:val="WW8Num16z0"/>
    <w:rsid w:val="00056C91"/>
    <w:rPr>
      <w:rFonts w:ascii="Times New Roman" w:hAnsi="Times New Roman" w:cs="Times New Roman"/>
    </w:rPr>
  </w:style>
  <w:style w:type="character" w:customStyle="1" w:styleId="WW8Num19z1">
    <w:name w:val="WW8Num19z1"/>
    <w:rsid w:val="00056C91"/>
    <w:rPr>
      <w:rFonts w:ascii="Times New Roman" w:hAnsi="Times New Roman" w:cs="Courier New"/>
    </w:rPr>
  </w:style>
  <w:style w:type="character" w:customStyle="1" w:styleId="WW8Num35z0">
    <w:name w:val="WW8Num35z0"/>
    <w:rsid w:val="00056C91"/>
    <w:rPr>
      <w:rFonts w:ascii="Times New Roman" w:eastAsia="Times New Roman" w:hAnsi="Times New Roman" w:cs="Times New Roman"/>
    </w:rPr>
  </w:style>
  <w:style w:type="character" w:customStyle="1" w:styleId="WW8Num35z1">
    <w:name w:val="WW8Num35z1"/>
    <w:rsid w:val="00056C91"/>
    <w:rPr>
      <w:rFonts w:ascii="Courier New" w:hAnsi="Courier New" w:cs="Courier New"/>
    </w:rPr>
  </w:style>
  <w:style w:type="character" w:customStyle="1" w:styleId="WW8Num35z2">
    <w:name w:val="WW8Num35z2"/>
    <w:rsid w:val="00056C91"/>
    <w:rPr>
      <w:rFonts w:ascii="Wingdings" w:hAnsi="Wingdings"/>
    </w:rPr>
  </w:style>
  <w:style w:type="character" w:customStyle="1" w:styleId="WW8Num35z3">
    <w:name w:val="WW8Num35z3"/>
    <w:rsid w:val="00056C91"/>
    <w:rPr>
      <w:rFonts w:ascii="Symbol" w:hAnsi="Symbol"/>
    </w:rPr>
  </w:style>
  <w:style w:type="character" w:customStyle="1" w:styleId="Carpredefinitoparagrafo1">
    <w:name w:val="Car. predefinito paragrafo1"/>
    <w:rsid w:val="00056C91"/>
  </w:style>
  <w:style w:type="character" w:styleId="CitazioneHTML">
    <w:name w:val="HTML Cite"/>
    <w:rsid w:val="00056C91"/>
    <w:rPr>
      <w:i w:val="0"/>
      <w:iCs w:val="0"/>
      <w:color w:val="008000"/>
    </w:rPr>
  </w:style>
  <w:style w:type="character" w:customStyle="1" w:styleId="Caratteredellanota">
    <w:name w:val="Carattere della nota"/>
    <w:rsid w:val="00056C91"/>
    <w:rPr>
      <w:vertAlign w:val="superscript"/>
    </w:rPr>
  </w:style>
  <w:style w:type="paragraph" w:customStyle="1" w:styleId="Intestazione12">
    <w:name w:val="Intestazione1"/>
    <w:basedOn w:val="Normale"/>
    <w:next w:val="Corpotesto"/>
    <w:rsid w:val="00056C91"/>
    <w:pPr>
      <w:keepNext/>
      <w:spacing w:before="240" w:after="120" w:line="276" w:lineRule="auto"/>
    </w:pPr>
    <w:rPr>
      <w:rFonts w:ascii="Arial" w:eastAsia="Microsoft YaHei" w:hAnsi="Arial" w:cs="Mangal"/>
      <w:sz w:val="28"/>
      <w:szCs w:val="28"/>
      <w:lang w:val="en-US" w:eastAsia="en-US" w:bidi="en-US"/>
    </w:rPr>
  </w:style>
  <w:style w:type="paragraph" w:styleId="Elenco">
    <w:name w:val="List"/>
    <w:basedOn w:val="Corpotesto"/>
    <w:rsid w:val="00056C91"/>
    <w:pPr>
      <w:spacing w:after="120" w:line="276" w:lineRule="auto"/>
      <w:jc w:val="left"/>
    </w:pPr>
    <w:rPr>
      <w:rFonts w:ascii="Calibri" w:hAnsi="Calibri" w:cs="Mangal"/>
      <w:sz w:val="20"/>
      <w:szCs w:val="20"/>
      <w:lang w:val="en-US" w:eastAsia="en-US" w:bidi="en-US"/>
    </w:rPr>
  </w:style>
  <w:style w:type="paragraph" w:customStyle="1" w:styleId="Didascalia1">
    <w:name w:val="Didascalia1"/>
    <w:basedOn w:val="Normale"/>
    <w:next w:val="Normale"/>
    <w:rsid w:val="00056C91"/>
    <w:pPr>
      <w:spacing w:before="200" w:after="200" w:line="276" w:lineRule="auto"/>
    </w:pPr>
    <w:rPr>
      <w:rFonts w:ascii="Calibri" w:hAnsi="Calibri"/>
      <w:b/>
      <w:bCs/>
      <w:sz w:val="20"/>
      <w:szCs w:val="20"/>
      <w:lang w:val="en-US" w:eastAsia="en-US" w:bidi="en-US"/>
    </w:rPr>
  </w:style>
  <w:style w:type="paragraph" w:customStyle="1" w:styleId="Indice">
    <w:name w:val="Indice"/>
    <w:basedOn w:val="Normale"/>
    <w:rsid w:val="00056C91"/>
    <w:pPr>
      <w:suppressLineNumbers/>
      <w:spacing w:before="200" w:after="200" w:line="276" w:lineRule="auto"/>
    </w:pPr>
    <w:rPr>
      <w:rFonts w:ascii="Calibri" w:hAnsi="Calibri" w:cs="Mangal"/>
      <w:sz w:val="20"/>
      <w:szCs w:val="20"/>
      <w:lang w:val="en-US" w:eastAsia="en-US" w:bidi="en-US"/>
    </w:rPr>
  </w:style>
  <w:style w:type="paragraph" w:customStyle="1" w:styleId="Corpodeltesto31">
    <w:name w:val="Corpo del testo 31"/>
    <w:basedOn w:val="Normale"/>
    <w:rsid w:val="00056C91"/>
    <w:pPr>
      <w:suppressAutoHyphens/>
      <w:spacing w:before="200" w:after="200" w:line="276" w:lineRule="auto"/>
      <w:jc w:val="both"/>
    </w:pPr>
    <w:rPr>
      <w:rFonts w:ascii="Calibri" w:hAnsi="Calibri"/>
      <w:sz w:val="20"/>
      <w:szCs w:val="20"/>
      <w:lang w:val="en-US" w:eastAsia="en-US" w:bidi="en-US"/>
    </w:rPr>
  </w:style>
  <w:style w:type="paragraph" w:customStyle="1" w:styleId="Pa53">
    <w:name w:val="Pa53"/>
    <w:basedOn w:val="Default"/>
    <w:next w:val="Default"/>
    <w:rsid w:val="00056C91"/>
    <w:pPr>
      <w:widowControl w:val="0"/>
      <w:suppressAutoHyphens/>
      <w:autoSpaceDN/>
      <w:adjustRightInd/>
      <w:spacing w:after="20" w:line="220" w:lineRule="atLeast"/>
      <w:jc w:val="both"/>
    </w:pPr>
    <w:rPr>
      <w:rFonts w:ascii="Optima" w:eastAsia="Arial" w:hAnsi="Optima" w:cs="Optima"/>
      <w:color w:val="auto"/>
      <w:lang w:eastAsia="ar-SA"/>
    </w:rPr>
  </w:style>
  <w:style w:type="paragraph" w:customStyle="1" w:styleId="Pa54">
    <w:name w:val="Pa54"/>
    <w:basedOn w:val="Default"/>
    <w:next w:val="Default"/>
    <w:rsid w:val="00056C91"/>
    <w:pPr>
      <w:widowControl w:val="0"/>
      <w:suppressAutoHyphens/>
      <w:autoSpaceDN/>
      <w:adjustRightInd/>
      <w:spacing w:before="220" w:after="100" w:line="220" w:lineRule="atLeast"/>
      <w:jc w:val="both"/>
    </w:pPr>
    <w:rPr>
      <w:rFonts w:ascii="Optima" w:eastAsia="Arial" w:hAnsi="Optima" w:cs="Optima"/>
      <w:color w:val="auto"/>
      <w:lang w:eastAsia="ar-SA"/>
    </w:rPr>
  </w:style>
  <w:style w:type="paragraph" w:customStyle="1" w:styleId="Pa59">
    <w:name w:val="Pa59"/>
    <w:basedOn w:val="Default"/>
    <w:next w:val="Default"/>
    <w:rsid w:val="00056C91"/>
    <w:pPr>
      <w:widowControl w:val="0"/>
      <w:suppressAutoHyphens/>
      <w:autoSpaceDN/>
      <w:adjustRightInd/>
      <w:spacing w:after="340" w:line="220" w:lineRule="atLeast"/>
      <w:jc w:val="both"/>
    </w:pPr>
    <w:rPr>
      <w:rFonts w:ascii="Optima" w:eastAsia="Arial" w:hAnsi="Optima" w:cs="Optima"/>
      <w:color w:val="auto"/>
      <w:lang w:eastAsia="ar-SA"/>
    </w:rPr>
  </w:style>
  <w:style w:type="paragraph" w:customStyle="1" w:styleId="Contenutotabella">
    <w:name w:val="Contenuto tabella"/>
    <w:basedOn w:val="Normale"/>
    <w:rsid w:val="00056C91"/>
    <w:pPr>
      <w:suppressLineNumbers/>
      <w:spacing w:before="200" w:after="200" w:line="276" w:lineRule="auto"/>
    </w:pPr>
    <w:rPr>
      <w:rFonts w:ascii="Calibri" w:hAnsi="Calibri"/>
      <w:sz w:val="20"/>
      <w:szCs w:val="20"/>
      <w:lang w:val="en-US" w:eastAsia="en-US" w:bidi="en-US"/>
    </w:rPr>
  </w:style>
  <w:style w:type="paragraph" w:customStyle="1" w:styleId="Intestazionetabella">
    <w:name w:val="Intestazione tabella"/>
    <w:basedOn w:val="Contenutotabella"/>
    <w:rsid w:val="00056C91"/>
    <w:pPr>
      <w:jc w:val="center"/>
    </w:pPr>
    <w:rPr>
      <w:b/>
      <w:bCs/>
    </w:rPr>
  </w:style>
  <w:style w:type="paragraph" w:customStyle="1" w:styleId="Contenutocornice">
    <w:name w:val="Contenuto cornice"/>
    <w:basedOn w:val="Corpotesto"/>
    <w:rsid w:val="00056C91"/>
    <w:pPr>
      <w:spacing w:after="120" w:line="276" w:lineRule="auto"/>
      <w:jc w:val="left"/>
    </w:pPr>
    <w:rPr>
      <w:rFonts w:ascii="Calibri" w:hAnsi="Calibri"/>
      <w:sz w:val="20"/>
      <w:szCs w:val="20"/>
      <w:lang w:val="en-US" w:eastAsia="en-US" w:bidi="en-US"/>
    </w:rPr>
  </w:style>
  <w:style w:type="paragraph" w:styleId="Didascalia">
    <w:name w:val="caption"/>
    <w:basedOn w:val="Normale"/>
    <w:next w:val="Normale"/>
    <w:uiPriority w:val="35"/>
    <w:semiHidden/>
    <w:unhideWhenUsed/>
    <w:qFormat/>
    <w:rsid w:val="00056C91"/>
    <w:pPr>
      <w:spacing w:before="200" w:after="200" w:line="276" w:lineRule="auto"/>
    </w:pPr>
    <w:rPr>
      <w:rFonts w:ascii="Calibri" w:hAnsi="Calibri"/>
      <w:b/>
      <w:bCs/>
      <w:color w:val="365F91"/>
      <w:sz w:val="16"/>
      <w:szCs w:val="16"/>
      <w:lang w:val="en-US" w:eastAsia="en-US" w:bidi="en-US"/>
    </w:rPr>
  </w:style>
  <w:style w:type="paragraph" w:styleId="Nessunaspaziatura">
    <w:name w:val="No Spacing"/>
    <w:basedOn w:val="Normale"/>
    <w:link w:val="NessunaspaziaturaCarattere"/>
    <w:uiPriority w:val="1"/>
    <w:qFormat/>
    <w:rsid w:val="00056C91"/>
    <w:rPr>
      <w:rFonts w:ascii="Calibri" w:hAnsi="Calibri"/>
      <w:sz w:val="20"/>
      <w:szCs w:val="20"/>
    </w:rPr>
  </w:style>
  <w:style w:type="character" w:customStyle="1" w:styleId="NessunaspaziaturaCarattere">
    <w:name w:val="Nessuna spaziatura Carattere"/>
    <w:link w:val="Nessunaspaziatura"/>
    <w:uiPriority w:val="1"/>
    <w:rsid w:val="00056C91"/>
    <w:rPr>
      <w:rFonts w:ascii="Calibri" w:hAnsi="Calibri"/>
    </w:rPr>
  </w:style>
  <w:style w:type="paragraph" w:styleId="Citazione">
    <w:name w:val="Quote"/>
    <w:basedOn w:val="Normale"/>
    <w:next w:val="Normale"/>
    <w:link w:val="CitazioneCarattere"/>
    <w:uiPriority w:val="29"/>
    <w:qFormat/>
    <w:rsid w:val="00056C91"/>
    <w:pPr>
      <w:spacing w:before="200" w:after="200" w:line="276" w:lineRule="auto"/>
    </w:pPr>
    <w:rPr>
      <w:rFonts w:ascii="Calibri" w:hAnsi="Calibri"/>
      <w:i/>
      <w:iCs/>
      <w:sz w:val="20"/>
      <w:szCs w:val="20"/>
    </w:rPr>
  </w:style>
  <w:style w:type="character" w:customStyle="1" w:styleId="CitazioneCarattere">
    <w:name w:val="Citazione Carattere"/>
    <w:basedOn w:val="Carpredefinitoparagrafo"/>
    <w:link w:val="Citazione"/>
    <w:uiPriority w:val="29"/>
    <w:rsid w:val="00056C91"/>
    <w:rPr>
      <w:rFonts w:ascii="Calibri" w:hAnsi="Calibri"/>
      <w:i/>
      <w:iCs/>
    </w:rPr>
  </w:style>
  <w:style w:type="paragraph" w:styleId="Citazioneintensa">
    <w:name w:val="Intense Quote"/>
    <w:basedOn w:val="Normale"/>
    <w:next w:val="Normale"/>
    <w:link w:val="CitazioneintensaCarattere"/>
    <w:uiPriority w:val="30"/>
    <w:qFormat/>
    <w:rsid w:val="00056C91"/>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rPr>
  </w:style>
  <w:style w:type="character" w:customStyle="1" w:styleId="CitazioneintensaCarattere">
    <w:name w:val="Citazione intensa Carattere"/>
    <w:basedOn w:val="Carpredefinitoparagrafo"/>
    <w:link w:val="Citazioneintensa"/>
    <w:uiPriority w:val="30"/>
    <w:rsid w:val="00056C91"/>
    <w:rPr>
      <w:rFonts w:ascii="Calibri" w:hAnsi="Calibri"/>
      <w:i/>
      <w:iCs/>
      <w:color w:val="4F81BD"/>
    </w:rPr>
  </w:style>
  <w:style w:type="character" w:styleId="Enfasidelicata">
    <w:name w:val="Subtle Emphasis"/>
    <w:uiPriority w:val="19"/>
    <w:qFormat/>
    <w:rsid w:val="00056C91"/>
    <w:rPr>
      <w:i/>
      <w:iCs/>
      <w:color w:val="243F60"/>
    </w:rPr>
  </w:style>
  <w:style w:type="character" w:styleId="Enfasiintensa">
    <w:name w:val="Intense Emphasis"/>
    <w:uiPriority w:val="21"/>
    <w:qFormat/>
    <w:rsid w:val="00056C91"/>
    <w:rPr>
      <w:b/>
      <w:bCs/>
      <w:caps/>
      <w:color w:val="243F60"/>
      <w:spacing w:val="10"/>
    </w:rPr>
  </w:style>
  <w:style w:type="character" w:styleId="Riferimentodelicato">
    <w:name w:val="Subtle Reference"/>
    <w:uiPriority w:val="31"/>
    <w:qFormat/>
    <w:rsid w:val="00056C91"/>
    <w:rPr>
      <w:b/>
      <w:bCs/>
      <w:color w:val="4F81BD"/>
    </w:rPr>
  </w:style>
  <w:style w:type="character" w:styleId="Riferimentointenso">
    <w:name w:val="Intense Reference"/>
    <w:uiPriority w:val="32"/>
    <w:qFormat/>
    <w:rsid w:val="00056C91"/>
    <w:rPr>
      <w:b/>
      <w:bCs/>
      <w:i/>
      <w:iCs/>
      <w:caps/>
      <w:color w:val="4F81BD"/>
    </w:rPr>
  </w:style>
  <w:style w:type="paragraph" w:styleId="Titolosommario">
    <w:name w:val="TOC Heading"/>
    <w:basedOn w:val="Titolo1"/>
    <w:next w:val="Normale"/>
    <w:uiPriority w:val="39"/>
    <w:semiHidden/>
    <w:unhideWhenUsed/>
    <w:qFormat/>
    <w:rsid w:val="00056C91"/>
    <w:pPr>
      <w:keepNext w:val="0"/>
      <w:pBdr>
        <w:top w:val="single" w:sz="24" w:space="0" w:color="4F81BD"/>
        <w:left w:val="single" w:sz="24" w:space="0" w:color="4F81BD"/>
        <w:bottom w:val="single" w:sz="24" w:space="0" w:color="4F81BD"/>
        <w:right w:val="single" w:sz="24" w:space="0" w:color="4F81BD"/>
      </w:pBdr>
      <w:shd w:val="clear" w:color="auto" w:fill="4F81BD"/>
      <w:spacing w:before="200" w:line="276" w:lineRule="auto"/>
      <w:jc w:val="left"/>
      <w:outlineLvl w:val="9"/>
    </w:pPr>
    <w:rPr>
      <w:rFonts w:ascii="Calibri" w:eastAsia="Times New Roman" w:hAnsi="Calibri"/>
      <w:b/>
      <w:bCs/>
      <w:caps/>
      <w:color w:val="FFFFFF"/>
      <w:spacing w:val="15"/>
      <w:sz w:val="20"/>
    </w:rPr>
  </w:style>
  <w:style w:type="paragraph" w:customStyle="1" w:styleId="Corpodeltesto71">
    <w:name w:val="Corpo del testo7"/>
    <w:basedOn w:val="Normale"/>
    <w:rsid w:val="00056C91"/>
    <w:pPr>
      <w:widowControl w:val="0"/>
      <w:shd w:val="clear" w:color="auto" w:fill="FFFFFF"/>
      <w:spacing w:line="274" w:lineRule="exact"/>
      <w:ind w:hanging="500"/>
      <w:jc w:val="both"/>
    </w:pPr>
    <w:rPr>
      <w:color w:val="000000"/>
      <w:sz w:val="23"/>
      <w:szCs w:val="23"/>
    </w:rPr>
  </w:style>
  <w:style w:type="paragraph" w:customStyle="1" w:styleId="Intestazione11">
    <w:name w:val="Intestazione #11"/>
    <w:basedOn w:val="Normale"/>
    <w:link w:val="Intestazione1"/>
    <w:rsid w:val="00056C91"/>
    <w:pPr>
      <w:widowControl w:val="0"/>
      <w:shd w:val="clear" w:color="auto" w:fill="FFFFFF"/>
      <w:spacing w:line="324" w:lineRule="exact"/>
      <w:ind w:hanging="760"/>
      <w:outlineLvl w:val="0"/>
    </w:pPr>
    <w:rPr>
      <w:sz w:val="21"/>
      <w:szCs w:val="21"/>
    </w:rPr>
  </w:style>
  <w:style w:type="paragraph" w:customStyle="1" w:styleId="Standard">
    <w:name w:val="Standard"/>
    <w:rsid w:val="00056C91"/>
    <w:pPr>
      <w:suppressAutoHyphens/>
      <w:autoSpaceDN w:val="0"/>
      <w:textAlignment w:val="baseline"/>
    </w:pPr>
    <w:rPr>
      <w:rFonts w:eastAsia="SimSun" w:cs="Mangal"/>
      <w:kern w:val="3"/>
      <w:sz w:val="24"/>
      <w:szCs w:val="24"/>
      <w:lang w:eastAsia="zh-CN" w:bidi="hi-IN"/>
    </w:rPr>
  </w:style>
  <w:style w:type="paragraph" w:customStyle="1" w:styleId="style-3">
    <w:name w:val="style-3"/>
    <w:basedOn w:val="Normale"/>
    <w:rsid w:val="00056C91"/>
    <w:pPr>
      <w:spacing w:before="100" w:beforeAutospacing="1" w:after="100" w:afterAutospacing="1"/>
    </w:pPr>
    <w:rPr>
      <w:rFonts w:eastAsia="Calibri"/>
    </w:rPr>
  </w:style>
  <w:style w:type="paragraph" w:customStyle="1" w:styleId="style-2">
    <w:name w:val="style-2"/>
    <w:basedOn w:val="Normale"/>
    <w:rsid w:val="00056C91"/>
    <w:pPr>
      <w:spacing w:before="100" w:beforeAutospacing="1" w:after="100" w:afterAutospacing="1"/>
    </w:pPr>
    <w:rPr>
      <w:rFonts w:eastAsia="Calibri"/>
    </w:rPr>
  </w:style>
  <w:style w:type="paragraph" w:customStyle="1" w:styleId="liststyle">
    <w:name w:val="liststyle"/>
    <w:basedOn w:val="Normale"/>
    <w:rsid w:val="00056C91"/>
    <w:pPr>
      <w:spacing w:before="100" w:beforeAutospacing="1" w:after="100" w:afterAutospacing="1"/>
    </w:pPr>
    <w:rPr>
      <w:rFonts w:eastAsia="Calibri"/>
    </w:rPr>
  </w:style>
  <w:style w:type="paragraph" w:customStyle="1" w:styleId="Titolo11">
    <w:name w:val="Titolo 11"/>
    <w:basedOn w:val="Normale1"/>
    <w:next w:val="Normale1"/>
    <w:uiPriority w:val="1"/>
    <w:qFormat/>
    <w:rsid w:val="00056C91"/>
    <w:pPr>
      <w:keepNext/>
      <w:tabs>
        <w:tab w:val="num" w:pos="705"/>
      </w:tabs>
      <w:suppressAutoHyphens/>
      <w:spacing w:line="100" w:lineRule="atLeast"/>
      <w:ind w:left="705" w:hanging="360"/>
      <w:jc w:val="center"/>
    </w:pPr>
    <w:rPr>
      <w:rFonts w:ascii="Times New Roman" w:eastAsia="Times New Roman" w:hAnsi="Times New Roman" w:cs="Times New Roman"/>
      <w:i/>
      <w:iCs/>
      <w:color w:val="auto"/>
      <w:kern w:val="1"/>
      <w:sz w:val="24"/>
      <w:szCs w:val="24"/>
      <w:lang w:eastAsia="ar-SA"/>
    </w:rPr>
  </w:style>
  <w:style w:type="paragraph" w:customStyle="1" w:styleId="Titolo12">
    <w:name w:val="Titolo 12"/>
    <w:basedOn w:val="Normale"/>
    <w:uiPriority w:val="1"/>
    <w:qFormat/>
    <w:rsid w:val="00056C91"/>
    <w:pPr>
      <w:widowControl w:val="0"/>
      <w:autoSpaceDE w:val="0"/>
      <w:autoSpaceDN w:val="0"/>
      <w:spacing w:line="250" w:lineRule="exact"/>
      <w:ind w:left="1564"/>
      <w:outlineLvl w:val="1"/>
    </w:pPr>
    <w:rPr>
      <w:b/>
      <w:bCs/>
      <w:sz w:val="22"/>
      <w:szCs w:val="22"/>
      <w:lang w:val="en-US" w:eastAsia="en-US"/>
    </w:rPr>
  </w:style>
  <w:style w:type="table" w:customStyle="1" w:styleId="Tabellagriglia2-colore11">
    <w:name w:val="Tabella griglia 2 - colore 11"/>
    <w:basedOn w:val="Tabellanormale"/>
    <w:uiPriority w:val="47"/>
    <w:rsid w:val="00056C91"/>
    <w:rPr>
      <w:rFonts w:asciiTheme="minorHAnsi" w:eastAsiaTheme="minorEastAsia" w:hAnsiTheme="minorHAnsi" w:cstheme="minorBidi"/>
      <w:sz w:val="22"/>
      <w:szCs w:val="22"/>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griglia4-colore61">
    <w:name w:val="Tabella griglia 4 - colore 61"/>
    <w:basedOn w:val="Tabellanormale"/>
    <w:uiPriority w:val="49"/>
    <w:rsid w:val="00295A8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lagriglia5scura-colore62">
    <w:name w:val="Tabella griglia 5 scura - colore 62"/>
    <w:basedOn w:val="Tabellanormale"/>
    <w:uiPriority w:val="50"/>
    <w:rsid w:val="008C10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Menzionenonrisolta2">
    <w:name w:val="Menzione non risolta2"/>
    <w:basedOn w:val="Carpredefinitoparagrafo"/>
    <w:uiPriority w:val="99"/>
    <w:semiHidden/>
    <w:unhideWhenUsed/>
    <w:rsid w:val="003C10DA"/>
    <w:rPr>
      <w:color w:val="605E5C"/>
      <w:shd w:val="clear" w:color="auto" w:fill="E1DFDD"/>
    </w:rPr>
  </w:style>
  <w:style w:type="table" w:customStyle="1" w:styleId="TableNormal">
    <w:name w:val="Table Normal"/>
    <w:uiPriority w:val="2"/>
    <w:semiHidden/>
    <w:unhideWhenUsed/>
    <w:qFormat/>
    <w:rsid w:val="008A7DE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A7DE9"/>
    <w:pPr>
      <w:widowControl w:val="0"/>
      <w:autoSpaceDE w:val="0"/>
      <w:autoSpaceDN w:val="0"/>
      <w:ind w:left="109"/>
    </w:pPr>
    <w:rPr>
      <w:rFonts w:ascii="Arial" w:eastAsia="Arial" w:hAnsi="Arial" w:cs="Arial"/>
      <w:sz w:val="22"/>
      <w:szCs w:val="22"/>
      <w:lang w:val="en-US" w:eastAsia="en-US" w:bidi="en-US"/>
    </w:rPr>
  </w:style>
  <w:style w:type="table" w:styleId="Grigliaacolori-Colore1">
    <w:name w:val="Colorful Grid Accent 1"/>
    <w:basedOn w:val="Tabellanormale"/>
    <w:uiPriority w:val="29"/>
    <w:qFormat/>
    <w:rsid w:val="00735B04"/>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Sfondochiaro-Colore2">
    <w:name w:val="Light Shading Accent 2"/>
    <w:basedOn w:val="Tabellanormale"/>
    <w:uiPriority w:val="30"/>
    <w:qFormat/>
    <w:rsid w:val="00735B04"/>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Grigliamedia3-Colore5">
    <w:name w:val="Medium Grid 3 Accent 5"/>
    <w:basedOn w:val="Tabellanormale"/>
    <w:uiPriority w:val="60"/>
    <w:rsid w:val="00735B0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customStyle="1" w:styleId="Sfondomedio1-Colore12">
    <w:name w:val="Sfondo medio 1 - Colore 12"/>
    <w:basedOn w:val="Tabellanormale"/>
    <w:uiPriority w:val="68"/>
    <w:rsid w:val="00735B04"/>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customStyle="1" w:styleId="Menzionenonrisolta3">
    <w:name w:val="Menzione non risolta3"/>
    <w:basedOn w:val="Carpredefinitoparagrafo"/>
    <w:uiPriority w:val="99"/>
    <w:semiHidden/>
    <w:unhideWhenUsed/>
    <w:rsid w:val="0038649C"/>
    <w:rPr>
      <w:color w:val="605E5C"/>
      <w:shd w:val="clear" w:color="auto" w:fill="E1DFDD"/>
    </w:rPr>
  </w:style>
  <w:style w:type="character" w:customStyle="1" w:styleId="Nessuno">
    <w:name w:val="Nessuno"/>
    <w:rsid w:val="00FB4028"/>
  </w:style>
  <w:style w:type="paragraph" w:customStyle="1" w:styleId="OKtabtxt">
    <w:name w:val="@ OK_tab txt"/>
    <w:basedOn w:val="Normale"/>
    <w:autoRedefine/>
    <w:uiPriority w:val="99"/>
    <w:qFormat/>
    <w:rsid w:val="00FB4028"/>
    <w:pPr>
      <w:widowControl w:val="0"/>
      <w:suppressAutoHyphens/>
      <w:autoSpaceDE w:val="0"/>
      <w:autoSpaceDN w:val="0"/>
      <w:adjustRightInd w:val="0"/>
      <w:spacing w:line="240" w:lineRule="atLeast"/>
      <w:ind w:left="360"/>
      <w:textAlignment w:val="center"/>
    </w:pPr>
    <w:rPr>
      <w:rFonts w:ascii="Calibri" w:hAnsi="Calibri" w:cs="Calibri"/>
      <w:b/>
      <w:color w:val="000000"/>
      <w:w w:val="90"/>
    </w:rPr>
  </w:style>
  <w:style w:type="paragraph" w:customStyle="1" w:styleId="Textbody">
    <w:name w:val="Text body"/>
    <w:basedOn w:val="Standard"/>
    <w:rsid w:val="004A4636"/>
    <w:pPr>
      <w:spacing w:after="120"/>
    </w:pPr>
    <w:rPr>
      <w:rFonts w:ascii="Calibri" w:eastAsia="Calibri" w:hAnsi="Calibri" w:cs="Times New Roman"/>
      <w:lang w:eastAsia="en-US" w:bidi="ar-SA"/>
    </w:rPr>
  </w:style>
  <w:style w:type="character" w:customStyle="1" w:styleId="StrongEmphasis">
    <w:name w:val="Strong Emphasis"/>
    <w:rsid w:val="004A4636"/>
    <w:rPr>
      <w:b/>
      <w:bCs/>
    </w:rPr>
  </w:style>
  <w:style w:type="table" w:customStyle="1" w:styleId="Tabellagriglia1chiara-colore11">
    <w:name w:val="Tabella griglia 1 chiara - colore 11"/>
    <w:basedOn w:val="Tabellanormale"/>
    <w:uiPriority w:val="46"/>
    <w:rsid w:val="003D2F88"/>
    <w:rPr>
      <w:rFonts w:asciiTheme="minorHAnsi" w:eastAsiaTheme="minorHAnsi" w:hAnsiTheme="minorHAnsi" w:cstheme="minorBidi"/>
      <w:color w:val="404040" w:themeColor="text1" w:themeTint="BF"/>
      <w:lang w:eastAsia="en-US" w:bidi="it-IT"/>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gliamedia3-Colore6">
    <w:name w:val="Medium Grid 3 Accent 6"/>
    <w:basedOn w:val="Tabellanormale"/>
    <w:uiPriority w:val="60"/>
    <w:rsid w:val="00DC30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character" w:customStyle="1" w:styleId="Menzionenonrisolta4">
    <w:name w:val="Menzione non risolta4"/>
    <w:basedOn w:val="Carpredefinitoparagrafo"/>
    <w:uiPriority w:val="99"/>
    <w:semiHidden/>
    <w:unhideWhenUsed/>
    <w:rsid w:val="00142CF5"/>
    <w:rPr>
      <w:color w:val="605E5C"/>
      <w:shd w:val="clear" w:color="auto" w:fill="E1DFDD"/>
    </w:rPr>
  </w:style>
  <w:style w:type="table" w:styleId="Grigliamedia3-Colore1">
    <w:name w:val="Medium Grid 3 Accent 1"/>
    <w:basedOn w:val="Tabellanormale"/>
    <w:uiPriority w:val="69"/>
    <w:rsid w:val="00534643"/>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character" w:customStyle="1" w:styleId="markedcontent">
    <w:name w:val="markedcontent"/>
    <w:basedOn w:val="Carpredefinitoparagrafo"/>
    <w:rsid w:val="00C05C5A"/>
  </w:style>
  <w:style w:type="paragraph" w:customStyle="1" w:styleId="standard0">
    <w:name w:val="standard"/>
    <w:basedOn w:val="Normale"/>
    <w:rsid w:val="00EA74DA"/>
    <w:pPr>
      <w:spacing w:before="100" w:beforeAutospacing="1" w:after="100" w:afterAutospacing="1"/>
    </w:pPr>
  </w:style>
  <w:style w:type="paragraph" w:styleId="Testonotadichiusura">
    <w:name w:val="endnote text"/>
    <w:basedOn w:val="Normale"/>
    <w:link w:val="TestonotadichiusuraCarattere"/>
    <w:semiHidden/>
    <w:rsid w:val="004E6599"/>
    <w:rPr>
      <w:sz w:val="20"/>
      <w:szCs w:val="20"/>
      <w:lang w:bidi="he-IL"/>
    </w:rPr>
  </w:style>
  <w:style w:type="character" w:customStyle="1" w:styleId="TestonotadichiusuraCarattere">
    <w:name w:val="Testo nota di chiusura Carattere"/>
    <w:basedOn w:val="Carpredefinitoparagrafo"/>
    <w:link w:val="Testonotadichiusura"/>
    <w:semiHidden/>
    <w:rsid w:val="004E6599"/>
    <w:rPr>
      <w:lang w:bidi="he-IL"/>
    </w:rPr>
  </w:style>
  <w:style w:type="table" w:customStyle="1" w:styleId="Grigliatabella1">
    <w:name w:val="Griglia tabella1"/>
    <w:basedOn w:val="Tabellanormale"/>
    <w:next w:val="Grigliatabella"/>
    <w:uiPriority w:val="59"/>
    <w:rsid w:val="00290E9F"/>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gliachiara-Colore5">
    <w:name w:val="Light Grid Accent 5"/>
    <w:basedOn w:val="Tabellanormale"/>
    <w:uiPriority w:val="62"/>
    <w:semiHidden/>
    <w:unhideWhenUsed/>
    <w:rsid w:val="008A263C"/>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Ind w:w="0" w:type="nil"/>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Grigliachiara-Colore2">
    <w:name w:val="Light Grid Accent 2"/>
    <w:basedOn w:val="Tabellanormale"/>
    <w:uiPriority w:val="62"/>
    <w:semiHidden/>
    <w:unhideWhenUsed/>
    <w:rsid w:val="007A0B05"/>
    <w:rPr>
      <w:rFonts w:asciiTheme="minorHAnsi" w:eastAsiaTheme="minorHAnsi" w:hAnsiTheme="minorHAnsi" w:cstheme="minorBidi"/>
      <w:sz w:val="24"/>
      <w:szCs w:val="24"/>
      <w:lang w:val="en-US" w:eastAsia="en-US"/>
    </w:rPr>
    <w:tblPr>
      <w:tblStyleRowBandSize w:val="1"/>
      <w:tblStyleColBandSize w:val="1"/>
      <w:tblInd w:w="0" w:type="nil"/>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Grigliatabella4">
    <w:name w:val="Griglia tabella4"/>
    <w:basedOn w:val="Tabellanormale"/>
    <w:next w:val="Grigliatabella"/>
    <w:uiPriority w:val="39"/>
    <w:rsid w:val="006E42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zionenonrisolta">
    <w:name w:val="Unresolved Mention"/>
    <w:basedOn w:val="Carpredefinitoparagrafo"/>
    <w:uiPriority w:val="99"/>
    <w:semiHidden/>
    <w:unhideWhenUsed/>
    <w:rsid w:val="00EE6EFB"/>
    <w:rPr>
      <w:color w:val="605E5C"/>
      <w:shd w:val="clear" w:color="auto" w:fill="E1DFDD"/>
    </w:rPr>
  </w:style>
  <w:style w:type="table" w:styleId="Tabellagriglia2-colore1">
    <w:name w:val="Grid Table 2 Accent 1"/>
    <w:basedOn w:val="Tabellanormale"/>
    <w:uiPriority w:val="47"/>
    <w:rsid w:val="00211231"/>
    <w:rPr>
      <w:rFonts w:asciiTheme="minorHAnsi" w:eastAsiaTheme="minorEastAsia" w:hAnsiTheme="minorHAnsi" w:cstheme="minorBidi"/>
      <w:sz w:val="22"/>
      <w:szCs w:val="22"/>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6">
    <w:name w:val="Grid Table 4 Accent 6"/>
    <w:basedOn w:val="Tabellanormale"/>
    <w:uiPriority w:val="49"/>
    <w:rsid w:val="0021123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5scura-colore6">
    <w:name w:val="Grid Table 5 Dark Accent 6"/>
    <w:basedOn w:val="Tabellanormale"/>
    <w:uiPriority w:val="50"/>
    <w:rsid w:val="002112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Titolo32">
    <w:name w:val="Titolo 32"/>
    <w:basedOn w:val="Normale"/>
    <w:uiPriority w:val="1"/>
    <w:qFormat/>
    <w:rsid w:val="00211231"/>
    <w:pPr>
      <w:widowControl w:val="0"/>
      <w:ind w:left="1790" w:hanging="360"/>
      <w:outlineLvl w:val="3"/>
    </w:pPr>
    <w:rPr>
      <w:sz w:val="20"/>
      <w:szCs w:val="20"/>
      <w:lang w:val="en-US" w:eastAsia="en-US"/>
    </w:rPr>
  </w:style>
  <w:style w:type="table" w:styleId="Tabellagriglia2-colore5">
    <w:name w:val="Grid Table 2 Accent 5"/>
    <w:basedOn w:val="Tabellanormale"/>
    <w:uiPriority w:val="47"/>
    <w:rsid w:val="00211231"/>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60">
    <w:name w:val="Titolo #6_"/>
    <w:link w:val="Titolo61"/>
    <w:rsid w:val="00211231"/>
    <w:rPr>
      <w:rFonts w:ascii="Arial" w:eastAsia="Arial" w:hAnsi="Arial" w:cs="Arial"/>
      <w:b/>
      <w:bCs/>
      <w:sz w:val="18"/>
      <w:szCs w:val="18"/>
      <w:shd w:val="clear" w:color="auto" w:fill="FFFFFF"/>
    </w:rPr>
  </w:style>
  <w:style w:type="paragraph" w:customStyle="1" w:styleId="Titolo61">
    <w:name w:val="Titolo #6"/>
    <w:basedOn w:val="Normale"/>
    <w:link w:val="Titolo60"/>
    <w:rsid w:val="00211231"/>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Titolo21">
    <w:name w:val="Titolo 21"/>
    <w:basedOn w:val="Normale"/>
    <w:uiPriority w:val="1"/>
    <w:qFormat/>
    <w:rsid w:val="00211231"/>
    <w:pPr>
      <w:widowControl w:val="0"/>
      <w:autoSpaceDE w:val="0"/>
      <w:autoSpaceDN w:val="0"/>
      <w:spacing w:before="92"/>
      <w:ind w:left="355"/>
      <w:outlineLvl w:val="2"/>
    </w:pPr>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131">
      <w:bodyDiv w:val="1"/>
      <w:marLeft w:val="0"/>
      <w:marRight w:val="0"/>
      <w:marTop w:val="0"/>
      <w:marBottom w:val="0"/>
      <w:divBdr>
        <w:top w:val="none" w:sz="0" w:space="0" w:color="auto"/>
        <w:left w:val="none" w:sz="0" w:space="0" w:color="auto"/>
        <w:bottom w:val="none" w:sz="0" w:space="0" w:color="auto"/>
        <w:right w:val="none" w:sz="0" w:space="0" w:color="auto"/>
      </w:divBdr>
    </w:div>
    <w:div w:id="14381615">
      <w:bodyDiv w:val="1"/>
      <w:marLeft w:val="0"/>
      <w:marRight w:val="0"/>
      <w:marTop w:val="0"/>
      <w:marBottom w:val="0"/>
      <w:divBdr>
        <w:top w:val="none" w:sz="0" w:space="0" w:color="auto"/>
        <w:left w:val="none" w:sz="0" w:space="0" w:color="auto"/>
        <w:bottom w:val="none" w:sz="0" w:space="0" w:color="auto"/>
        <w:right w:val="none" w:sz="0" w:space="0" w:color="auto"/>
      </w:divBdr>
    </w:div>
    <w:div w:id="14616669">
      <w:bodyDiv w:val="1"/>
      <w:marLeft w:val="0"/>
      <w:marRight w:val="0"/>
      <w:marTop w:val="0"/>
      <w:marBottom w:val="0"/>
      <w:divBdr>
        <w:top w:val="none" w:sz="0" w:space="0" w:color="auto"/>
        <w:left w:val="none" w:sz="0" w:space="0" w:color="auto"/>
        <w:bottom w:val="none" w:sz="0" w:space="0" w:color="auto"/>
        <w:right w:val="none" w:sz="0" w:space="0" w:color="auto"/>
      </w:divBdr>
      <w:divsChild>
        <w:div w:id="1575119195">
          <w:marLeft w:val="0"/>
          <w:marRight w:val="0"/>
          <w:marTop w:val="0"/>
          <w:marBottom w:val="0"/>
          <w:divBdr>
            <w:top w:val="none" w:sz="0" w:space="0" w:color="auto"/>
            <w:left w:val="none" w:sz="0" w:space="0" w:color="auto"/>
            <w:bottom w:val="none" w:sz="0" w:space="0" w:color="auto"/>
            <w:right w:val="none" w:sz="0" w:space="0" w:color="auto"/>
          </w:divBdr>
          <w:divsChild>
            <w:div w:id="881403609">
              <w:marLeft w:val="0"/>
              <w:marRight w:val="0"/>
              <w:marTop w:val="0"/>
              <w:marBottom w:val="0"/>
              <w:divBdr>
                <w:top w:val="none" w:sz="0" w:space="0" w:color="auto"/>
                <w:left w:val="none" w:sz="0" w:space="0" w:color="auto"/>
                <w:bottom w:val="none" w:sz="0" w:space="0" w:color="auto"/>
                <w:right w:val="none" w:sz="0" w:space="0" w:color="auto"/>
              </w:divBdr>
              <w:divsChild>
                <w:div w:id="1910843469">
                  <w:marLeft w:val="0"/>
                  <w:marRight w:val="0"/>
                  <w:marTop w:val="0"/>
                  <w:marBottom w:val="0"/>
                  <w:divBdr>
                    <w:top w:val="none" w:sz="0" w:space="0" w:color="auto"/>
                    <w:left w:val="none" w:sz="0" w:space="0" w:color="auto"/>
                    <w:bottom w:val="none" w:sz="0" w:space="0" w:color="auto"/>
                    <w:right w:val="none" w:sz="0" w:space="0" w:color="auto"/>
                  </w:divBdr>
                  <w:divsChild>
                    <w:div w:id="78920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5199">
      <w:bodyDiv w:val="1"/>
      <w:marLeft w:val="0"/>
      <w:marRight w:val="0"/>
      <w:marTop w:val="0"/>
      <w:marBottom w:val="0"/>
      <w:divBdr>
        <w:top w:val="none" w:sz="0" w:space="0" w:color="auto"/>
        <w:left w:val="none" w:sz="0" w:space="0" w:color="auto"/>
        <w:bottom w:val="none" w:sz="0" w:space="0" w:color="auto"/>
        <w:right w:val="none" w:sz="0" w:space="0" w:color="auto"/>
      </w:divBdr>
    </w:div>
    <w:div w:id="79714906">
      <w:bodyDiv w:val="1"/>
      <w:marLeft w:val="0"/>
      <w:marRight w:val="0"/>
      <w:marTop w:val="0"/>
      <w:marBottom w:val="0"/>
      <w:divBdr>
        <w:top w:val="none" w:sz="0" w:space="0" w:color="auto"/>
        <w:left w:val="none" w:sz="0" w:space="0" w:color="auto"/>
        <w:bottom w:val="none" w:sz="0" w:space="0" w:color="auto"/>
        <w:right w:val="none" w:sz="0" w:space="0" w:color="auto"/>
      </w:divBdr>
      <w:divsChild>
        <w:div w:id="1888907182">
          <w:marLeft w:val="0"/>
          <w:marRight w:val="0"/>
          <w:marTop w:val="0"/>
          <w:marBottom w:val="0"/>
          <w:divBdr>
            <w:top w:val="none" w:sz="0" w:space="0" w:color="auto"/>
            <w:left w:val="none" w:sz="0" w:space="0" w:color="auto"/>
            <w:bottom w:val="none" w:sz="0" w:space="0" w:color="auto"/>
            <w:right w:val="none" w:sz="0" w:space="0" w:color="auto"/>
          </w:divBdr>
          <w:divsChild>
            <w:div w:id="1132598590">
              <w:marLeft w:val="0"/>
              <w:marRight w:val="0"/>
              <w:marTop w:val="0"/>
              <w:marBottom w:val="0"/>
              <w:divBdr>
                <w:top w:val="none" w:sz="0" w:space="0" w:color="auto"/>
                <w:left w:val="none" w:sz="0" w:space="0" w:color="auto"/>
                <w:bottom w:val="none" w:sz="0" w:space="0" w:color="auto"/>
                <w:right w:val="none" w:sz="0" w:space="0" w:color="auto"/>
              </w:divBdr>
              <w:divsChild>
                <w:div w:id="990140744">
                  <w:marLeft w:val="0"/>
                  <w:marRight w:val="0"/>
                  <w:marTop w:val="0"/>
                  <w:marBottom w:val="0"/>
                  <w:divBdr>
                    <w:top w:val="none" w:sz="0" w:space="0" w:color="auto"/>
                    <w:left w:val="none" w:sz="0" w:space="0" w:color="auto"/>
                    <w:bottom w:val="none" w:sz="0" w:space="0" w:color="auto"/>
                    <w:right w:val="none" w:sz="0" w:space="0" w:color="auto"/>
                  </w:divBdr>
                  <w:divsChild>
                    <w:div w:id="4447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32938">
              <w:marLeft w:val="0"/>
              <w:marRight w:val="0"/>
              <w:marTop w:val="0"/>
              <w:marBottom w:val="0"/>
              <w:divBdr>
                <w:top w:val="none" w:sz="0" w:space="0" w:color="auto"/>
                <w:left w:val="none" w:sz="0" w:space="0" w:color="auto"/>
                <w:bottom w:val="none" w:sz="0" w:space="0" w:color="auto"/>
                <w:right w:val="none" w:sz="0" w:space="0" w:color="auto"/>
              </w:divBdr>
              <w:divsChild>
                <w:div w:id="1743868612">
                  <w:marLeft w:val="0"/>
                  <w:marRight w:val="0"/>
                  <w:marTop w:val="0"/>
                  <w:marBottom w:val="0"/>
                  <w:divBdr>
                    <w:top w:val="none" w:sz="0" w:space="0" w:color="auto"/>
                    <w:left w:val="none" w:sz="0" w:space="0" w:color="auto"/>
                    <w:bottom w:val="none" w:sz="0" w:space="0" w:color="auto"/>
                    <w:right w:val="none" w:sz="0" w:space="0" w:color="auto"/>
                  </w:divBdr>
                  <w:divsChild>
                    <w:div w:id="1525440515">
                      <w:marLeft w:val="0"/>
                      <w:marRight w:val="0"/>
                      <w:marTop w:val="0"/>
                      <w:marBottom w:val="0"/>
                      <w:divBdr>
                        <w:top w:val="none" w:sz="0" w:space="0" w:color="auto"/>
                        <w:left w:val="none" w:sz="0" w:space="0" w:color="auto"/>
                        <w:bottom w:val="none" w:sz="0" w:space="0" w:color="auto"/>
                        <w:right w:val="none" w:sz="0" w:space="0" w:color="auto"/>
                      </w:divBdr>
                      <w:divsChild>
                        <w:div w:id="341905968">
                          <w:marLeft w:val="0"/>
                          <w:marRight w:val="0"/>
                          <w:marTop w:val="0"/>
                          <w:marBottom w:val="0"/>
                          <w:divBdr>
                            <w:top w:val="none" w:sz="0" w:space="0" w:color="auto"/>
                            <w:left w:val="none" w:sz="0" w:space="0" w:color="auto"/>
                            <w:bottom w:val="none" w:sz="0" w:space="0" w:color="auto"/>
                            <w:right w:val="none" w:sz="0" w:space="0" w:color="auto"/>
                          </w:divBdr>
                          <w:divsChild>
                            <w:div w:id="502665414">
                              <w:marLeft w:val="0"/>
                              <w:marRight w:val="0"/>
                              <w:marTop w:val="0"/>
                              <w:marBottom w:val="0"/>
                              <w:divBdr>
                                <w:top w:val="none" w:sz="0" w:space="0" w:color="auto"/>
                                <w:left w:val="none" w:sz="0" w:space="0" w:color="auto"/>
                                <w:bottom w:val="none" w:sz="0" w:space="0" w:color="auto"/>
                                <w:right w:val="none" w:sz="0" w:space="0" w:color="auto"/>
                              </w:divBdr>
                              <w:divsChild>
                                <w:div w:id="4943407">
                                  <w:marLeft w:val="0"/>
                                  <w:marRight w:val="0"/>
                                  <w:marTop w:val="0"/>
                                  <w:marBottom w:val="0"/>
                                  <w:divBdr>
                                    <w:top w:val="none" w:sz="0" w:space="0" w:color="auto"/>
                                    <w:left w:val="none" w:sz="0" w:space="0" w:color="auto"/>
                                    <w:bottom w:val="none" w:sz="0" w:space="0" w:color="auto"/>
                                    <w:right w:val="none" w:sz="0" w:space="0" w:color="auto"/>
                                  </w:divBdr>
                                </w:div>
                                <w:div w:id="24797785">
                                  <w:marLeft w:val="0"/>
                                  <w:marRight w:val="0"/>
                                  <w:marTop w:val="0"/>
                                  <w:marBottom w:val="0"/>
                                  <w:divBdr>
                                    <w:top w:val="none" w:sz="0" w:space="0" w:color="auto"/>
                                    <w:left w:val="none" w:sz="0" w:space="0" w:color="auto"/>
                                    <w:bottom w:val="none" w:sz="0" w:space="0" w:color="auto"/>
                                    <w:right w:val="none" w:sz="0" w:space="0" w:color="auto"/>
                                  </w:divBdr>
                                </w:div>
                                <w:div w:id="30962270">
                                  <w:marLeft w:val="0"/>
                                  <w:marRight w:val="0"/>
                                  <w:marTop w:val="0"/>
                                  <w:marBottom w:val="0"/>
                                  <w:divBdr>
                                    <w:top w:val="none" w:sz="0" w:space="0" w:color="auto"/>
                                    <w:left w:val="none" w:sz="0" w:space="0" w:color="auto"/>
                                    <w:bottom w:val="none" w:sz="0" w:space="0" w:color="auto"/>
                                    <w:right w:val="none" w:sz="0" w:space="0" w:color="auto"/>
                                  </w:divBdr>
                                </w:div>
                                <w:div w:id="70130151">
                                  <w:marLeft w:val="0"/>
                                  <w:marRight w:val="0"/>
                                  <w:marTop w:val="0"/>
                                  <w:marBottom w:val="0"/>
                                  <w:divBdr>
                                    <w:top w:val="none" w:sz="0" w:space="0" w:color="auto"/>
                                    <w:left w:val="none" w:sz="0" w:space="0" w:color="auto"/>
                                    <w:bottom w:val="none" w:sz="0" w:space="0" w:color="auto"/>
                                    <w:right w:val="none" w:sz="0" w:space="0" w:color="auto"/>
                                  </w:divBdr>
                                </w:div>
                                <w:div w:id="82528896">
                                  <w:marLeft w:val="0"/>
                                  <w:marRight w:val="0"/>
                                  <w:marTop w:val="0"/>
                                  <w:marBottom w:val="0"/>
                                  <w:divBdr>
                                    <w:top w:val="none" w:sz="0" w:space="0" w:color="auto"/>
                                    <w:left w:val="none" w:sz="0" w:space="0" w:color="auto"/>
                                    <w:bottom w:val="none" w:sz="0" w:space="0" w:color="auto"/>
                                    <w:right w:val="none" w:sz="0" w:space="0" w:color="auto"/>
                                  </w:divBdr>
                                </w:div>
                                <w:div w:id="100271450">
                                  <w:marLeft w:val="0"/>
                                  <w:marRight w:val="0"/>
                                  <w:marTop w:val="0"/>
                                  <w:marBottom w:val="0"/>
                                  <w:divBdr>
                                    <w:top w:val="none" w:sz="0" w:space="0" w:color="auto"/>
                                    <w:left w:val="none" w:sz="0" w:space="0" w:color="auto"/>
                                    <w:bottom w:val="none" w:sz="0" w:space="0" w:color="auto"/>
                                    <w:right w:val="none" w:sz="0" w:space="0" w:color="auto"/>
                                  </w:divBdr>
                                </w:div>
                                <w:div w:id="101266772">
                                  <w:marLeft w:val="0"/>
                                  <w:marRight w:val="0"/>
                                  <w:marTop w:val="0"/>
                                  <w:marBottom w:val="0"/>
                                  <w:divBdr>
                                    <w:top w:val="none" w:sz="0" w:space="0" w:color="auto"/>
                                    <w:left w:val="none" w:sz="0" w:space="0" w:color="auto"/>
                                    <w:bottom w:val="none" w:sz="0" w:space="0" w:color="auto"/>
                                    <w:right w:val="none" w:sz="0" w:space="0" w:color="auto"/>
                                  </w:divBdr>
                                </w:div>
                                <w:div w:id="189882185">
                                  <w:marLeft w:val="0"/>
                                  <w:marRight w:val="0"/>
                                  <w:marTop w:val="0"/>
                                  <w:marBottom w:val="0"/>
                                  <w:divBdr>
                                    <w:top w:val="none" w:sz="0" w:space="0" w:color="auto"/>
                                    <w:left w:val="none" w:sz="0" w:space="0" w:color="auto"/>
                                    <w:bottom w:val="none" w:sz="0" w:space="0" w:color="auto"/>
                                    <w:right w:val="none" w:sz="0" w:space="0" w:color="auto"/>
                                  </w:divBdr>
                                </w:div>
                                <w:div w:id="202524629">
                                  <w:marLeft w:val="0"/>
                                  <w:marRight w:val="0"/>
                                  <w:marTop w:val="0"/>
                                  <w:marBottom w:val="0"/>
                                  <w:divBdr>
                                    <w:top w:val="none" w:sz="0" w:space="0" w:color="auto"/>
                                    <w:left w:val="none" w:sz="0" w:space="0" w:color="auto"/>
                                    <w:bottom w:val="none" w:sz="0" w:space="0" w:color="auto"/>
                                    <w:right w:val="none" w:sz="0" w:space="0" w:color="auto"/>
                                  </w:divBdr>
                                </w:div>
                                <w:div w:id="230504710">
                                  <w:marLeft w:val="0"/>
                                  <w:marRight w:val="0"/>
                                  <w:marTop w:val="0"/>
                                  <w:marBottom w:val="0"/>
                                  <w:divBdr>
                                    <w:top w:val="none" w:sz="0" w:space="0" w:color="auto"/>
                                    <w:left w:val="none" w:sz="0" w:space="0" w:color="auto"/>
                                    <w:bottom w:val="none" w:sz="0" w:space="0" w:color="auto"/>
                                    <w:right w:val="none" w:sz="0" w:space="0" w:color="auto"/>
                                  </w:divBdr>
                                </w:div>
                                <w:div w:id="273294167">
                                  <w:marLeft w:val="0"/>
                                  <w:marRight w:val="0"/>
                                  <w:marTop w:val="0"/>
                                  <w:marBottom w:val="0"/>
                                  <w:divBdr>
                                    <w:top w:val="none" w:sz="0" w:space="0" w:color="auto"/>
                                    <w:left w:val="none" w:sz="0" w:space="0" w:color="auto"/>
                                    <w:bottom w:val="none" w:sz="0" w:space="0" w:color="auto"/>
                                    <w:right w:val="none" w:sz="0" w:space="0" w:color="auto"/>
                                  </w:divBdr>
                                </w:div>
                                <w:div w:id="274866404">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430971912">
                                  <w:marLeft w:val="0"/>
                                  <w:marRight w:val="0"/>
                                  <w:marTop w:val="0"/>
                                  <w:marBottom w:val="0"/>
                                  <w:divBdr>
                                    <w:top w:val="none" w:sz="0" w:space="0" w:color="auto"/>
                                    <w:left w:val="none" w:sz="0" w:space="0" w:color="auto"/>
                                    <w:bottom w:val="none" w:sz="0" w:space="0" w:color="auto"/>
                                    <w:right w:val="none" w:sz="0" w:space="0" w:color="auto"/>
                                  </w:divBdr>
                                </w:div>
                                <w:div w:id="454757638">
                                  <w:marLeft w:val="0"/>
                                  <w:marRight w:val="0"/>
                                  <w:marTop w:val="0"/>
                                  <w:marBottom w:val="0"/>
                                  <w:divBdr>
                                    <w:top w:val="none" w:sz="0" w:space="0" w:color="auto"/>
                                    <w:left w:val="none" w:sz="0" w:space="0" w:color="auto"/>
                                    <w:bottom w:val="none" w:sz="0" w:space="0" w:color="auto"/>
                                    <w:right w:val="none" w:sz="0" w:space="0" w:color="auto"/>
                                  </w:divBdr>
                                </w:div>
                                <w:div w:id="480462810">
                                  <w:marLeft w:val="0"/>
                                  <w:marRight w:val="0"/>
                                  <w:marTop w:val="0"/>
                                  <w:marBottom w:val="0"/>
                                  <w:divBdr>
                                    <w:top w:val="none" w:sz="0" w:space="0" w:color="auto"/>
                                    <w:left w:val="none" w:sz="0" w:space="0" w:color="auto"/>
                                    <w:bottom w:val="none" w:sz="0" w:space="0" w:color="auto"/>
                                    <w:right w:val="none" w:sz="0" w:space="0" w:color="auto"/>
                                  </w:divBdr>
                                </w:div>
                                <w:div w:id="497771448">
                                  <w:marLeft w:val="0"/>
                                  <w:marRight w:val="0"/>
                                  <w:marTop w:val="0"/>
                                  <w:marBottom w:val="0"/>
                                  <w:divBdr>
                                    <w:top w:val="none" w:sz="0" w:space="0" w:color="auto"/>
                                    <w:left w:val="none" w:sz="0" w:space="0" w:color="auto"/>
                                    <w:bottom w:val="none" w:sz="0" w:space="0" w:color="auto"/>
                                    <w:right w:val="none" w:sz="0" w:space="0" w:color="auto"/>
                                  </w:divBdr>
                                </w:div>
                                <w:div w:id="498153596">
                                  <w:marLeft w:val="0"/>
                                  <w:marRight w:val="0"/>
                                  <w:marTop w:val="0"/>
                                  <w:marBottom w:val="0"/>
                                  <w:divBdr>
                                    <w:top w:val="none" w:sz="0" w:space="0" w:color="auto"/>
                                    <w:left w:val="none" w:sz="0" w:space="0" w:color="auto"/>
                                    <w:bottom w:val="none" w:sz="0" w:space="0" w:color="auto"/>
                                    <w:right w:val="none" w:sz="0" w:space="0" w:color="auto"/>
                                  </w:divBdr>
                                </w:div>
                                <w:div w:id="522061304">
                                  <w:marLeft w:val="0"/>
                                  <w:marRight w:val="0"/>
                                  <w:marTop w:val="0"/>
                                  <w:marBottom w:val="0"/>
                                  <w:divBdr>
                                    <w:top w:val="none" w:sz="0" w:space="0" w:color="auto"/>
                                    <w:left w:val="none" w:sz="0" w:space="0" w:color="auto"/>
                                    <w:bottom w:val="none" w:sz="0" w:space="0" w:color="auto"/>
                                    <w:right w:val="none" w:sz="0" w:space="0" w:color="auto"/>
                                  </w:divBdr>
                                </w:div>
                                <w:div w:id="535197213">
                                  <w:marLeft w:val="0"/>
                                  <w:marRight w:val="0"/>
                                  <w:marTop w:val="0"/>
                                  <w:marBottom w:val="0"/>
                                  <w:divBdr>
                                    <w:top w:val="none" w:sz="0" w:space="0" w:color="auto"/>
                                    <w:left w:val="none" w:sz="0" w:space="0" w:color="auto"/>
                                    <w:bottom w:val="none" w:sz="0" w:space="0" w:color="auto"/>
                                    <w:right w:val="none" w:sz="0" w:space="0" w:color="auto"/>
                                  </w:divBdr>
                                </w:div>
                                <w:div w:id="559363207">
                                  <w:marLeft w:val="0"/>
                                  <w:marRight w:val="0"/>
                                  <w:marTop w:val="0"/>
                                  <w:marBottom w:val="0"/>
                                  <w:divBdr>
                                    <w:top w:val="none" w:sz="0" w:space="0" w:color="auto"/>
                                    <w:left w:val="none" w:sz="0" w:space="0" w:color="auto"/>
                                    <w:bottom w:val="none" w:sz="0" w:space="0" w:color="auto"/>
                                    <w:right w:val="none" w:sz="0" w:space="0" w:color="auto"/>
                                  </w:divBdr>
                                </w:div>
                                <w:div w:id="585766376">
                                  <w:marLeft w:val="0"/>
                                  <w:marRight w:val="0"/>
                                  <w:marTop w:val="0"/>
                                  <w:marBottom w:val="0"/>
                                  <w:divBdr>
                                    <w:top w:val="none" w:sz="0" w:space="0" w:color="auto"/>
                                    <w:left w:val="none" w:sz="0" w:space="0" w:color="auto"/>
                                    <w:bottom w:val="none" w:sz="0" w:space="0" w:color="auto"/>
                                    <w:right w:val="none" w:sz="0" w:space="0" w:color="auto"/>
                                  </w:divBdr>
                                </w:div>
                                <w:div w:id="585845665">
                                  <w:marLeft w:val="0"/>
                                  <w:marRight w:val="0"/>
                                  <w:marTop w:val="0"/>
                                  <w:marBottom w:val="0"/>
                                  <w:divBdr>
                                    <w:top w:val="none" w:sz="0" w:space="0" w:color="auto"/>
                                    <w:left w:val="none" w:sz="0" w:space="0" w:color="auto"/>
                                    <w:bottom w:val="none" w:sz="0" w:space="0" w:color="auto"/>
                                    <w:right w:val="none" w:sz="0" w:space="0" w:color="auto"/>
                                  </w:divBdr>
                                </w:div>
                                <w:div w:id="609242739">
                                  <w:marLeft w:val="0"/>
                                  <w:marRight w:val="0"/>
                                  <w:marTop w:val="0"/>
                                  <w:marBottom w:val="0"/>
                                  <w:divBdr>
                                    <w:top w:val="none" w:sz="0" w:space="0" w:color="auto"/>
                                    <w:left w:val="none" w:sz="0" w:space="0" w:color="auto"/>
                                    <w:bottom w:val="none" w:sz="0" w:space="0" w:color="auto"/>
                                    <w:right w:val="none" w:sz="0" w:space="0" w:color="auto"/>
                                  </w:divBdr>
                                </w:div>
                                <w:div w:id="635792856">
                                  <w:marLeft w:val="0"/>
                                  <w:marRight w:val="0"/>
                                  <w:marTop w:val="0"/>
                                  <w:marBottom w:val="0"/>
                                  <w:divBdr>
                                    <w:top w:val="none" w:sz="0" w:space="0" w:color="auto"/>
                                    <w:left w:val="none" w:sz="0" w:space="0" w:color="auto"/>
                                    <w:bottom w:val="none" w:sz="0" w:space="0" w:color="auto"/>
                                    <w:right w:val="none" w:sz="0" w:space="0" w:color="auto"/>
                                  </w:divBdr>
                                </w:div>
                                <w:div w:id="643199568">
                                  <w:marLeft w:val="0"/>
                                  <w:marRight w:val="0"/>
                                  <w:marTop w:val="0"/>
                                  <w:marBottom w:val="0"/>
                                  <w:divBdr>
                                    <w:top w:val="none" w:sz="0" w:space="0" w:color="auto"/>
                                    <w:left w:val="none" w:sz="0" w:space="0" w:color="auto"/>
                                    <w:bottom w:val="none" w:sz="0" w:space="0" w:color="auto"/>
                                    <w:right w:val="none" w:sz="0" w:space="0" w:color="auto"/>
                                  </w:divBdr>
                                </w:div>
                                <w:div w:id="646207952">
                                  <w:marLeft w:val="0"/>
                                  <w:marRight w:val="0"/>
                                  <w:marTop w:val="0"/>
                                  <w:marBottom w:val="0"/>
                                  <w:divBdr>
                                    <w:top w:val="none" w:sz="0" w:space="0" w:color="auto"/>
                                    <w:left w:val="none" w:sz="0" w:space="0" w:color="auto"/>
                                    <w:bottom w:val="none" w:sz="0" w:space="0" w:color="auto"/>
                                    <w:right w:val="none" w:sz="0" w:space="0" w:color="auto"/>
                                  </w:divBdr>
                                </w:div>
                                <w:div w:id="658193358">
                                  <w:marLeft w:val="0"/>
                                  <w:marRight w:val="0"/>
                                  <w:marTop w:val="0"/>
                                  <w:marBottom w:val="0"/>
                                  <w:divBdr>
                                    <w:top w:val="none" w:sz="0" w:space="0" w:color="auto"/>
                                    <w:left w:val="none" w:sz="0" w:space="0" w:color="auto"/>
                                    <w:bottom w:val="none" w:sz="0" w:space="0" w:color="auto"/>
                                    <w:right w:val="none" w:sz="0" w:space="0" w:color="auto"/>
                                  </w:divBdr>
                                </w:div>
                                <w:div w:id="674574102">
                                  <w:marLeft w:val="0"/>
                                  <w:marRight w:val="0"/>
                                  <w:marTop w:val="0"/>
                                  <w:marBottom w:val="0"/>
                                  <w:divBdr>
                                    <w:top w:val="none" w:sz="0" w:space="0" w:color="auto"/>
                                    <w:left w:val="none" w:sz="0" w:space="0" w:color="auto"/>
                                    <w:bottom w:val="none" w:sz="0" w:space="0" w:color="auto"/>
                                    <w:right w:val="none" w:sz="0" w:space="0" w:color="auto"/>
                                  </w:divBdr>
                                </w:div>
                                <w:div w:id="734550665">
                                  <w:marLeft w:val="0"/>
                                  <w:marRight w:val="0"/>
                                  <w:marTop w:val="0"/>
                                  <w:marBottom w:val="0"/>
                                  <w:divBdr>
                                    <w:top w:val="none" w:sz="0" w:space="0" w:color="auto"/>
                                    <w:left w:val="none" w:sz="0" w:space="0" w:color="auto"/>
                                    <w:bottom w:val="none" w:sz="0" w:space="0" w:color="auto"/>
                                    <w:right w:val="none" w:sz="0" w:space="0" w:color="auto"/>
                                  </w:divBdr>
                                </w:div>
                                <w:div w:id="743574290">
                                  <w:marLeft w:val="0"/>
                                  <w:marRight w:val="0"/>
                                  <w:marTop w:val="0"/>
                                  <w:marBottom w:val="0"/>
                                  <w:divBdr>
                                    <w:top w:val="none" w:sz="0" w:space="0" w:color="auto"/>
                                    <w:left w:val="none" w:sz="0" w:space="0" w:color="auto"/>
                                    <w:bottom w:val="none" w:sz="0" w:space="0" w:color="auto"/>
                                    <w:right w:val="none" w:sz="0" w:space="0" w:color="auto"/>
                                  </w:divBdr>
                                </w:div>
                                <w:div w:id="745689957">
                                  <w:marLeft w:val="0"/>
                                  <w:marRight w:val="0"/>
                                  <w:marTop w:val="0"/>
                                  <w:marBottom w:val="0"/>
                                  <w:divBdr>
                                    <w:top w:val="none" w:sz="0" w:space="0" w:color="auto"/>
                                    <w:left w:val="none" w:sz="0" w:space="0" w:color="auto"/>
                                    <w:bottom w:val="none" w:sz="0" w:space="0" w:color="auto"/>
                                    <w:right w:val="none" w:sz="0" w:space="0" w:color="auto"/>
                                  </w:divBdr>
                                </w:div>
                                <w:div w:id="812599328">
                                  <w:marLeft w:val="0"/>
                                  <w:marRight w:val="0"/>
                                  <w:marTop w:val="0"/>
                                  <w:marBottom w:val="0"/>
                                  <w:divBdr>
                                    <w:top w:val="none" w:sz="0" w:space="0" w:color="auto"/>
                                    <w:left w:val="none" w:sz="0" w:space="0" w:color="auto"/>
                                    <w:bottom w:val="none" w:sz="0" w:space="0" w:color="auto"/>
                                    <w:right w:val="none" w:sz="0" w:space="0" w:color="auto"/>
                                  </w:divBdr>
                                </w:div>
                                <w:div w:id="844130960">
                                  <w:marLeft w:val="0"/>
                                  <w:marRight w:val="0"/>
                                  <w:marTop w:val="0"/>
                                  <w:marBottom w:val="0"/>
                                  <w:divBdr>
                                    <w:top w:val="none" w:sz="0" w:space="0" w:color="auto"/>
                                    <w:left w:val="none" w:sz="0" w:space="0" w:color="auto"/>
                                    <w:bottom w:val="none" w:sz="0" w:space="0" w:color="auto"/>
                                    <w:right w:val="none" w:sz="0" w:space="0" w:color="auto"/>
                                  </w:divBdr>
                                </w:div>
                                <w:div w:id="882447896">
                                  <w:marLeft w:val="0"/>
                                  <w:marRight w:val="0"/>
                                  <w:marTop w:val="0"/>
                                  <w:marBottom w:val="0"/>
                                  <w:divBdr>
                                    <w:top w:val="none" w:sz="0" w:space="0" w:color="auto"/>
                                    <w:left w:val="none" w:sz="0" w:space="0" w:color="auto"/>
                                    <w:bottom w:val="none" w:sz="0" w:space="0" w:color="auto"/>
                                    <w:right w:val="none" w:sz="0" w:space="0" w:color="auto"/>
                                  </w:divBdr>
                                </w:div>
                                <w:div w:id="895236400">
                                  <w:marLeft w:val="0"/>
                                  <w:marRight w:val="0"/>
                                  <w:marTop w:val="0"/>
                                  <w:marBottom w:val="0"/>
                                  <w:divBdr>
                                    <w:top w:val="none" w:sz="0" w:space="0" w:color="auto"/>
                                    <w:left w:val="none" w:sz="0" w:space="0" w:color="auto"/>
                                    <w:bottom w:val="none" w:sz="0" w:space="0" w:color="auto"/>
                                    <w:right w:val="none" w:sz="0" w:space="0" w:color="auto"/>
                                  </w:divBdr>
                                </w:div>
                                <w:div w:id="904266740">
                                  <w:marLeft w:val="0"/>
                                  <w:marRight w:val="0"/>
                                  <w:marTop w:val="0"/>
                                  <w:marBottom w:val="0"/>
                                  <w:divBdr>
                                    <w:top w:val="none" w:sz="0" w:space="0" w:color="auto"/>
                                    <w:left w:val="none" w:sz="0" w:space="0" w:color="auto"/>
                                    <w:bottom w:val="none" w:sz="0" w:space="0" w:color="auto"/>
                                    <w:right w:val="none" w:sz="0" w:space="0" w:color="auto"/>
                                  </w:divBdr>
                                </w:div>
                                <w:div w:id="906498812">
                                  <w:marLeft w:val="0"/>
                                  <w:marRight w:val="0"/>
                                  <w:marTop w:val="0"/>
                                  <w:marBottom w:val="0"/>
                                  <w:divBdr>
                                    <w:top w:val="none" w:sz="0" w:space="0" w:color="auto"/>
                                    <w:left w:val="none" w:sz="0" w:space="0" w:color="auto"/>
                                    <w:bottom w:val="none" w:sz="0" w:space="0" w:color="auto"/>
                                    <w:right w:val="none" w:sz="0" w:space="0" w:color="auto"/>
                                  </w:divBdr>
                                </w:div>
                                <w:div w:id="995458318">
                                  <w:marLeft w:val="0"/>
                                  <w:marRight w:val="0"/>
                                  <w:marTop w:val="0"/>
                                  <w:marBottom w:val="0"/>
                                  <w:divBdr>
                                    <w:top w:val="none" w:sz="0" w:space="0" w:color="auto"/>
                                    <w:left w:val="none" w:sz="0" w:space="0" w:color="auto"/>
                                    <w:bottom w:val="none" w:sz="0" w:space="0" w:color="auto"/>
                                    <w:right w:val="none" w:sz="0" w:space="0" w:color="auto"/>
                                  </w:divBdr>
                                </w:div>
                                <w:div w:id="1066337450">
                                  <w:marLeft w:val="0"/>
                                  <w:marRight w:val="0"/>
                                  <w:marTop w:val="0"/>
                                  <w:marBottom w:val="0"/>
                                  <w:divBdr>
                                    <w:top w:val="none" w:sz="0" w:space="0" w:color="auto"/>
                                    <w:left w:val="none" w:sz="0" w:space="0" w:color="auto"/>
                                    <w:bottom w:val="none" w:sz="0" w:space="0" w:color="auto"/>
                                    <w:right w:val="none" w:sz="0" w:space="0" w:color="auto"/>
                                  </w:divBdr>
                                </w:div>
                                <w:div w:id="1108038745">
                                  <w:marLeft w:val="0"/>
                                  <w:marRight w:val="0"/>
                                  <w:marTop w:val="0"/>
                                  <w:marBottom w:val="0"/>
                                  <w:divBdr>
                                    <w:top w:val="none" w:sz="0" w:space="0" w:color="auto"/>
                                    <w:left w:val="none" w:sz="0" w:space="0" w:color="auto"/>
                                    <w:bottom w:val="none" w:sz="0" w:space="0" w:color="auto"/>
                                    <w:right w:val="none" w:sz="0" w:space="0" w:color="auto"/>
                                  </w:divBdr>
                                </w:div>
                                <w:div w:id="1134255041">
                                  <w:marLeft w:val="0"/>
                                  <w:marRight w:val="0"/>
                                  <w:marTop w:val="0"/>
                                  <w:marBottom w:val="0"/>
                                  <w:divBdr>
                                    <w:top w:val="none" w:sz="0" w:space="0" w:color="auto"/>
                                    <w:left w:val="none" w:sz="0" w:space="0" w:color="auto"/>
                                    <w:bottom w:val="none" w:sz="0" w:space="0" w:color="auto"/>
                                    <w:right w:val="none" w:sz="0" w:space="0" w:color="auto"/>
                                  </w:divBdr>
                                </w:div>
                                <w:div w:id="1136675958">
                                  <w:marLeft w:val="0"/>
                                  <w:marRight w:val="0"/>
                                  <w:marTop w:val="0"/>
                                  <w:marBottom w:val="0"/>
                                  <w:divBdr>
                                    <w:top w:val="none" w:sz="0" w:space="0" w:color="auto"/>
                                    <w:left w:val="none" w:sz="0" w:space="0" w:color="auto"/>
                                    <w:bottom w:val="none" w:sz="0" w:space="0" w:color="auto"/>
                                    <w:right w:val="none" w:sz="0" w:space="0" w:color="auto"/>
                                  </w:divBdr>
                                </w:div>
                                <w:div w:id="1199705863">
                                  <w:marLeft w:val="0"/>
                                  <w:marRight w:val="0"/>
                                  <w:marTop w:val="0"/>
                                  <w:marBottom w:val="0"/>
                                  <w:divBdr>
                                    <w:top w:val="none" w:sz="0" w:space="0" w:color="auto"/>
                                    <w:left w:val="none" w:sz="0" w:space="0" w:color="auto"/>
                                    <w:bottom w:val="none" w:sz="0" w:space="0" w:color="auto"/>
                                    <w:right w:val="none" w:sz="0" w:space="0" w:color="auto"/>
                                  </w:divBdr>
                                </w:div>
                                <w:div w:id="1235698860">
                                  <w:marLeft w:val="0"/>
                                  <w:marRight w:val="0"/>
                                  <w:marTop w:val="0"/>
                                  <w:marBottom w:val="0"/>
                                  <w:divBdr>
                                    <w:top w:val="none" w:sz="0" w:space="0" w:color="auto"/>
                                    <w:left w:val="none" w:sz="0" w:space="0" w:color="auto"/>
                                    <w:bottom w:val="none" w:sz="0" w:space="0" w:color="auto"/>
                                    <w:right w:val="none" w:sz="0" w:space="0" w:color="auto"/>
                                  </w:divBdr>
                                </w:div>
                                <w:div w:id="1248075566">
                                  <w:marLeft w:val="0"/>
                                  <w:marRight w:val="0"/>
                                  <w:marTop w:val="0"/>
                                  <w:marBottom w:val="0"/>
                                  <w:divBdr>
                                    <w:top w:val="none" w:sz="0" w:space="0" w:color="auto"/>
                                    <w:left w:val="none" w:sz="0" w:space="0" w:color="auto"/>
                                    <w:bottom w:val="none" w:sz="0" w:space="0" w:color="auto"/>
                                    <w:right w:val="none" w:sz="0" w:space="0" w:color="auto"/>
                                  </w:divBdr>
                                </w:div>
                                <w:div w:id="1280408893">
                                  <w:marLeft w:val="0"/>
                                  <w:marRight w:val="0"/>
                                  <w:marTop w:val="0"/>
                                  <w:marBottom w:val="0"/>
                                  <w:divBdr>
                                    <w:top w:val="none" w:sz="0" w:space="0" w:color="auto"/>
                                    <w:left w:val="none" w:sz="0" w:space="0" w:color="auto"/>
                                    <w:bottom w:val="none" w:sz="0" w:space="0" w:color="auto"/>
                                    <w:right w:val="none" w:sz="0" w:space="0" w:color="auto"/>
                                  </w:divBdr>
                                </w:div>
                                <w:div w:id="1291937171">
                                  <w:marLeft w:val="0"/>
                                  <w:marRight w:val="0"/>
                                  <w:marTop w:val="0"/>
                                  <w:marBottom w:val="0"/>
                                  <w:divBdr>
                                    <w:top w:val="none" w:sz="0" w:space="0" w:color="auto"/>
                                    <w:left w:val="none" w:sz="0" w:space="0" w:color="auto"/>
                                    <w:bottom w:val="none" w:sz="0" w:space="0" w:color="auto"/>
                                    <w:right w:val="none" w:sz="0" w:space="0" w:color="auto"/>
                                  </w:divBdr>
                                </w:div>
                                <w:div w:id="1305617435">
                                  <w:marLeft w:val="0"/>
                                  <w:marRight w:val="0"/>
                                  <w:marTop w:val="0"/>
                                  <w:marBottom w:val="0"/>
                                  <w:divBdr>
                                    <w:top w:val="none" w:sz="0" w:space="0" w:color="auto"/>
                                    <w:left w:val="none" w:sz="0" w:space="0" w:color="auto"/>
                                    <w:bottom w:val="none" w:sz="0" w:space="0" w:color="auto"/>
                                    <w:right w:val="none" w:sz="0" w:space="0" w:color="auto"/>
                                  </w:divBdr>
                                </w:div>
                                <w:div w:id="1317026135">
                                  <w:marLeft w:val="0"/>
                                  <w:marRight w:val="0"/>
                                  <w:marTop w:val="0"/>
                                  <w:marBottom w:val="0"/>
                                  <w:divBdr>
                                    <w:top w:val="none" w:sz="0" w:space="0" w:color="auto"/>
                                    <w:left w:val="none" w:sz="0" w:space="0" w:color="auto"/>
                                    <w:bottom w:val="none" w:sz="0" w:space="0" w:color="auto"/>
                                    <w:right w:val="none" w:sz="0" w:space="0" w:color="auto"/>
                                  </w:divBdr>
                                </w:div>
                                <w:div w:id="1317107274">
                                  <w:marLeft w:val="0"/>
                                  <w:marRight w:val="0"/>
                                  <w:marTop w:val="0"/>
                                  <w:marBottom w:val="0"/>
                                  <w:divBdr>
                                    <w:top w:val="none" w:sz="0" w:space="0" w:color="auto"/>
                                    <w:left w:val="none" w:sz="0" w:space="0" w:color="auto"/>
                                    <w:bottom w:val="none" w:sz="0" w:space="0" w:color="auto"/>
                                    <w:right w:val="none" w:sz="0" w:space="0" w:color="auto"/>
                                  </w:divBdr>
                                </w:div>
                                <w:div w:id="1324624818">
                                  <w:marLeft w:val="0"/>
                                  <w:marRight w:val="0"/>
                                  <w:marTop w:val="0"/>
                                  <w:marBottom w:val="0"/>
                                  <w:divBdr>
                                    <w:top w:val="none" w:sz="0" w:space="0" w:color="auto"/>
                                    <w:left w:val="none" w:sz="0" w:space="0" w:color="auto"/>
                                    <w:bottom w:val="none" w:sz="0" w:space="0" w:color="auto"/>
                                    <w:right w:val="none" w:sz="0" w:space="0" w:color="auto"/>
                                  </w:divBdr>
                                </w:div>
                                <w:div w:id="1325278863">
                                  <w:marLeft w:val="0"/>
                                  <w:marRight w:val="0"/>
                                  <w:marTop w:val="0"/>
                                  <w:marBottom w:val="0"/>
                                  <w:divBdr>
                                    <w:top w:val="none" w:sz="0" w:space="0" w:color="auto"/>
                                    <w:left w:val="none" w:sz="0" w:space="0" w:color="auto"/>
                                    <w:bottom w:val="none" w:sz="0" w:space="0" w:color="auto"/>
                                    <w:right w:val="none" w:sz="0" w:space="0" w:color="auto"/>
                                  </w:divBdr>
                                </w:div>
                                <w:div w:id="1404991427">
                                  <w:marLeft w:val="0"/>
                                  <w:marRight w:val="0"/>
                                  <w:marTop w:val="0"/>
                                  <w:marBottom w:val="0"/>
                                  <w:divBdr>
                                    <w:top w:val="none" w:sz="0" w:space="0" w:color="auto"/>
                                    <w:left w:val="none" w:sz="0" w:space="0" w:color="auto"/>
                                    <w:bottom w:val="none" w:sz="0" w:space="0" w:color="auto"/>
                                    <w:right w:val="none" w:sz="0" w:space="0" w:color="auto"/>
                                  </w:divBdr>
                                </w:div>
                                <w:div w:id="1418281366">
                                  <w:marLeft w:val="0"/>
                                  <w:marRight w:val="0"/>
                                  <w:marTop w:val="0"/>
                                  <w:marBottom w:val="0"/>
                                  <w:divBdr>
                                    <w:top w:val="none" w:sz="0" w:space="0" w:color="auto"/>
                                    <w:left w:val="none" w:sz="0" w:space="0" w:color="auto"/>
                                    <w:bottom w:val="none" w:sz="0" w:space="0" w:color="auto"/>
                                    <w:right w:val="none" w:sz="0" w:space="0" w:color="auto"/>
                                  </w:divBdr>
                                </w:div>
                                <w:div w:id="1463620765">
                                  <w:marLeft w:val="0"/>
                                  <w:marRight w:val="0"/>
                                  <w:marTop w:val="0"/>
                                  <w:marBottom w:val="0"/>
                                  <w:divBdr>
                                    <w:top w:val="none" w:sz="0" w:space="0" w:color="auto"/>
                                    <w:left w:val="none" w:sz="0" w:space="0" w:color="auto"/>
                                    <w:bottom w:val="none" w:sz="0" w:space="0" w:color="auto"/>
                                    <w:right w:val="none" w:sz="0" w:space="0" w:color="auto"/>
                                  </w:divBdr>
                                </w:div>
                                <w:div w:id="1477260213">
                                  <w:marLeft w:val="0"/>
                                  <w:marRight w:val="0"/>
                                  <w:marTop w:val="0"/>
                                  <w:marBottom w:val="0"/>
                                  <w:divBdr>
                                    <w:top w:val="none" w:sz="0" w:space="0" w:color="auto"/>
                                    <w:left w:val="none" w:sz="0" w:space="0" w:color="auto"/>
                                    <w:bottom w:val="none" w:sz="0" w:space="0" w:color="auto"/>
                                    <w:right w:val="none" w:sz="0" w:space="0" w:color="auto"/>
                                  </w:divBdr>
                                </w:div>
                                <w:div w:id="1527477415">
                                  <w:marLeft w:val="0"/>
                                  <w:marRight w:val="0"/>
                                  <w:marTop w:val="0"/>
                                  <w:marBottom w:val="0"/>
                                  <w:divBdr>
                                    <w:top w:val="none" w:sz="0" w:space="0" w:color="auto"/>
                                    <w:left w:val="none" w:sz="0" w:space="0" w:color="auto"/>
                                    <w:bottom w:val="none" w:sz="0" w:space="0" w:color="auto"/>
                                    <w:right w:val="none" w:sz="0" w:space="0" w:color="auto"/>
                                  </w:divBdr>
                                </w:div>
                                <w:div w:id="1532180127">
                                  <w:marLeft w:val="0"/>
                                  <w:marRight w:val="0"/>
                                  <w:marTop w:val="0"/>
                                  <w:marBottom w:val="0"/>
                                  <w:divBdr>
                                    <w:top w:val="none" w:sz="0" w:space="0" w:color="auto"/>
                                    <w:left w:val="none" w:sz="0" w:space="0" w:color="auto"/>
                                    <w:bottom w:val="none" w:sz="0" w:space="0" w:color="auto"/>
                                    <w:right w:val="none" w:sz="0" w:space="0" w:color="auto"/>
                                  </w:divBdr>
                                </w:div>
                                <w:div w:id="1570075457">
                                  <w:marLeft w:val="0"/>
                                  <w:marRight w:val="0"/>
                                  <w:marTop w:val="0"/>
                                  <w:marBottom w:val="0"/>
                                  <w:divBdr>
                                    <w:top w:val="none" w:sz="0" w:space="0" w:color="auto"/>
                                    <w:left w:val="none" w:sz="0" w:space="0" w:color="auto"/>
                                    <w:bottom w:val="none" w:sz="0" w:space="0" w:color="auto"/>
                                    <w:right w:val="none" w:sz="0" w:space="0" w:color="auto"/>
                                  </w:divBdr>
                                </w:div>
                                <w:div w:id="1577283502">
                                  <w:marLeft w:val="0"/>
                                  <w:marRight w:val="0"/>
                                  <w:marTop w:val="0"/>
                                  <w:marBottom w:val="0"/>
                                  <w:divBdr>
                                    <w:top w:val="none" w:sz="0" w:space="0" w:color="auto"/>
                                    <w:left w:val="none" w:sz="0" w:space="0" w:color="auto"/>
                                    <w:bottom w:val="none" w:sz="0" w:space="0" w:color="auto"/>
                                    <w:right w:val="none" w:sz="0" w:space="0" w:color="auto"/>
                                  </w:divBdr>
                                </w:div>
                                <w:div w:id="1581021625">
                                  <w:marLeft w:val="0"/>
                                  <w:marRight w:val="0"/>
                                  <w:marTop w:val="0"/>
                                  <w:marBottom w:val="0"/>
                                  <w:divBdr>
                                    <w:top w:val="none" w:sz="0" w:space="0" w:color="auto"/>
                                    <w:left w:val="none" w:sz="0" w:space="0" w:color="auto"/>
                                    <w:bottom w:val="none" w:sz="0" w:space="0" w:color="auto"/>
                                    <w:right w:val="none" w:sz="0" w:space="0" w:color="auto"/>
                                  </w:divBdr>
                                </w:div>
                                <w:div w:id="1592354953">
                                  <w:marLeft w:val="0"/>
                                  <w:marRight w:val="0"/>
                                  <w:marTop w:val="0"/>
                                  <w:marBottom w:val="0"/>
                                  <w:divBdr>
                                    <w:top w:val="none" w:sz="0" w:space="0" w:color="auto"/>
                                    <w:left w:val="none" w:sz="0" w:space="0" w:color="auto"/>
                                    <w:bottom w:val="none" w:sz="0" w:space="0" w:color="auto"/>
                                    <w:right w:val="none" w:sz="0" w:space="0" w:color="auto"/>
                                  </w:divBdr>
                                </w:div>
                                <w:div w:id="1612589539">
                                  <w:marLeft w:val="0"/>
                                  <w:marRight w:val="0"/>
                                  <w:marTop w:val="0"/>
                                  <w:marBottom w:val="0"/>
                                  <w:divBdr>
                                    <w:top w:val="none" w:sz="0" w:space="0" w:color="auto"/>
                                    <w:left w:val="none" w:sz="0" w:space="0" w:color="auto"/>
                                    <w:bottom w:val="none" w:sz="0" w:space="0" w:color="auto"/>
                                    <w:right w:val="none" w:sz="0" w:space="0" w:color="auto"/>
                                  </w:divBdr>
                                </w:div>
                                <w:div w:id="1636911760">
                                  <w:marLeft w:val="0"/>
                                  <w:marRight w:val="0"/>
                                  <w:marTop w:val="0"/>
                                  <w:marBottom w:val="0"/>
                                  <w:divBdr>
                                    <w:top w:val="none" w:sz="0" w:space="0" w:color="auto"/>
                                    <w:left w:val="none" w:sz="0" w:space="0" w:color="auto"/>
                                    <w:bottom w:val="none" w:sz="0" w:space="0" w:color="auto"/>
                                    <w:right w:val="none" w:sz="0" w:space="0" w:color="auto"/>
                                  </w:divBdr>
                                </w:div>
                                <w:div w:id="1658923094">
                                  <w:marLeft w:val="0"/>
                                  <w:marRight w:val="0"/>
                                  <w:marTop w:val="0"/>
                                  <w:marBottom w:val="0"/>
                                  <w:divBdr>
                                    <w:top w:val="none" w:sz="0" w:space="0" w:color="auto"/>
                                    <w:left w:val="none" w:sz="0" w:space="0" w:color="auto"/>
                                    <w:bottom w:val="none" w:sz="0" w:space="0" w:color="auto"/>
                                    <w:right w:val="none" w:sz="0" w:space="0" w:color="auto"/>
                                  </w:divBdr>
                                </w:div>
                                <w:div w:id="1671133474">
                                  <w:marLeft w:val="0"/>
                                  <w:marRight w:val="0"/>
                                  <w:marTop w:val="0"/>
                                  <w:marBottom w:val="0"/>
                                  <w:divBdr>
                                    <w:top w:val="none" w:sz="0" w:space="0" w:color="auto"/>
                                    <w:left w:val="none" w:sz="0" w:space="0" w:color="auto"/>
                                    <w:bottom w:val="none" w:sz="0" w:space="0" w:color="auto"/>
                                    <w:right w:val="none" w:sz="0" w:space="0" w:color="auto"/>
                                  </w:divBdr>
                                </w:div>
                                <w:div w:id="1736514091">
                                  <w:marLeft w:val="0"/>
                                  <w:marRight w:val="0"/>
                                  <w:marTop w:val="0"/>
                                  <w:marBottom w:val="0"/>
                                  <w:divBdr>
                                    <w:top w:val="none" w:sz="0" w:space="0" w:color="auto"/>
                                    <w:left w:val="none" w:sz="0" w:space="0" w:color="auto"/>
                                    <w:bottom w:val="none" w:sz="0" w:space="0" w:color="auto"/>
                                    <w:right w:val="none" w:sz="0" w:space="0" w:color="auto"/>
                                  </w:divBdr>
                                </w:div>
                                <w:div w:id="1775323101">
                                  <w:marLeft w:val="0"/>
                                  <w:marRight w:val="0"/>
                                  <w:marTop w:val="0"/>
                                  <w:marBottom w:val="0"/>
                                  <w:divBdr>
                                    <w:top w:val="none" w:sz="0" w:space="0" w:color="auto"/>
                                    <w:left w:val="none" w:sz="0" w:space="0" w:color="auto"/>
                                    <w:bottom w:val="none" w:sz="0" w:space="0" w:color="auto"/>
                                    <w:right w:val="none" w:sz="0" w:space="0" w:color="auto"/>
                                  </w:divBdr>
                                </w:div>
                                <w:div w:id="1788500551">
                                  <w:marLeft w:val="0"/>
                                  <w:marRight w:val="0"/>
                                  <w:marTop w:val="0"/>
                                  <w:marBottom w:val="0"/>
                                  <w:divBdr>
                                    <w:top w:val="none" w:sz="0" w:space="0" w:color="auto"/>
                                    <w:left w:val="none" w:sz="0" w:space="0" w:color="auto"/>
                                    <w:bottom w:val="none" w:sz="0" w:space="0" w:color="auto"/>
                                    <w:right w:val="none" w:sz="0" w:space="0" w:color="auto"/>
                                  </w:divBdr>
                                </w:div>
                                <w:div w:id="1833987348">
                                  <w:marLeft w:val="0"/>
                                  <w:marRight w:val="0"/>
                                  <w:marTop w:val="0"/>
                                  <w:marBottom w:val="0"/>
                                  <w:divBdr>
                                    <w:top w:val="none" w:sz="0" w:space="0" w:color="auto"/>
                                    <w:left w:val="none" w:sz="0" w:space="0" w:color="auto"/>
                                    <w:bottom w:val="none" w:sz="0" w:space="0" w:color="auto"/>
                                    <w:right w:val="none" w:sz="0" w:space="0" w:color="auto"/>
                                  </w:divBdr>
                                </w:div>
                                <w:div w:id="1855800549">
                                  <w:marLeft w:val="0"/>
                                  <w:marRight w:val="0"/>
                                  <w:marTop w:val="0"/>
                                  <w:marBottom w:val="0"/>
                                  <w:divBdr>
                                    <w:top w:val="none" w:sz="0" w:space="0" w:color="auto"/>
                                    <w:left w:val="none" w:sz="0" w:space="0" w:color="auto"/>
                                    <w:bottom w:val="none" w:sz="0" w:space="0" w:color="auto"/>
                                    <w:right w:val="none" w:sz="0" w:space="0" w:color="auto"/>
                                  </w:divBdr>
                                </w:div>
                                <w:div w:id="1860778195">
                                  <w:marLeft w:val="0"/>
                                  <w:marRight w:val="0"/>
                                  <w:marTop w:val="0"/>
                                  <w:marBottom w:val="0"/>
                                  <w:divBdr>
                                    <w:top w:val="none" w:sz="0" w:space="0" w:color="auto"/>
                                    <w:left w:val="none" w:sz="0" w:space="0" w:color="auto"/>
                                    <w:bottom w:val="none" w:sz="0" w:space="0" w:color="auto"/>
                                    <w:right w:val="none" w:sz="0" w:space="0" w:color="auto"/>
                                  </w:divBdr>
                                </w:div>
                                <w:div w:id="1873763526">
                                  <w:marLeft w:val="0"/>
                                  <w:marRight w:val="0"/>
                                  <w:marTop w:val="0"/>
                                  <w:marBottom w:val="0"/>
                                  <w:divBdr>
                                    <w:top w:val="none" w:sz="0" w:space="0" w:color="auto"/>
                                    <w:left w:val="none" w:sz="0" w:space="0" w:color="auto"/>
                                    <w:bottom w:val="none" w:sz="0" w:space="0" w:color="auto"/>
                                    <w:right w:val="none" w:sz="0" w:space="0" w:color="auto"/>
                                  </w:divBdr>
                                </w:div>
                                <w:div w:id="1920670287">
                                  <w:marLeft w:val="0"/>
                                  <w:marRight w:val="0"/>
                                  <w:marTop w:val="0"/>
                                  <w:marBottom w:val="0"/>
                                  <w:divBdr>
                                    <w:top w:val="none" w:sz="0" w:space="0" w:color="auto"/>
                                    <w:left w:val="none" w:sz="0" w:space="0" w:color="auto"/>
                                    <w:bottom w:val="none" w:sz="0" w:space="0" w:color="auto"/>
                                    <w:right w:val="none" w:sz="0" w:space="0" w:color="auto"/>
                                  </w:divBdr>
                                </w:div>
                                <w:div w:id="1920673243">
                                  <w:marLeft w:val="0"/>
                                  <w:marRight w:val="0"/>
                                  <w:marTop w:val="0"/>
                                  <w:marBottom w:val="0"/>
                                  <w:divBdr>
                                    <w:top w:val="none" w:sz="0" w:space="0" w:color="auto"/>
                                    <w:left w:val="none" w:sz="0" w:space="0" w:color="auto"/>
                                    <w:bottom w:val="none" w:sz="0" w:space="0" w:color="auto"/>
                                    <w:right w:val="none" w:sz="0" w:space="0" w:color="auto"/>
                                  </w:divBdr>
                                </w:div>
                                <w:div w:id="1980110866">
                                  <w:marLeft w:val="0"/>
                                  <w:marRight w:val="0"/>
                                  <w:marTop w:val="0"/>
                                  <w:marBottom w:val="0"/>
                                  <w:divBdr>
                                    <w:top w:val="none" w:sz="0" w:space="0" w:color="auto"/>
                                    <w:left w:val="none" w:sz="0" w:space="0" w:color="auto"/>
                                    <w:bottom w:val="none" w:sz="0" w:space="0" w:color="auto"/>
                                    <w:right w:val="none" w:sz="0" w:space="0" w:color="auto"/>
                                  </w:divBdr>
                                </w:div>
                                <w:div w:id="2079083867">
                                  <w:marLeft w:val="0"/>
                                  <w:marRight w:val="0"/>
                                  <w:marTop w:val="0"/>
                                  <w:marBottom w:val="0"/>
                                  <w:divBdr>
                                    <w:top w:val="none" w:sz="0" w:space="0" w:color="auto"/>
                                    <w:left w:val="none" w:sz="0" w:space="0" w:color="auto"/>
                                    <w:bottom w:val="none" w:sz="0" w:space="0" w:color="auto"/>
                                    <w:right w:val="none" w:sz="0" w:space="0" w:color="auto"/>
                                  </w:divBdr>
                                </w:div>
                                <w:div w:id="2136173880">
                                  <w:marLeft w:val="0"/>
                                  <w:marRight w:val="0"/>
                                  <w:marTop w:val="0"/>
                                  <w:marBottom w:val="0"/>
                                  <w:divBdr>
                                    <w:top w:val="none" w:sz="0" w:space="0" w:color="auto"/>
                                    <w:left w:val="none" w:sz="0" w:space="0" w:color="auto"/>
                                    <w:bottom w:val="none" w:sz="0" w:space="0" w:color="auto"/>
                                    <w:right w:val="none" w:sz="0" w:space="0" w:color="auto"/>
                                  </w:divBdr>
                                </w:div>
                                <w:div w:id="21402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39003">
                          <w:marLeft w:val="0"/>
                          <w:marRight w:val="0"/>
                          <w:marTop w:val="0"/>
                          <w:marBottom w:val="0"/>
                          <w:divBdr>
                            <w:top w:val="none" w:sz="0" w:space="0" w:color="auto"/>
                            <w:left w:val="none" w:sz="0" w:space="0" w:color="auto"/>
                            <w:bottom w:val="none" w:sz="0" w:space="0" w:color="auto"/>
                            <w:right w:val="none" w:sz="0" w:space="0" w:color="auto"/>
                          </w:divBdr>
                          <w:divsChild>
                            <w:div w:id="345789137">
                              <w:marLeft w:val="0"/>
                              <w:marRight w:val="0"/>
                              <w:marTop w:val="0"/>
                              <w:marBottom w:val="0"/>
                              <w:divBdr>
                                <w:top w:val="none" w:sz="0" w:space="0" w:color="auto"/>
                                <w:left w:val="none" w:sz="0" w:space="0" w:color="auto"/>
                                <w:bottom w:val="none" w:sz="0" w:space="0" w:color="auto"/>
                                <w:right w:val="none" w:sz="0" w:space="0" w:color="auto"/>
                              </w:divBdr>
                              <w:divsChild>
                                <w:div w:id="27491839">
                                  <w:marLeft w:val="0"/>
                                  <w:marRight w:val="0"/>
                                  <w:marTop w:val="0"/>
                                  <w:marBottom w:val="0"/>
                                  <w:divBdr>
                                    <w:top w:val="none" w:sz="0" w:space="0" w:color="auto"/>
                                    <w:left w:val="none" w:sz="0" w:space="0" w:color="auto"/>
                                    <w:bottom w:val="none" w:sz="0" w:space="0" w:color="auto"/>
                                    <w:right w:val="none" w:sz="0" w:space="0" w:color="auto"/>
                                  </w:divBdr>
                                </w:div>
                                <w:div w:id="56825762">
                                  <w:marLeft w:val="0"/>
                                  <w:marRight w:val="0"/>
                                  <w:marTop w:val="0"/>
                                  <w:marBottom w:val="0"/>
                                  <w:divBdr>
                                    <w:top w:val="none" w:sz="0" w:space="0" w:color="auto"/>
                                    <w:left w:val="none" w:sz="0" w:space="0" w:color="auto"/>
                                    <w:bottom w:val="none" w:sz="0" w:space="0" w:color="auto"/>
                                    <w:right w:val="none" w:sz="0" w:space="0" w:color="auto"/>
                                  </w:divBdr>
                                </w:div>
                                <w:div w:id="81726970">
                                  <w:marLeft w:val="0"/>
                                  <w:marRight w:val="0"/>
                                  <w:marTop w:val="0"/>
                                  <w:marBottom w:val="0"/>
                                  <w:divBdr>
                                    <w:top w:val="none" w:sz="0" w:space="0" w:color="auto"/>
                                    <w:left w:val="none" w:sz="0" w:space="0" w:color="auto"/>
                                    <w:bottom w:val="none" w:sz="0" w:space="0" w:color="auto"/>
                                    <w:right w:val="none" w:sz="0" w:space="0" w:color="auto"/>
                                  </w:divBdr>
                                </w:div>
                                <w:div w:id="90974701">
                                  <w:marLeft w:val="0"/>
                                  <w:marRight w:val="0"/>
                                  <w:marTop w:val="0"/>
                                  <w:marBottom w:val="0"/>
                                  <w:divBdr>
                                    <w:top w:val="none" w:sz="0" w:space="0" w:color="auto"/>
                                    <w:left w:val="none" w:sz="0" w:space="0" w:color="auto"/>
                                    <w:bottom w:val="none" w:sz="0" w:space="0" w:color="auto"/>
                                    <w:right w:val="none" w:sz="0" w:space="0" w:color="auto"/>
                                  </w:divBdr>
                                </w:div>
                                <w:div w:id="92748794">
                                  <w:marLeft w:val="0"/>
                                  <w:marRight w:val="0"/>
                                  <w:marTop w:val="0"/>
                                  <w:marBottom w:val="0"/>
                                  <w:divBdr>
                                    <w:top w:val="none" w:sz="0" w:space="0" w:color="auto"/>
                                    <w:left w:val="none" w:sz="0" w:space="0" w:color="auto"/>
                                    <w:bottom w:val="none" w:sz="0" w:space="0" w:color="auto"/>
                                    <w:right w:val="none" w:sz="0" w:space="0" w:color="auto"/>
                                  </w:divBdr>
                                </w:div>
                                <w:div w:id="146484658">
                                  <w:marLeft w:val="0"/>
                                  <w:marRight w:val="0"/>
                                  <w:marTop w:val="0"/>
                                  <w:marBottom w:val="0"/>
                                  <w:divBdr>
                                    <w:top w:val="none" w:sz="0" w:space="0" w:color="auto"/>
                                    <w:left w:val="none" w:sz="0" w:space="0" w:color="auto"/>
                                    <w:bottom w:val="none" w:sz="0" w:space="0" w:color="auto"/>
                                    <w:right w:val="none" w:sz="0" w:space="0" w:color="auto"/>
                                  </w:divBdr>
                                </w:div>
                                <w:div w:id="174077292">
                                  <w:marLeft w:val="0"/>
                                  <w:marRight w:val="0"/>
                                  <w:marTop w:val="0"/>
                                  <w:marBottom w:val="0"/>
                                  <w:divBdr>
                                    <w:top w:val="none" w:sz="0" w:space="0" w:color="auto"/>
                                    <w:left w:val="none" w:sz="0" w:space="0" w:color="auto"/>
                                    <w:bottom w:val="none" w:sz="0" w:space="0" w:color="auto"/>
                                    <w:right w:val="none" w:sz="0" w:space="0" w:color="auto"/>
                                  </w:divBdr>
                                </w:div>
                                <w:div w:id="182477021">
                                  <w:marLeft w:val="0"/>
                                  <w:marRight w:val="0"/>
                                  <w:marTop w:val="0"/>
                                  <w:marBottom w:val="0"/>
                                  <w:divBdr>
                                    <w:top w:val="none" w:sz="0" w:space="0" w:color="auto"/>
                                    <w:left w:val="none" w:sz="0" w:space="0" w:color="auto"/>
                                    <w:bottom w:val="none" w:sz="0" w:space="0" w:color="auto"/>
                                    <w:right w:val="none" w:sz="0" w:space="0" w:color="auto"/>
                                  </w:divBdr>
                                </w:div>
                                <w:div w:id="190069695">
                                  <w:marLeft w:val="0"/>
                                  <w:marRight w:val="0"/>
                                  <w:marTop w:val="0"/>
                                  <w:marBottom w:val="0"/>
                                  <w:divBdr>
                                    <w:top w:val="none" w:sz="0" w:space="0" w:color="auto"/>
                                    <w:left w:val="none" w:sz="0" w:space="0" w:color="auto"/>
                                    <w:bottom w:val="none" w:sz="0" w:space="0" w:color="auto"/>
                                    <w:right w:val="none" w:sz="0" w:space="0" w:color="auto"/>
                                  </w:divBdr>
                                </w:div>
                                <w:div w:id="193349392">
                                  <w:marLeft w:val="0"/>
                                  <w:marRight w:val="0"/>
                                  <w:marTop w:val="0"/>
                                  <w:marBottom w:val="0"/>
                                  <w:divBdr>
                                    <w:top w:val="none" w:sz="0" w:space="0" w:color="auto"/>
                                    <w:left w:val="none" w:sz="0" w:space="0" w:color="auto"/>
                                    <w:bottom w:val="none" w:sz="0" w:space="0" w:color="auto"/>
                                    <w:right w:val="none" w:sz="0" w:space="0" w:color="auto"/>
                                  </w:divBdr>
                                </w:div>
                                <w:div w:id="212468076">
                                  <w:marLeft w:val="0"/>
                                  <w:marRight w:val="0"/>
                                  <w:marTop w:val="0"/>
                                  <w:marBottom w:val="0"/>
                                  <w:divBdr>
                                    <w:top w:val="none" w:sz="0" w:space="0" w:color="auto"/>
                                    <w:left w:val="none" w:sz="0" w:space="0" w:color="auto"/>
                                    <w:bottom w:val="none" w:sz="0" w:space="0" w:color="auto"/>
                                    <w:right w:val="none" w:sz="0" w:space="0" w:color="auto"/>
                                  </w:divBdr>
                                </w:div>
                                <w:div w:id="213279671">
                                  <w:marLeft w:val="0"/>
                                  <w:marRight w:val="0"/>
                                  <w:marTop w:val="0"/>
                                  <w:marBottom w:val="0"/>
                                  <w:divBdr>
                                    <w:top w:val="none" w:sz="0" w:space="0" w:color="auto"/>
                                    <w:left w:val="none" w:sz="0" w:space="0" w:color="auto"/>
                                    <w:bottom w:val="none" w:sz="0" w:space="0" w:color="auto"/>
                                    <w:right w:val="none" w:sz="0" w:space="0" w:color="auto"/>
                                  </w:divBdr>
                                </w:div>
                                <w:div w:id="214856306">
                                  <w:marLeft w:val="0"/>
                                  <w:marRight w:val="0"/>
                                  <w:marTop w:val="0"/>
                                  <w:marBottom w:val="0"/>
                                  <w:divBdr>
                                    <w:top w:val="none" w:sz="0" w:space="0" w:color="auto"/>
                                    <w:left w:val="none" w:sz="0" w:space="0" w:color="auto"/>
                                    <w:bottom w:val="none" w:sz="0" w:space="0" w:color="auto"/>
                                    <w:right w:val="none" w:sz="0" w:space="0" w:color="auto"/>
                                  </w:divBdr>
                                </w:div>
                                <w:div w:id="222568157">
                                  <w:marLeft w:val="0"/>
                                  <w:marRight w:val="0"/>
                                  <w:marTop w:val="0"/>
                                  <w:marBottom w:val="0"/>
                                  <w:divBdr>
                                    <w:top w:val="none" w:sz="0" w:space="0" w:color="auto"/>
                                    <w:left w:val="none" w:sz="0" w:space="0" w:color="auto"/>
                                    <w:bottom w:val="none" w:sz="0" w:space="0" w:color="auto"/>
                                    <w:right w:val="none" w:sz="0" w:space="0" w:color="auto"/>
                                  </w:divBdr>
                                </w:div>
                                <w:div w:id="294262778">
                                  <w:marLeft w:val="0"/>
                                  <w:marRight w:val="0"/>
                                  <w:marTop w:val="0"/>
                                  <w:marBottom w:val="0"/>
                                  <w:divBdr>
                                    <w:top w:val="none" w:sz="0" w:space="0" w:color="auto"/>
                                    <w:left w:val="none" w:sz="0" w:space="0" w:color="auto"/>
                                    <w:bottom w:val="none" w:sz="0" w:space="0" w:color="auto"/>
                                    <w:right w:val="none" w:sz="0" w:space="0" w:color="auto"/>
                                  </w:divBdr>
                                </w:div>
                                <w:div w:id="306667013">
                                  <w:marLeft w:val="0"/>
                                  <w:marRight w:val="0"/>
                                  <w:marTop w:val="0"/>
                                  <w:marBottom w:val="0"/>
                                  <w:divBdr>
                                    <w:top w:val="none" w:sz="0" w:space="0" w:color="auto"/>
                                    <w:left w:val="none" w:sz="0" w:space="0" w:color="auto"/>
                                    <w:bottom w:val="none" w:sz="0" w:space="0" w:color="auto"/>
                                    <w:right w:val="none" w:sz="0" w:space="0" w:color="auto"/>
                                  </w:divBdr>
                                </w:div>
                                <w:div w:id="308050178">
                                  <w:marLeft w:val="0"/>
                                  <w:marRight w:val="0"/>
                                  <w:marTop w:val="0"/>
                                  <w:marBottom w:val="0"/>
                                  <w:divBdr>
                                    <w:top w:val="none" w:sz="0" w:space="0" w:color="auto"/>
                                    <w:left w:val="none" w:sz="0" w:space="0" w:color="auto"/>
                                    <w:bottom w:val="none" w:sz="0" w:space="0" w:color="auto"/>
                                    <w:right w:val="none" w:sz="0" w:space="0" w:color="auto"/>
                                  </w:divBdr>
                                </w:div>
                                <w:div w:id="315650278">
                                  <w:marLeft w:val="0"/>
                                  <w:marRight w:val="0"/>
                                  <w:marTop w:val="0"/>
                                  <w:marBottom w:val="0"/>
                                  <w:divBdr>
                                    <w:top w:val="none" w:sz="0" w:space="0" w:color="auto"/>
                                    <w:left w:val="none" w:sz="0" w:space="0" w:color="auto"/>
                                    <w:bottom w:val="none" w:sz="0" w:space="0" w:color="auto"/>
                                    <w:right w:val="none" w:sz="0" w:space="0" w:color="auto"/>
                                  </w:divBdr>
                                </w:div>
                                <w:div w:id="347873971">
                                  <w:marLeft w:val="0"/>
                                  <w:marRight w:val="0"/>
                                  <w:marTop w:val="0"/>
                                  <w:marBottom w:val="0"/>
                                  <w:divBdr>
                                    <w:top w:val="none" w:sz="0" w:space="0" w:color="auto"/>
                                    <w:left w:val="none" w:sz="0" w:space="0" w:color="auto"/>
                                    <w:bottom w:val="none" w:sz="0" w:space="0" w:color="auto"/>
                                    <w:right w:val="none" w:sz="0" w:space="0" w:color="auto"/>
                                  </w:divBdr>
                                </w:div>
                                <w:div w:id="364452479">
                                  <w:marLeft w:val="0"/>
                                  <w:marRight w:val="0"/>
                                  <w:marTop w:val="0"/>
                                  <w:marBottom w:val="0"/>
                                  <w:divBdr>
                                    <w:top w:val="none" w:sz="0" w:space="0" w:color="auto"/>
                                    <w:left w:val="none" w:sz="0" w:space="0" w:color="auto"/>
                                    <w:bottom w:val="none" w:sz="0" w:space="0" w:color="auto"/>
                                    <w:right w:val="none" w:sz="0" w:space="0" w:color="auto"/>
                                  </w:divBdr>
                                </w:div>
                                <w:div w:id="375814099">
                                  <w:marLeft w:val="0"/>
                                  <w:marRight w:val="0"/>
                                  <w:marTop w:val="0"/>
                                  <w:marBottom w:val="0"/>
                                  <w:divBdr>
                                    <w:top w:val="none" w:sz="0" w:space="0" w:color="auto"/>
                                    <w:left w:val="none" w:sz="0" w:space="0" w:color="auto"/>
                                    <w:bottom w:val="none" w:sz="0" w:space="0" w:color="auto"/>
                                    <w:right w:val="none" w:sz="0" w:space="0" w:color="auto"/>
                                  </w:divBdr>
                                </w:div>
                                <w:div w:id="399324588">
                                  <w:marLeft w:val="0"/>
                                  <w:marRight w:val="0"/>
                                  <w:marTop w:val="0"/>
                                  <w:marBottom w:val="0"/>
                                  <w:divBdr>
                                    <w:top w:val="none" w:sz="0" w:space="0" w:color="auto"/>
                                    <w:left w:val="none" w:sz="0" w:space="0" w:color="auto"/>
                                    <w:bottom w:val="none" w:sz="0" w:space="0" w:color="auto"/>
                                    <w:right w:val="none" w:sz="0" w:space="0" w:color="auto"/>
                                  </w:divBdr>
                                </w:div>
                                <w:div w:id="424111344">
                                  <w:marLeft w:val="0"/>
                                  <w:marRight w:val="0"/>
                                  <w:marTop w:val="0"/>
                                  <w:marBottom w:val="0"/>
                                  <w:divBdr>
                                    <w:top w:val="none" w:sz="0" w:space="0" w:color="auto"/>
                                    <w:left w:val="none" w:sz="0" w:space="0" w:color="auto"/>
                                    <w:bottom w:val="none" w:sz="0" w:space="0" w:color="auto"/>
                                    <w:right w:val="none" w:sz="0" w:space="0" w:color="auto"/>
                                  </w:divBdr>
                                </w:div>
                                <w:div w:id="439683762">
                                  <w:marLeft w:val="0"/>
                                  <w:marRight w:val="0"/>
                                  <w:marTop w:val="0"/>
                                  <w:marBottom w:val="0"/>
                                  <w:divBdr>
                                    <w:top w:val="none" w:sz="0" w:space="0" w:color="auto"/>
                                    <w:left w:val="none" w:sz="0" w:space="0" w:color="auto"/>
                                    <w:bottom w:val="none" w:sz="0" w:space="0" w:color="auto"/>
                                    <w:right w:val="none" w:sz="0" w:space="0" w:color="auto"/>
                                  </w:divBdr>
                                </w:div>
                                <w:div w:id="454181393">
                                  <w:marLeft w:val="0"/>
                                  <w:marRight w:val="0"/>
                                  <w:marTop w:val="0"/>
                                  <w:marBottom w:val="0"/>
                                  <w:divBdr>
                                    <w:top w:val="none" w:sz="0" w:space="0" w:color="auto"/>
                                    <w:left w:val="none" w:sz="0" w:space="0" w:color="auto"/>
                                    <w:bottom w:val="none" w:sz="0" w:space="0" w:color="auto"/>
                                    <w:right w:val="none" w:sz="0" w:space="0" w:color="auto"/>
                                  </w:divBdr>
                                </w:div>
                                <w:div w:id="484853791">
                                  <w:marLeft w:val="0"/>
                                  <w:marRight w:val="0"/>
                                  <w:marTop w:val="0"/>
                                  <w:marBottom w:val="0"/>
                                  <w:divBdr>
                                    <w:top w:val="none" w:sz="0" w:space="0" w:color="auto"/>
                                    <w:left w:val="none" w:sz="0" w:space="0" w:color="auto"/>
                                    <w:bottom w:val="none" w:sz="0" w:space="0" w:color="auto"/>
                                    <w:right w:val="none" w:sz="0" w:space="0" w:color="auto"/>
                                  </w:divBdr>
                                </w:div>
                                <w:div w:id="494498228">
                                  <w:marLeft w:val="0"/>
                                  <w:marRight w:val="0"/>
                                  <w:marTop w:val="0"/>
                                  <w:marBottom w:val="0"/>
                                  <w:divBdr>
                                    <w:top w:val="none" w:sz="0" w:space="0" w:color="auto"/>
                                    <w:left w:val="none" w:sz="0" w:space="0" w:color="auto"/>
                                    <w:bottom w:val="none" w:sz="0" w:space="0" w:color="auto"/>
                                    <w:right w:val="none" w:sz="0" w:space="0" w:color="auto"/>
                                  </w:divBdr>
                                </w:div>
                                <w:div w:id="510293777">
                                  <w:marLeft w:val="0"/>
                                  <w:marRight w:val="0"/>
                                  <w:marTop w:val="0"/>
                                  <w:marBottom w:val="0"/>
                                  <w:divBdr>
                                    <w:top w:val="none" w:sz="0" w:space="0" w:color="auto"/>
                                    <w:left w:val="none" w:sz="0" w:space="0" w:color="auto"/>
                                    <w:bottom w:val="none" w:sz="0" w:space="0" w:color="auto"/>
                                    <w:right w:val="none" w:sz="0" w:space="0" w:color="auto"/>
                                  </w:divBdr>
                                </w:div>
                                <w:div w:id="516047358">
                                  <w:marLeft w:val="0"/>
                                  <w:marRight w:val="0"/>
                                  <w:marTop w:val="0"/>
                                  <w:marBottom w:val="0"/>
                                  <w:divBdr>
                                    <w:top w:val="none" w:sz="0" w:space="0" w:color="auto"/>
                                    <w:left w:val="none" w:sz="0" w:space="0" w:color="auto"/>
                                    <w:bottom w:val="none" w:sz="0" w:space="0" w:color="auto"/>
                                    <w:right w:val="none" w:sz="0" w:space="0" w:color="auto"/>
                                  </w:divBdr>
                                </w:div>
                                <w:div w:id="535123673">
                                  <w:marLeft w:val="0"/>
                                  <w:marRight w:val="0"/>
                                  <w:marTop w:val="0"/>
                                  <w:marBottom w:val="0"/>
                                  <w:divBdr>
                                    <w:top w:val="none" w:sz="0" w:space="0" w:color="auto"/>
                                    <w:left w:val="none" w:sz="0" w:space="0" w:color="auto"/>
                                    <w:bottom w:val="none" w:sz="0" w:space="0" w:color="auto"/>
                                    <w:right w:val="none" w:sz="0" w:space="0" w:color="auto"/>
                                  </w:divBdr>
                                </w:div>
                                <w:div w:id="559288886">
                                  <w:marLeft w:val="0"/>
                                  <w:marRight w:val="0"/>
                                  <w:marTop w:val="0"/>
                                  <w:marBottom w:val="0"/>
                                  <w:divBdr>
                                    <w:top w:val="none" w:sz="0" w:space="0" w:color="auto"/>
                                    <w:left w:val="none" w:sz="0" w:space="0" w:color="auto"/>
                                    <w:bottom w:val="none" w:sz="0" w:space="0" w:color="auto"/>
                                    <w:right w:val="none" w:sz="0" w:space="0" w:color="auto"/>
                                  </w:divBdr>
                                </w:div>
                                <w:div w:id="587808358">
                                  <w:marLeft w:val="0"/>
                                  <w:marRight w:val="0"/>
                                  <w:marTop w:val="0"/>
                                  <w:marBottom w:val="0"/>
                                  <w:divBdr>
                                    <w:top w:val="none" w:sz="0" w:space="0" w:color="auto"/>
                                    <w:left w:val="none" w:sz="0" w:space="0" w:color="auto"/>
                                    <w:bottom w:val="none" w:sz="0" w:space="0" w:color="auto"/>
                                    <w:right w:val="none" w:sz="0" w:space="0" w:color="auto"/>
                                  </w:divBdr>
                                </w:div>
                                <w:div w:id="603612739">
                                  <w:marLeft w:val="0"/>
                                  <w:marRight w:val="0"/>
                                  <w:marTop w:val="0"/>
                                  <w:marBottom w:val="0"/>
                                  <w:divBdr>
                                    <w:top w:val="none" w:sz="0" w:space="0" w:color="auto"/>
                                    <w:left w:val="none" w:sz="0" w:space="0" w:color="auto"/>
                                    <w:bottom w:val="none" w:sz="0" w:space="0" w:color="auto"/>
                                    <w:right w:val="none" w:sz="0" w:space="0" w:color="auto"/>
                                  </w:divBdr>
                                </w:div>
                                <w:div w:id="618801374">
                                  <w:marLeft w:val="0"/>
                                  <w:marRight w:val="0"/>
                                  <w:marTop w:val="0"/>
                                  <w:marBottom w:val="0"/>
                                  <w:divBdr>
                                    <w:top w:val="none" w:sz="0" w:space="0" w:color="auto"/>
                                    <w:left w:val="none" w:sz="0" w:space="0" w:color="auto"/>
                                    <w:bottom w:val="none" w:sz="0" w:space="0" w:color="auto"/>
                                    <w:right w:val="none" w:sz="0" w:space="0" w:color="auto"/>
                                  </w:divBdr>
                                </w:div>
                                <w:div w:id="644701751">
                                  <w:marLeft w:val="0"/>
                                  <w:marRight w:val="0"/>
                                  <w:marTop w:val="0"/>
                                  <w:marBottom w:val="0"/>
                                  <w:divBdr>
                                    <w:top w:val="none" w:sz="0" w:space="0" w:color="auto"/>
                                    <w:left w:val="none" w:sz="0" w:space="0" w:color="auto"/>
                                    <w:bottom w:val="none" w:sz="0" w:space="0" w:color="auto"/>
                                    <w:right w:val="none" w:sz="0" w:space="0" w:color="auto"/>
                                  </w:divBdr>
                                </w:div>
                                <w:div w:id="665403091">
                                  <w:marLeft w:val="0"/>
                                  <w:marRight w:val="0"/>
                                  <w:marTop w:val="0"/>
                                  <w:marBottom w:val="0"/>
                                  <w:divBdr>
                                    <w:top w:val="none" w:sz="0" w:space="0" w:color="auto"/>
                                    <w:left w:val="none" w:sz="0" w:space="0" w:color="auto"/>
                                    <w:bottom w:val="none" w:sz="0" w:space="0" w:color="auto"/>
                                    <w:right w:val="none" w:sz="0" w:space="0" w:color="auto"/>
                                  </w:divBdr>
                                </w:div>
                                <w:div w:id="690453360">
                                  <w:marLeft w:val="0"/>
                                  <w:marRight w:val="0"/>
                                  <w:marTop w:val="0"/>
                                  <w:marBottom w:val="0"/>
                                  <w:divBdr>
                                    <w:top w:val="none" w:sz="0" w:space="0" w:color="auto"/>
                                    <w:left w:val="none" w:sz="0" w:space="0" w:color="auto"/>
                                    <w:bottom w:val="none" w:sz="0" w:space="0" w:color="auto"/>
                                    <w:right w:val="none" w:sz="0" w:space="0" w:color="auto"/>
                                  </w:divBdr>
                                </w:div>
                                <w:div w:id="706178490">
                                  <w:marLeft w:val="0"/>
                                  <w:marRight w:val="0"/>
                                  <w:marTop w:val="0"/>
                                  <w:marBottom w:val="0"/>
                                  <w:divBdr>
                                    <w:top w:val="none" w:sz="0" w:space="0" w:color="auto"/>
                                    <w:left w:val="none" w:sz="0" w:space="0" w:color="auto"/>
                                    <w:bottom w:val="none" w:sz="0" w:space="0" w:color="auto"/>
                                    <w:right w:val="none" w:sz="0" w:space="0" w:color="auto"/>
                                  </w:divBdr>
                                </w:div>
                                <w:div w:id="715155482">
                                  <w:marLeft w:val="0"/>
                                  <w:marRight w:val="0"/>
                                  <w:marTop w:val="0"/>
                                  <w:marBottom w:val="0"/>
                                  <w:divBdr>
                                    <w:top w:val="none" w:sz="0" w:space="0" w:color="auto"/>
                                    <w:left w:val="none" w:sz="0" w:space="0" w:color="auto"/>
                                    <w:bottom w:val="none" w:sz="0" w:space="0" w:color="auto"/>
                                    <w:right w:val="none" w:sz="0" w:space="0" w:color="auto"/>
                                  </w:divBdr>
                                </w:div>
                                <w:div w:id="759907773">
                                  <w:marLeft w:val="0"/>
                                  <w:marRight w:val="0"/>
                                  <w:marTop w:val="0"/>
                                  <w:marBottom w:val="0"/>
                                  <w:divBdr>
                                    <w:top w:val="none" w:sz="0" w:space="0" w:color="auto"/>
                                    <w:left w:val="none" w:sz="0" w:space="0" w:color="auto"/>
                                    <w:bottom w:val="none" w:sz="0" w:space="0" w:color="auto"/>
                                    <w:right w:val="none" w:sz="0" w:space="0" w:color="auto"/>
                                  </w:divBdr>
                                </w:div>
                                <w:div w:id="784275935">
                                  <w:marLeft w:val="0"/>
                                  <w:marRight w:val="0"/>
                                  <w:marTop w:val="0"/>
                                  <w:marBottom w:val="0"/>
                                  <w:divBdr>
                                    <w:top w:val="none" w:sz="0" w:space="0" w:color="auto"/>
                                    <w:left w:val="none" w:sz="0" w:space="0" w:color="auto"/>
                                    <w:bottom w:val="none" w:sz="0" w:space="0" w:color="auto"/>
                                    <w:right w:val="none" w:sz="0" w:space="0" w:color="auto"/>
                                  </w:divBdr>
                                </w:div>
                                <w:div w:id="845243582">
                                  <w:marLeft w:val="0"/>
                                  <w:marRight w:val="0"/>
                                  <w:marTop w:val="0"/>
                                  <w:marBottom w:val="0"/>
                                  <w:divBdr>
                                    <w:top w:val="none" w:sz="0" w:space="0" w:color="auto"/>
                                    <w:left w:val="none" w:sz="0" w:space="0" w:color="auto"/>
                                    <w:bottom w:val="none" w:sz="0" w:space="0" w:color="auto"/>
                                    <w:right w:val="none" w:sz="0" w:space="0" w:color="auto"/>
                                  </w:divBdr>
                                </w:div>
                                <w:div w:id="849567137">
                                  <w:marLeft w:val="0"/>
                                  <w:marRight w:val="0"/>
                                  <w:marTop w:val="0"/>
                                  <w:marBottom w:val="0"/>
                                  <w:divBdr>
                                    <w:top w:val="none" w:sz="0" w:space="0" w:color="auto"/>
                                    <w:left w:val="none" w:sz="0" w:space="0" w:color="auto"/>
                                    <w:bottom w:val="none" w:sz="0" w:space="0" w:color="auto"/>
                                    <w:right w:val="none" w:sz="0" w:space="0" w:color="auto"/>
                                  </w:divBdr>
                                </w:div>
                                <w:div w:id="857353747">
                                  <w:marLeft w:val="0"/>
                                  <w:marRight w:val="0"/>
                                  <w:marTop w:val="0"/>
                                  <w:marBottom w:val="0"/>
                                  <w:divBdr>
                                    <w:top w:val="none" w:sz="0" w:space="0" w:color="auto"/>
                                    <w:left w:val="none" w:sz="0" w:space="0" w:color="auto"/>
                                    <w:bottom w:val="none" w:sz="0" w:space="0" w:color="auto"/>
                                    <w:right w:val="none" w:sz="0" w:space="0" w:color="auto"/>
                                  </w:divBdr>
                                </w:div>
                                <w:div w:id="871498533">
                                  <w:marLeft w:val="0"/>
                                  <w:marRight w:val="0"/>
                                  <w:marTop w:val="0"/>
                                  <w:marBottom w:val="0"/>
                                  <w:divBdr>
                                    <w:top w:val="none" w:sz="0" w:space="0" w:color="auto"/>
                                    <w:left w:val="none" w:sz="0" w:space="0" w:color="auto"/>
                                    <w:bottom w:val="none" w:sz="0" w:space="0" w:color="auto"/>
                                    <w:right w:val="none" w:sz="0" w:space="0" w:color="auto"/>
                                  </w:divBdr>
                                </w:div>
                                <w:div w:id="883296478">
                                  <w:marLeft w:val="0"/>
                                  <w:marRight w:val="0"/>
                                  <w:marTop w:val="0"/>
                                  <w:marBottom w:val="0"/>
                                  <w:divBdr>
                                    <w:top w:val="none" w:sz="0" w:space="0" w:color="auto"/>
                                    <w:left w:val="none" w:sz="0" w:space="0" w:color="auto"/>
                                    <w:bottom w:val="none" w:sz="0" w:space="0" w:color="auto"/>
                                    <w:right w:val="none" w:sz="0" w:space="0" w:color="auto"/>
                                  </w:divBdr>
                                </w:div>
                                <w:div w:id="889268853">
                                  <w:marLeft w:val="0"/>
                                  <w:marRight w:val="0"/>
                                  <w:marTop w:val="0"/>
                                  <w:marBottom w:val="0"/>
                                  <w:divBdr>
                                    <w:top w:val="none" w:sz="0" w:space="0" w:color="auto"/>
                                    <w:left w:val="none" w:sz="0" w:space="0" w:color="auto"/>
                                    <w:bottom w:val="none" w:sz="0" w:space="0" w:color="auto"/>
                                    <w:right w:val="none" w:sz="0" w:space="0" w:color="auto"/>
                                  </w:divBdr>
                                </w:div>
                                <w:div w:id="894780387">
                                  <w:marLeft w:val="0"/>
                                  <w:marRight w:val="0"/>
                                  <w:marTop w:val="0"/>
                                  <w:marBottom w:val="0"/>
                                  <w:divBdr>
                                    <w:top w:val="none" w:sz="0" w:space="0" w:color="auto"/>
                                    <w:left w:val="none" w:sz="0" w:space="0" w:color="auto"/>
                                    <w:bottom w:val="none" w:sz="0" w:space="0" w:color="auto"/>
                                    <w:right w:val="none" w:sz="0" w:space="0" w:color="auto"/>
                                  </w:divBdr>
                                </w:div>
                                <w:div w:id="907226067">
                                  <w:marLeft w:val="0"/>
                                  <w:marRight w:val="0"/>
                                  <w:marTop w:val="0"/>
                                  <w:marBottom w:val="0"/>
                                  <w:divBdr>
                                    <w:top w:val="none" w:sz="0" w:space="0" w:color="auto"/>
                                    <w:left w:val="none" w:sz="0" w:space="0" w:color="auto"/>
                                    <w:bottom w:val="none" w:sz="0" w:space="0" w:color="auto"/>
                                    <w:right w:val="none" w:sz="0" w:space="0" w:color="auto"/>
                                  </w:divBdr>
                                </w:div>
                                <w:div w:id="976910663">
                                  <w:marLeft w:val="0"/>
                                  <w:marRight w:val="0"/>
                                  <w:marTop w:val="0"/>
                                  <w:marBottom w:val="0"/>
                                  <w:divBdr>
                                    <w:top w:val="none" w:sz="0" w:space="0" w:color="auto"/>
                                    <w:left w:val="none" w:sz="0" w:space="0" w:color="auto"/>
                                    <w:bottom w:val="none" w:sz="0" w:space="0" w:color="auto"/>
                                    <w:right w:val="none" w:sz="0" w:space="0" w:color="auto"/>
                                  </w:divBdr>
                                </w:div>
                                <w:div w:id="1002393466">
                                  <w:marLeft w:val="0"/>
                                  <w:marRight w:val="0"/>
                                  <w:marTop w:val="0"/>
                                  <w:marBottom w:val="0"/>
                                  <w:divBdr>
                                    <w:top w:val="none" w:sz="0" w:space="0" w:color="auto"/>
                                    <w:left w:val="none" w:sz="0" w:space="0" w:color="auto"/>
                                    <w:bottom w:val="none" w:sz="0" w:space="0" w:color="auto"/>
                                    <w:right w:val="none" w:sz="0" w:space="0" w:color="auto"/>
                                  </w:divBdr>
                                </w:div>
                                <w:div w:id="1038092579">
                                  <w:marLeft w:val="0"/>
                                  <w:marRight w:val="0"/>
                                  <w:marTop w:val="0"/>
                                  <w:marBottom w:val="0"/>
                                  <w:divBdr>
                                    <w:top w:val="none" w:sz="0" w:space="0" w:color="auto"/>
                                    <w:left w:val="none" w:sz="0" w:space="0" w:color="auto"/>
                                    <w:bottom w:val="none" w:sz="0" w:space="0" w:color="auto"/>
                                    <w:right w:val="none" w:sz="0" w:space="0" w:color="auto"/>
                                  </w:divBdr>
                                </w:div>
                                <w:div w:id="1038430156">
                                  <w:marLeft w:val="0"/>
                                  <w:marRight w:val="0"/>
                                  <w:marTop w:val="0"/>
                                  <w:marBottom w:val="0"/>
                                  <w:divBdr>
                                    <w:top w:val="none" w:sz="0" w:space="0" w:color="auto"/>
                                    <w:left w:val="none" w:sz="0" w:space="0" w:color="auto"/>
                                    <w:bottom w:val="none" w:sz="0" w:space="0" w:color="auto"/>
                                    <w:right w:val="none" w:sz="0" w:space="0" w:color="auto"/>
                                  </w:divBdr>
                                </w:div>
                                <w:div w:id="1053772022">
                                  <w:marLeft w:val="0"/>
                                  <w:marRight w:val="0"/>
                                  <w:marTop w:val="0"/>
                                  <w:marBottom w:val="0"/>
                                  <w:divBdr>
                                    <w:top w:val="none" w:sz="0" w:space="0" w:color="auto"/>
                                    <w:left w:val="none" w:sz="0" w:space="0" w:color="auto"/>
                                    <w:bottom w:val="none" w:sz="0" w:space="0" w:color="auto"/>
                                    <w:right w:val="none" w:sz="0" w:space="0" w:color="auto"/>
                                  </w:divBdr>
                                </w:div>
                                <w:div w:id="1070422403">
                                  <w:marLeft w:val="0"/>
                                  <w:marRight w:val="0"/>
                                  <w:marTop w:val="0"/>
                                  <w:marBottom w:val="0"/>
                                  <w:divBdr>
                                    <w:top w:val="none" w:sz="0" w:space="0" w:color="auto"/>
                                    <w:left w:val="none" w:sz="0" w:space="0" w:color="auto"/>
                                    <w:bottom w:val="none" w:sz="0" w:space="0" w:color="auto"/>
                                    <w:right w:val="none" w:sz="0" w:space="0" w:color="auto"/>
                                  </w:divBdr>
                                </w:div>
                                <w:div w:id="1094398443">
                                  <w:marLeft w:val="0"/>
                                  <w:marRight w:val="0"/>
                                  <w:marTop w:val="0"/>
                                  <w:marBottom w:val="0"/>
                                  <w:divBdr>
                                    <w:top w:val="none" w:sz="0" w:space="0" w:color="auto"/>
                                    <w:left w:val="none" w:sz="0" w:space="0" w:color="auto"/>
                                    <w:bottom w:val="none" w:sz="0" w:space="0" w:color="auto"/>
                                    <w:right w:val="none" w:sz="0" w:space="0" w:color="auto"/>
                                  </w:divBdr>
                                </w:div>
                                <w:div w:id="1115443906">
                                  <w:marLeft w:val="0"/>
                                  <w:marRight w:val="0"/>
                                  <w:marTop w:val="0"/>
                                  <w:marBottom w:val="0"/>
                                  <w:divBdr>
                                    <w:top w:val="none" w:sz="0" w:space="0" w:color="auto"/>
                                    <w:left w:val="none" w:sz="0" w:space="0" w:color="auto"/>
                                    <w:bottom w:val="none" w:sz="0" w:space="0" w:color="auto"/>
                                    <w:right w:val="none" w:sz="0" w:space="0" w:color="auto"/>
                                  </w:divBdr>
                                </w:div>
                                <w:div w:id="1123301956">
                                  <w:marLeft w:val="0"/>
                                  <w:marRight w:val="0"/>
                                  <w:marTop w:val="0"/>
                                  <w:marBottom w:val="0"/>
                                  <w:divBdr>
                                    <w:top w:val="none" w:sz="0" w:space="0" w:color="auto"/>
                                    <w:left w:val="none" w:sz="0" w:space="0" w:color="auto"/>
                                    <w:bottom w:val="none" w:sz="0" w:space="0" w:color="auto"/>
                                    <w:right w:val="none" w:sz="0" w:space="0" w:color="auto"/>
                                  </w:divBdr>
                                </w:div>
                                <w:div w:id="1123503090">
                                  <w:marLeft w:val="0"/>
                                  <w:marRight w:val="0"/>
                                  <w:marTop w:val="0"/>
                                  <w:marBottom w:val="0"/>
                                  <w:divBdr>
                                    <w:top w:val="none" w:sz="0" w:space="0" w:color="auto"/>
                                    <w:left w:val="none" w:sz="0" w:space="0" w:color="auto"/>
                                    <w:bottom w:val="none" w:sz="0" w:space="0" w:color="auto"/>
                                    <w:right w:val="none" w:sz="0" w:space="0" w:color="auto"/>
                                  </w:divBdr>
                                </w:div>
                                <w:div w:id="1135027093">
                                  <w:marLeft w:val="0"/>
                                  <w:marRight w:val="0"/>
                                  <w:marTop w:val="0"/>
                                  <w:marBottom w:val="0"/>
                                  <w:divBdr>
                                    <w:top w:val="none" w:sz="0" w:space="0" w:color="auto"/>
                                    <w:left w:val="none" w:sz="0" w:space="0" w:color="auto"/>
                                    <w:bottom w:val="none" w:sz="0" w:space="0" w:color="auto"/>
                                    <w:right w:val="none" w:sz="0" w:space="0" w:color="auto"/>
                                  </w:divBdr>
                                </w:div>
                                <w:div w:id="1137912784">
                                  <w:marLeft w:val="0"/>
                                  <w:marRight w:val="0"/>
                                  <w:marTop w:val="0"/>
                                  <w:marBottom w:val="0"/>
                                  <w:divBdr>
                                    <w:top w:val="none" w:sz="0" w:space="0" w:color="auto"/>
                                    <w:left w:val="none" w:sz="0" w:space="0" w:color="auto"/>
                                    <w:bottom w:val="none" w:sz="0" w:space="0" w:color="auto"/>
                                    <w:right w:val="none" w:sz="0" w:space="0" w:color="auto"/>
                                  </w:divBdr>
                                </w:div>
                                <w:div w:id="1164586435">
                                  <w:marLeft w:val="0"/>
                                  <w:marRight w:val="0"/>
                                  <w:marTop w:val="0"/>
                                  <w:marBottom w:val="0"/>
                                  <w:divBdr>
                                    <w:top w:val="none" w:sz="0" w:space="0" w:color="auto"/>
                                    <w:left w:val="none" w:sz="0" w:space="0" w:color="auto"/>
                                    <w:bottom w:val="none" w:sz="0" w:space="0" w:color="auto"/>
                                    <w:right w:val="none" w:sz="0" w:space="0" w:color="auto"/>
                                  </w:divBdr>
                                </w:div>
                                <w:div w:id="1166479452">
                                  <w:marLeft w:val="0"/>
                                  <w:marRight w:val="0"/>
                                  <w:marTop w:val="0"/>
                                  <w:marBottom w:val="0"/>
                                  <w:divBdr>
                                    <w:top w:val="none" w:sz="0" w:space="0" w:color="auto"/>
                                    <w:left w:val="none" w:sz="0" w:space="0" w:color="auto"/>
                                    <w:bottom w:val="none" w:sz="0" w:space="0" w:color="auto"/>
                                    <w:right w:val="none" w:sz="0" w:space="0" w:color="auto"/>
                                  </w:divBdr>
                                </w:div>
                                <w:div w:id="1175803457">
                                  <w:marLeft w:val="0"/>
                                  <w:marRight w:val="0"/>
                                  <w:marTop w:val="0"/>
                                  <w:marBottom w:val="0"/>
                                  <w:divBdr>
                                    <w:top w:val="none" w:sz="0" w:space="0" w:color="auto"/>
                                    <w:left w:val="none" w:sz="0" w:space="0" w:color="auto"/>
                                    <w:bottom w:val="none" w:sz="0" w:space="0" w:color="auto"/>
                                    <w:right w:val="none" w:sz="0" w:space="0" w:color="auto"/>
                                  </w:divBdr>
                                </w:div>
                                <w:div w:id="1181164882">
                                  <w:marLeft w:val="0"/>
                                  <w:marRight w:val="0"/>
                                  <w:marTop w:val="0"/>
                                  <w:marBottom w:val="0"/>
                                  <w:divBdr>
                                    <w:top w:val="none" w:sz="0" w:space="0" w:color="auto"/>
                                    <w:left w:val="none" w:sz="0" w:space="0" w:color="auto"/>
                                    <w:bottom w:val="none" w:sz="0" w:space="0" w:color="auto"/>
                                    <w:right w:val="none" w:sz="0" w:space="0" w:color="auto"/>
                                  </w:divBdr>
                                </w:div>
                                <w:div w:id="1218853652">
                                  <w:marLeft w:val="0"/>
                                  <w:marRight w:val="0"/>
                                  <w:marTop w:val="0"/>
                                  <w:marBottom w:val="0"/>
                                  <w:divBdr>
                                    <w:top w:val="none" w:sz="0" w:space="0" w:color="auto"/>
                                    <w:left w:val="none" w:sz="0" w:space="0" w:color="auto"/>
                                    <w:bottom w:val="none" w:sz="0" w:space="0" w:color="auto"/>
                                    <w:right w:val="none" w:sz="0" w:space="0" w:color="auto"/>
                                  </w:divBdr>
                                </w:div>
                                <w:div w:id="1239706089">
                                  <w:marLeft w:val="0"/>
                                  <w:marRight w:val="0"/>
                                  <w:marTop w:val="0"/>
                                  <w:marBottom w:val="0"/>
                                  <w:divBdr>
                                    <w:top w:val="none" w:sz="0" w:space="0" w:color="auto"/>
                                    <w:left w:val="none" w:sz="0" w:space="0" w:color="auto"/>
                                    <w:bottom w:val="none" w:sz="0" w:space="0" w:color="auto"/>
                                    <w:right w:val="none" w:sz="0" w:space="0" w:color="auto"/>
                                  </w:divBdr>
                                </w:div>
                                <w:div w:id="1307129646">
                                  <w:marLeft w:val="0"/>
                                  <w:marRight w:val="0"/>
                                  <w:marTop w:val="0"/>
                                  <w:marBottom w:val="0"/>
                                  <w:divBdr>
                                    <w:top w:val="none" w:sz="0" w:space="0" w:color="auto"/>
                                    <w:left w:val="none" w:sz="0" w:space="0" w:color="auto"/>
                                    <w:bottom w:val="none" w:sz="0" w:space="0" w:color="auto"/>
                                    <w:right w:val="none" w:sz="0" w:space="0" w:color="auto"/>
                                  </w:divBdr>
                                </w:div>
                                <w:div w:id="1324814332">
                                  <w:marLeft w:val="0"/>
                                  <w:marRight w:val="0"/>
                                  <w:marTop w:val="0"/>
                                  <w:marBottom w:val="0"/>
                                  <w:divBdr>
                                    <w:top w:val="none" w:sz="0" w:space="0" w:color="auto"/>
                                    <w:left w:val="none" w:sz="0" w:space="0" w:color="auto"/>
                                    <w:bottom w:val="none" w:sz="0" w:space="0" w:color="auto"/>
                                    <w:right w:val="none" w:sz="0" w:space="0" w:color="auto"/>
                                  </w:divBdr>
                                </w:div>
                                <w:div w:id="1327636370">
                                  <w:marLeft w:val="0"/>
                                  <w:marRight w:val="0"/>
                                  <w:marTop w:val="0"/>
                                  <w:marBottom w:val="0"/>
                                  <w:divBdr>
                                    <w:top w:val="none" w:sz="0" w:space="0" w:color="auto"/>
                                    <w:left w:val="none" w:sz="0" w:space="0" w:color="auto"/>
                                    <w:bottom w:val="none" w:sz="0" w:space="0" w:color="auto"/>
                                    <w:right w:val="none" w:sz="0" w:space="0" w:color="auto"/>
                                  </w:divBdr>
                                </w:div>
                                <w:div w:id="1332297012">
                                  <w:marLeft w:val="0"/>
                                  <w:marRight w:val="0"/>
                                  <w:marTop w:val="0"/>
                                  <w:marBottom w:val="0"/>
                                  <w:divBdr>
                                    <w:top w:val="none" w:sz="0" w:space="0" w:color="auto"/>
                                    <w:left w:val="none" w:sz="0" w:space="0" w:color="auto"/>
                                    <w:bottom w:val="none" w:sz="0" w:space="0" w:color="auto"/>
                                    <w:right w:val="none" w:sz="0" w:space="0" w:color="auto"/>
                                  </w:divBdr>
                                </w:div>
                                <w:div w:id="1391147542">
                                  <w:marLeft w:val="0"/>
                                  <w:marRight w:val="0"/>
                                  <w:marTop w:val="0"/>
                                  <w:marBottom w:val="0"/>
                                  <w:divBdr>
                                    <w:top w:val="none" w:sz="0" w:space="0" w:color="auto"/>
                                    <w:left w:val="none" w:sz="0" w:space="0" w:color="auto"/>
                                    <w:bottom w:val="none" w:sz="0" w:space="0" w:color="auto"/>
                                    <w:right w:val="none" w:sz="0" w:space="0" w:color="auto"/>
                                  </w:divBdr>
                                </w:div>
                                <w:div w:id="1504321325">
                                  <w:marLeft w:val="0"/>
                                  <w:marRight w:val="0"/>
                                  <w:marTop w:val="0"/>
                                  <w:marBottom w:val="0"/>
                                  <w:divBdr>
                                    <w:top w:val="none" w:sz="0" w:space="0" w:color="auto"/>
                                    <w:left w:val="none" w:sz="0" w:space="0" w:color="auto"/>
                                    <w:bottom w:val="none" w:sz="0" w:space="0" w:color="auto"/>
                                    <w:right w:val="none" w:sz="0" w:space="0" w:color="auto"/>
                                  </w:divBdr>
                                </w:div>
                                <w:div w:id="1578395125">
                                  <w:marLeft w:val="0"/>
                                  <w:marRight w:val="0"/>
                                  <w:marTop w:val="0"/>
                                  <w:marBottom w:val="0"/>
                                  <w:divBdr>
                                    <w:top w:val="none" w:sz="0" w:space="0" w:color="auto"/>
                                    <w:left w:val="none" w:sz="0" w:space="0" w:color="auto"/>
                                    <w:bottom w:val="none" w:sz="0" w:space="0" w:color="auto"/>
                                    <w:right w:val="none" w:sz="0" w:space="0" w:color="auto"/>
                                  </w:divBdr>
                                </w:div>
                                <w:div w:id="1584727571">
                                  <w:marLeft w:val="0"/>
                                  <w:marRight w:val="0"/>
                                  <w:marTop w:val="0"/>
                                  <w:marBottom w:val="0"/>
                                  <w:divBdr>
                                    <w:top w:val="none" w:sz="0" w:space="0" w:color="auto"/>
                                    <w:left w:val="none" w:sz="0" w:space="0" w:color="auto"/>
                                    <w:bottom w:val="none" w:sz="0" w:space="0" w:color="auto"/>
                                    <w:right w:val="none" w:sz="0" w:space="0" w:color="auto"/>
                                  </w:divBdr>
                                </w:div>
                                <w:div w:id="1710063064">
                                  <w:marLeft w:val="0"/>
                                  <w:marRight w:val="0"/>
                                  <w:marTop w:val="0"/>
                                  <w:marBottom w:val="0"/>
                                  <w:divBdr>
                                    <w:top w:val="none" w:sz="0" w:space="0" w:color="auto"/>
                                    <w:left w:val="none" w:sz="0" w:space="0" w:color="auto"/>
                                    <w:bottom w:val="none" w:sz="0" w:space="0" w:color="auto"/>
                                    <w:right w:val="none" w:sz="0" w:space="0" w:color="auto"/>
                                  </w:divBdr>
                                </w:div>
                                <w:div w:id="1718702432">
                                  <w:marLeft w:val="0"/>
                                  <w:marRight w:val="0"/>
                                  <w:marTop w:val="0"/>
                                  <w:marBottom w:val="0"/>
                                  <w:divBdr>
                                    <w:top w:val="none" w:sz="0" w:space="0" w:color="auto"/>
                                    <w:left w:val="none" w:sz="0" w:space="0" w:color="auto"/>
                                    <w:bottom w:val="none" w:sz="0" w:space="0" w:color="auto"/>
                                    <w:right w:val="none" w:sz="0" w:space="0" w:color="auto"/>
                                  </w:divBdr>
                                </w:div>
                                <w:div w:id="1724520726">
                                  <w:marLeft w:val="0"/>
                                  <w:marRight w:val="0"/>
                                  <w:marTop w:val="0"/>
                                  <w:marBottom w:val="0"/>
                                  <w:divBdr>
                                    <w:top w:val="none" w:sz="0" w:space="0" w:color="auto"/>
                                    <w:left w:val="none" w:sz="0" w:space="0" w:color="auto"/>
                                    <w:bottom w:val="none" w:sz="0" w:space="0" w:color="auto"/>
                                    <w:right w:val="none" w:sz="0" w:space="0" w:color="auto"/>
                                  </w:divBdr>
                                </w:div>
                                <w:div w:id="1777865595">
                                  <w:marLeft w:val="0"/>
                                  <w:marRight w:val="0"/>
                                  <w:marTop w:val="0"/>
                                  <w:marBottom w:val="0"/>
                                  <w:divBdr>
                                    <w:top w:val="none" w:sz="0" w:space="0" w:color="auto"/>
                                    <w:left w:val="none" w:sz="0" w:space="0" w:color="auto"/>
                                    <w:bottom w:val="none" w:sz="0" w:space="0" w:color="auto"/>
                                    <w:right w:val="none" w:sz="0" w:space="0" w:color="auto"/>
                                  </w:divBdr>
                                </w:div>
                                <w:div w:id="1778135114">
                                  <w:marLeft w:val="0"/>
                                  <w:marRight w:val="0"/>
                                  <w:marTop w:val="0"/>
                                  <w:marBottom w:val="0"/>
                                  <w:divBdr>
                                    <w:top w:val="none" w:sz="0" w:space="0" w:color="auto"/>
                                    <w:left w:val="none" w:sz="0" w:space="0" w:color="auto"/>
                                    <w:bottom w:val="none" w:sz="0" w:space="0" w:color="auto"/>
                                    <w:right w:val="none" w:sz="0" w:space="0" w:color="auto"/>
                                  </w:divBdr>
                                </w:div>
                                <w:div w:id="1828474919">
                                  <w:marLeft w:val="0"/>
                                  <w:marRight w:val="0"/>
                                  <w:marTop w:val="0"/>
                                  <w:marBottom w:val="0"/>
                                  <w:divBdr>
                                    <w:top w:val="none" w:sz="0" w:space="0" w:color="auto"/>
                                    <w:left w:val="none" w:sz="0" w:space="0" w:color="auto"/>
                                    <w:bottom w:val="none" w:sz="0" w:space="0" w:color="auto"/>
                                    <w:right w:val="none" w:sz="0" w:space="0" w:color="auto"/>
                                  </w:divBdr>
                                </w:div>
                                <w:div w:id="1859387646">
                                  <w:marLeft w:val="0"/>
                                  <w:marRight w:val="0"/>
                                  <w:marTop w:val="0"/>
                                  <w:marBottom w:val="0"/>
                                  <w:divBdr>
                                    <w:top w:val="none" w:sz="0" w:space="0" w:color="auto"/>
                                    <w:left w:val="none" w:sz="0" w:space="0" w:color="auto"/>
                                    <w:bottom w:val="none" w:sz="0" w:space="0" w:color="auto"/>
                                    <w:right w:val="none" w:sz="0" w:space="0" w:color="auto"/>
                                  </w:divBdr>
                                </w:div>
                                <w:div w:id="1863392774">
                                  <w:marLeft w:val="0"/>
                                  <w:marRight w:val="0"/>
                                  <w:marTop w:val="0"/>
                                  <w:marBottom w:val="0"/>
                                  <w:divBdr>
                                    <w:top w:val="none" w:sz="0" w:space="0" w:color="auto"/>
                                    <w:left w:val="none" w:sz="0" w:space="0" w:color="auto"/>
                                    <w:bottom w:val="none" w:sz="0" w:space="0" w:color="auto"/>
                                    <w:right w:val="none" w:sz="0" w:space="0" w:color="auto"/>
                                  </w:divBdr>
                                </w:div>
                                <w:div w:id="1868060123">
                                  <w:marLeft w:val="0"/>
                                  <w:marRight w:val="0"/>
                                  <w:marTop w:val="0"/>
                                  <w:marBottom w:val="0"/>
                                  <w:divBdr>
                                    <w:top w:val="none" w:sz="0" w:space="0" w:color="auto"/>
                                    <w:left w:val="none" w:sz="0" w:space="0" w:color="auto"/>
                                    <w:bottom w:val="none" w:sz="0" w:space="0" w:color="auto"/>
                                    <w:right w:val="none" w:sz="0" w:space="0" w:color="auto"/>
                                  </w:divBdr>
                                </w:div>
                                <w:div w:id="1889802849">
                                  <w:marLeft w:val="0"/>
                                  <w:marRight w:val="0"/>
                                  <w:marTop w:val="0"/>
                                  <w:marBottom w:val="0"/>
                                  <w:divBdr>
                                    <w:top w:val="none" w:sz="0" w:space="0" w:color="auto"/>
                                    <w:left w:val="none" w:sz="0" w:space="0" w:color="auto"/>
                                    <w:bottom w:val="none" w:sz="0" w:space="0" w:color="auto"/>
                                    <w:right w:val="none" w:sz="0" w:space="0" w:color="auto"/>
                                  </w:divBdr>
                                </w:div>
                                <w:div w:id="1908150308">
                                  <w:marLeft w:val="0"/>
                                  <w:marRight w:val="0"/>
                                  <w:marTop w:val="0"/>
                                  <w:marBottom w:val="0"/>
                                  <w:divBdr>
                                    <w:top w:val="none" w:sz="0" w:space="0" w:color="auto"/>
                                    <w:left w:val="none" w:sz="0" w:space="0" w:color="auto"/>
                                    <w:bottom w:val="none" w:sz="0" w:space="0" w:color="auto"/>
                                    <w:right w:val="none" w:sz="0" w:space="0" w:color="auto"/>
                                  </w:divBdr>
                                </w:div>
                                <w:div w:id="1920820363">
                                  <w:marLeft w:val="0"/>
                                  <w:marRight w:val="0"/>
                                  <w:marTop w:val="0"/>
                                  <w:marBottom w:val="0"/>
                                  <w:divBdr>
                                    <w:top w:val="none" w:sz="0" w:space="0" w:color="auto"/>
                                    <w:left w:val="none" w:sz="0" w:space="0" w:color="auto"/>
                                    <w:bottom w:val="none" w:sz="0" w:space="0" w:color="auto"/>
                                    <w:right w:val="none" w:sz="0" w:space="0" w:color="auto"/>
                                  </w:divBdr>
                                </w:div>
                                <w:div w:id="1951891182">
                                  <w:marLeft w:val="0"/>
                                  <w:marRight w:val="0"/>
                                  <w:marTop w:val="0"/>
                                  <w:marBottom w:val="0"/>
                                  <w:divBdr>
                                    <w:top w:val="none" w:sz="0" w:space="0" w:color="auto"/>
                                    <w:left w:val="none" w:sz="0" w:space="0" w:color="auto"/>
                                    <w:bottom w:val="none" w:sz="0" w:space="0" w:color="auto"/>
                                    <w:right w:val="none" w:sz="0" w:space="0" w:color="auto"/>
                                  </w:divBdr>
                                </w:div>
                                <w:div w:id="1974287618">
                                  <w:marLeft w:val="0"/>
                                  <w:marRight w:val="0"/>
                                  <w:marTop w:val="0"/>
                                  <w:marBottom w:val="0"/>
                                  <w:divBdr>
                                    <w:top w:val="none" w:sz="0" w:space="0" w:color="auto"/>
                                    <w:left w:val="none" w:sz="0" w:space="0" w:color="auto"/>
                                    <w:bottom w:val="none" w:sz="0" w:space="0" w:color="auto"/>
                                    <w:right w:val="none" w:sz="0" w:space="0" w:color="auto"/>
                                  </w:divBdr>
                                </w:div>
                                <w:div w:id="1992714933">
                                  <w:marLeft w:val="0"/>
                                  <w:marRight w:val="0"/>
                                  <w:marTop w:val="0"/>
                                  <w:marBottom w:val="0"/>
                                  <w:divBdr>
                                    <w:top w:val="none" w:sz="0" w:space="0" w:color="auto"/>
                                    <w:left w:val="none" w:sz="0" w:space="0" w:color="auto"/>
                                    <w:bottom w:val="none" w:sz="0" w:space="0" w:color="auto"/>
                                    <w:right w:val="none" w:sz="0" w:space="0" w:color="auto"/>
                                  </w:divBdr>
                                </w:div>
                                <w:div w:id="2008048977">
                                  <w:marLeft w:val="0"/>
                                  <w:marRight w:val="0"/>
                                  <w:marTop w:val="0"/>
                                  <w:marBottom w:val="0"/>
                                  <w:divBdr>
                                    <w:top w:val="none" w:sz="0" w:space="0" w:color="auto"/>
                                    <w:left w:val="none" w:sz="0" w:space="0" w:color="auto"/>
                                    <w:bottom w:val="none" w:sz="0" w:space="0" w:color="auto"/>
                                    <w:right w:val="none" w:sz="0" w:space="0" w:color="auto"/>
                                  </w:divBdr>
                                </w:div>
                                <w:div w:id="2043704278">
                                  <w:marLeft w:val="0"/>
                                  <w:marRight w:val="0"/>
                                  <w:marTop w:val="0"/>
                                  <w:marBottom w:val="0"/>
                                  <w:divBdr>
                                    <w:top w:val="none" w:sz="0" w:space="0" w:color="auto"/>
                                    <w:left w:val="none" w:sz="0" w:space="0" w:color="auto"/>
                                    <w:bottom w:val="none" w:sz="0" w:space="0" w:color="auto"/>
                                    <w:right w:val="none" w:sz="0" w:space="0" w:color="auto"/>
                                  </w:divBdr>
                                </w:div>
                                <w:div w:id="2046365015">
                                  <w:marLeft w:val="0"/>
                                  <w:marRight w:val="0"/>
                                  <w:marTop w:val="0"/>
                                  <w:marBottom w:val="0"/>
                                  <w:divBdr>
                                    <w:top w:val="none" w:sz="0" w:space="0" w:color="auto"/>
                                    <w:left w:val="none" w:sz="0" w:space="0" w:color="auto"/>
                                    <w:bottom w:val="none" w:sz="0" w:space="0" w:color="auto"/>
                                    <w:right w:val="none" w:sz="0" w:space="0" w:color="auto"/>
                                  </w:divBdr>
                                </w:div>
                                <w:div w:id="2079326480">
                                  <w:marLeft w:val="0"/>
                                  <w:marRight w:val="0"/>
                                  <w:marTop w:val="0"/>
                                  <w:marBottom w:val="0"/>
                                  <w:divBdr>
                                    <w:top w:val="none" w:sz="0" w:space="0" w:color="auto"/>
                                    <w:left w:val="none" w:sz="0" w:space="0" w:color="auto"/>
                                    <w:bottom w:val="none" w:sz="0" w:space="0" w:color="auto"/>
                                    <w:right w:val="none" w:sz="0" w:space="0" w:color="auto"/>
                                  </w:divBdr>
                                </w:div>
                                <w:div w:id="2090223486">
                                  <w:marLeft w:val="0"/>
                                  <w:marRight w:val="0"/>
                                  <w:marTop w:val="0"/>
                                  <w:marBottom w:val="0"/>
                                  <w:divBdr>
                                    <w:top w:val="none" w:sz="0" w:space="0" w:color="auto"/>
                                    <w:left w:val="none" w:sz="0" w:space="0" w:color="auto"/>
                                    <w:bottom w:val="none" w:sz="0" w:space="0" w:color="auto"/>
                                    <w:right w:val="none" w:sz="0" w:space="0" w:color="auto"/>
                                  </w:divBdr>
                                </w:div>
                                <w:div w:id="2112388966">
                                  <w:marLeft w:val="0"/>
                                  <w:marRight w:val="0"/>
                                  <w:marTop w:val="0"/>
                                  <w:marBottom w:val="0"/>
                                  <w:divBdr>
                                    <w:top w:val="none" w:sz="0" w:space="0" w:color="auto"/>
                                    <w:left w:val="none" w:sz="0" w:space="0" w:color="auto"/>
                                    <w:bottom w:val="none" w:sz="0" w:space="0" w:color="auto"/>
                                    <w:right w:val="none" w:sz="0" w:space="0" w:color="auto"/>
                                  </w:divBdr>
                                </w:div>
                                <w:div w:id="2123186935">
                                  <w:marLeft w:val="0"/>
                                  <w:marRight w:val="0"/>
                                  <w:marTop w:val="0"/>
                                  <w:marBottom w:val="0"/>
                                  <w:divBdr>
                                    <w:top w:val="none" w:sz="0" w:space="0" w:color="auto"/>
                                    <w:left w:val="none" w:sz="0" w:space="0" w:color="auto"/>
                                    <w:bottom w:val="none" w:sz="0" w:space="0" w:color="auto"/>
                                    <w:right w:val="none" w:sz="0" w:space="0" w:color="auto"/>
                                  </w:divBdr>
                                </w:div>
                                <w:div w:id="2125492914">
                                  <w:marLeft w:val="0"/>
                                  <w:marRight w:val="0"/>
                                  <w:marTop w:val="0"/>
                                  <w:marBottom w:val="0"/>
                                  <w:divBdr>
                                    <w:top w:val="none" w:sz="0" w:space="0" w:color="auto"/>
                                    <w:left w:val="none" w:sz="0" w:space="0" w:color="auto"/>
                                    <w:bottom w:val="none" w:sz="0" w:space="0" w:color="auto"/>
                                    <w:right w:val="none" w:sz="0" w:space="0" w:color="auto"/>
                                  </w:divBdr>
                                </w:div>
                                <w:div w:id="21382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11725">
      <w:bodyDiv w:val="1"/>
      <w:marLeft w:val="0"/>
      <w:marRight w:val="0"/>
      <w:marTop w:val="0"/>
      <w:marBottom w:val="0"/>
      <w:divBdr>
        <w:top w:val="none" w:sz="0" w:space="0" w:color="auto"/>
        <w:left w:val="none" w:sz="0" w:space="0" w:color="auto"/>
        <w:bottom w:val="none" w:sz="0" w:space="0" w:color="auto"/>
        <w:right w:val="none" w:sz="0" w:space="0" w:color="auto"/>
      </w:divBdr>
    </w:div>
    <w:div w:id="124354125">
      <w:bodyDiv w:val="1"/>
      <w:marLeft w:val="0"/>
      <w:marRight w:val="0"/>
      <w:marTop w:val="0"/>
      <w:marBottom w:val="0"/>
      <w:divBdr>
        <w:top w:val="none" w:sz="0" w:space="0" w:color="auto"/>
        <w:left w:val="none" w:sz="0" w:space="0" w:color="auto"/>
        <w:bottom w:val="none" w:sz="0" w:space="0" w:color="auto"/>
        <w:right w:val="none" w:sz="0" w:space="0" w:color="auto"/>
      </w:divBdr>
    </w:div>
    <w:div w:id="173693686">
      <w:bodyDiv w:val="1"/>
      <w:marLeft w:val="0"/>
      <w:marRight w:val="0"/>
      <w:marTop w:val="0"/>
      <w:marBottom w:val="0"/>
      <w:divBdr>
        <w:top w:val="none" w:sz="0" w:space="0" w:color="auto"/>
        <w:left w:val="none" w:sz="0" w:space="0" w:color="auto"/>
        <w:bottom w:val="none" w:sz="0" w:space="0" w:color="auto"/>
        <w:right w:val="none" w:sz="0" w:space="0" w:color="auto"/>
      </w:divBdr>
    </w:div>
    <w:div w:id="179587625">
      <w:bodyDiv w:val="1"/>
      <w:marLeft w:val="0"/>
      <w:marRight w:val="0"/>
      <w:marTop w:val="0"/>
      <w:marBottom w:val="0"/>
      <w:divBdr>
        <w:top w:val="none" w:sz="0" w:space="0" w:color="auto"/>
        <w:left w:val="none" w:sz="0" w:space="0" w:color="auto"/>
        <w:bottom w:val="none" w:sz="0" w:space="0" w:color="auto"/>
        <w:right w:val="none" w:sz="0" w:space="0" w:color="auto"/>
      </w:divBdr>
    </w:div>
    <w:div w:id="182323691">
      <w:bodyDiv w:val="1"/>
      <w:marLeft w:val="0"/>
      <w:marRight w:val="0"/>
      <w:marTop w:val="0"/>
      <w:marBottom w:val="0"/>
      <w:divBdr>
        <w:top w:val="none" w:sz="0" w:space="0" w:color="auto"/>
        <w:left w:val="none" w:sz="0" w:space="0" w:color="auto"/>
        <w:bottom w:val="none" w:sz="0" w:space="0" w:color="auto"/>
        <w:right w:val="none" w:sz="0" w:space="0" w:color="auto"/>
      </w:divBdr>
    </w:div>
    <w:div w:id="188689261">
      <w:bodyDiv w:val="1"/>
      <w:marLeft w:val="0"/>
      <w:marRight w:val="0"/>
      <w:marTop w:val="0"/>
      <w:marBottom w:val="0"/>
      <w:divBdr>
        <w:top w:val="none" w:sz="0" w:space="0" w:color="auto"/>
        <w:left w:val="none" w:sz="0" w:space="0" w:color="auto"/>
        <w:bottom w:val="none" w:sz="0" w:space="0" w:color="auto"/>
        <w:right w:val="none" w:sz="0" w:space="0" w:color="auto"/>
      </w:divBdr>
    </w:div>
    <w:div w:id="229122198">
      <w:bodyDiv w:val="1"/>
      <w:marLeft w:val="0"/>
      <w:marRight w:val="0"/>
      <w:marTop w:val="0"/>
      <w:marBottom w:val="0"/>
      <w:divBdr>
        <w:top w:val="none" w:sz="0" w:space="0" w:color="auto"/>
        <w:left w:val="none" w:sz="0" w:space="0" w:color="auto"/>
        <w:bottom w:val="none" w:sz="0" w:space="0" w:color="auto"/>
        <w:right w:val="none" w:sz="0" w:space="0" w:color="auto"/>
      </w:divBdr>
      <w:divsChild>
        <w:div w:id="260722447">
          <w:marLeft w:val="0"/>
          <w:marRight w:val="0"/>
          <w:marTop w:val="0"/>
          <w:marBottom w:val="0"/>
          <w:divBdr>
            <w:top w:val="none" w:sz="0" w:space="0" w:color="auto"/>
            <w:left w:val="none" w:sz="0" w:space="0" w:color="auto"/>
            <w:bottom w:val="none" w:sz="0" w:space="0" w:color="auto"/>
            <w:right w:val="none" w:sz="0" w:space="0" w:color="auto"/>
          </w:divBdr>
        </w:div>
        <w:div w:id="454257408">
          <w:marLeft w:val="0"/>
          <w:marRight w:val="0"/>
          <w:marTop w:val="0"/>
          <w:marBottom w:val="0"/>
          <w:divBdr>
            <w:top w:val="none" w:sz="0" w:space="0" w:color="auto"/>
            <w:left w:val="none" w:sz="0" w:space="0" w:color="auto"/>
            <w:bottom w:val="none" w:sz="0" w:space="0" w:color="auto"/>
            <w:right w:val="none" w:sz="0" w:space="0" w:color="auto"/>
          </w:divBdr>
        </w:div>
        <w:div w:id="493838983">
          <w:marLeft w:val="0"/>
          <w:marRight w:val="0"/>
          <w:marTop w:val="0"/>
          <w:marBottom w:val="0"/>
          <w:divBdr>
            <w:top w:val="none" w:sz="0" w:space="0" w:color="auto"/>
            <w:left w:val="none" w:sz="0" w:space="0" w:color="auto"/>
            <w:bottom w:val="none" w:sz="0" w:space="0" w:color="auto"/>
            <w:right w:val="none" w:sz="0" w:space="0" w:color="auto"/>
          </w:divBdr>
        </w:div>
        <w:div w:id="508637641">
          <w:marLeft w:val="0"/>
          <w:marRight w:val="0"/>
          <w:marTop w:val="0"/>
          <w:marBottom w:val="0"/>
          <w:divBdr>
            <w:top w:val="none" w:sz="0" w:space="0" w:color="auto"/>
            <w:left w:val="none" w:sz="0" w:space="0" w:color="auto"/>
            <w:bottom w:val="none" w:sz="0" w:space="0" w:color="auto"/>
            <w:right w:val="none" w:sz="0" w:space="0" w:color="auto"/>
          </w:divBdr>
        </w:div>
        <w:div w:id="934442240">
          <w:marLeft w:val="0"/>
          <w:marRight w:val="0"/>
          <w:marTop w:val="0"/>
          <w:marBottom w:val="0"/>
          <w:divBdr>
            <w:top w:val="none" w:sz="0" w:space="0" w:color="auto"/>
            <w:left w:val="none" w:sz="0" w:space="0" w:color="auto"/>
            <w:bottom w:val="none" w:sz="0" w:space="0" w:color="auto"/>
            <w:right w:val="none" w:sz="0" w:space="0" w:color="auto"/>
          </w:divBdr>
        </w:div>
        <w:div w:id="1862820025">
          <w:marLeft w:val="0"/>
          <w:marRight w:val="0"/>
          <w:marTop w:val="0"/>
          <w:marBottom w:val="0"/>
          <w:divBdr>
            <w:top w:val="none" w:sz="0" w:space="0" w:color="auto"/>
            <w:left w:val="none" w:sz="0" w:space="0" w:color="auto"/>
            <w:bottom w:val="none" w:sz="0" w:space="0" w:color="auto"/>
            <w:right w:val="none" w:sz="0" w:space="0" w:color="auto"/>
          </w:divBdr>
        </w:div>
        <w:div w:id="2091778502">
          <w:marLeft w:val="0"/>
          <w:marRight w:val="0"/>
          <w:marTop w:val="0"/>
          <w:marBottom w:val="0"/>
          <w:divBdr>
            <w:top w:val="none" w:sz="0" w:space="0" w:color="auto"/>
            <w:left w:val="none" w:sz="0" w:space="0" w:color="auto"/>
            <w:bottom w:val="none" w:sz="0" w:space="0" w:color="auto"/>
            <w:right w:val="none" w:sz="0" w:space="0" w:color="auto"/>
          </w:divBdr>
        </w:div>
      </w:divsChild>
    </w:div>
    <w:div w:id="242764750">
      <w:bodyDiv w:val="1"/>
      <w:marLeft w:val="0"/>
      <w:marRight w:val="0"/>
      <w:marTop w:val="0"/>
      <w:marBottom w:val="0"/>
      <w:divBdr>
        <w:top w:val="none" w:sz="0" w:space="0" w:color="auto"/>
        <w:left w:val="none" w:sz="0" w:space="0" w:color="auto"/>
        <w:bottom w:val="none" w:sz="0" w:space="0" w:color="auto"/>
        <w:right w:val="none" w:sz="0" w:space="0" w:color="auto"/>
      </w:divBdr>
    </w:div>
    <w:div w:id="266475181">
      <w:bodyDiv w:val="1"/>
      <w:marLeft w:val="0"/>
      <w:marRight w:val="0"/>
      <w:marTop w:val="0"/>
      <w:marBottom w:val="0"/>
      <w:divBdr>
        <w:top w:val="none" w:sz="0" w:space="0" w:color="auto"/>
        <w:left w:val="none" w:sz="0" w:space="0" w:color="auto"/>
        <w:bottom w:val="none" w:sz="0" w:space="0" w:color="auto"/>
        <w:right w:val="none" w:sz="0" w:space="0" w:color="auto"/>
      </w:divBdr>
    </w:div>
    <w:div w:id="271018519">
      <w:bodyDiv w:val="1"/>
      <w:marLeft w:val="0"/>
      <w:marRight w:val="0"/>
      <w:marTop w:val="0"/>
      <w:marBottom w:val="0"/>
      <w:divBdr>
        <w:top w:val="none" w:sz="0" w:space="0" w:color="auto"/>
        <w:left w:val="none" w:sz="0" w:space="0" w:color="auto"/>
        <w:bottom w:val="none" w:sz="0" w:space="0" w:color="auto"/>
        <w:right w:val="none" w:sz="0" w:space="0" w:color="auto"/>
      </w:divBdr>
    </w:div>
    <w:div w:id="273482945">
      <w:bodyDiv w:val="1"/>
      <w:marLeft w:val="0"/>
      <w:marRight w:val="0"/>
      <w:marTop w:val="0"/>
      <w:marBottom w:val="0"/>
      <w:divBdr>
        <w:top w:val="none" w:sz="0" w:space="0" w:color="auto"/>
        <w:left w:val="none" w:sz="0" w:space="0" w:color="auto"/>
        <w:bottom w:val="none" w:sz="0" w:space="0" w:color="auto"/>
        <w:right w:val="none" w:sz="0" w:space="0" w:color="auto"/>
      </w:divBdr>
    </w:div>
    <w:div w:id="289214167">
      <w:bodyDiv w:val="1"/>
      <w:marLeft w:val="0"/>
      <w:marRight w:val="0"/>
      <w:marTop w:val="0"/>
      <w:marBottom w:val="0"/>
      <w:divBdr>
        <w:top w:val="none" w:sz="0" w:space="0" w:color="auto"/>
        <w:left w:val="none" w:sz="0" w:space="0" w:color="auto"/>
        <w:bottom w:val="none" w:sz="0" w:space="0" w:color="auto"/>
        <w:right w:val="none" w:sz="0" w:space="0" w:color="auto"/>
      </w:divBdr>
    </w:div>
    <w:div w:id="330524895">
      <w:bodyDiv w:val="1"/>
      <w:marLeft w:val="0"/>
      <w:marRight w:val="0"/>
      <w:marTop w:val="0"/>
      <w:marBottom w:val="0"/>
      <w:divBdr>
        <w:top w:val="none" w:sz="0" w:space="0" w:color="auto"/>
        <w:left w:val="none" w:sz="0" w:space="0" w:color="auto"/>
        <w:bottom w:val="none" w:sz="0" w:space="0" w:color="auto"/>
        <w:right w:val="none" w:sz="0" w:space="0" w:color="auto"/>
      </w:divBdr>
    </w:div>
    <w:div w:id="335308996">
      <w:bodyDiv w:val="1"/>
      <w:marLeft w:val="0"/>
      <w:marRight w:val="0"/>
      <w:marTop w:val="0"/>
      <w:marBottom w:val="0"/>
      <w:divBdr>
        <w:top w:val="none" w:sz="0" w:space="0" w:color="auto"/>
        <w:left w:val="none" w:sz="0" w:space="0" w:color="auto"/>
        <w:bottom w:val="none" w:sz="0" w:space="0" w:color="auto"/>
        <w:right w:val="none" w:sz="0" w:space="0" w:color="auto"/>
      </w:divBdr>
    </w:div>
    <w:div w:id="337926295">
      <w:bodyDiv w:val="1"/>
      <w:marLeft w:val="0"/>
      <w:marRight w:val="0"/>
      <w:marTop w:val="0"/>
      <w:marBottom w:val="0"/>
      <w:divBdr>
        <w:top w:val="none" w:sz="0" w:space="0" w:color="auto"/>
        <w:left w:val="none" w:sz="0" w:space="0" w:color="auto"/>
        <w:bottom w:val="none" w:sz="0" w:space="0" w:color="auto"/>
        <w:right w:val="none" w:sz="0" w:space="0" w:color="auto"/>
      </w:divBdr>
      <w:divsChild>
        <w:div w:id="1437870767">
          <w:marLeft w:val="0"/>
          <w:marRight w:val="0"/>
          <w:marTop w:val="0"/>
          <w:marBottom w:val="0"/>
          <w:divBdr>
            <w:top w:val="none" w:sz="0" w:space="0" w:color="auto"/>
            <w:left w:val="none" w:sz="0" w:space="0" w:color="auto"/>
            <w:bottom w:val="none" w:sz="0" w:space="0" w:color="auto"/>
            <w:right w:val="none" w:sz="0" w:space="0" w:color="auto"/>
          </w:divBdr>
          <w:divsChild>
            <w:div w:id="1405224519">
              <w:marLeft w:val="0"/>
              <w:marRight w:val="0"/>
              <w:marTop w:val="0"/>
              <w:marBottom w:val="0"/>
              <w:divBdr>
                <w:top w:val="none" w:sz="0" w:space="0" w:color="auto"/>
                <w:left w:val="none" w:sz="0" w:space="0" w:color="auto"/>
                <w:bottom w:val="none" w:sz="0" w:space="0" w:color="auto"/>
                <w:right w:val="none" w:sz="0" w:space="0" w:color="auto"/>
              </w:divBdr>
              <w:divsChild>
                <w:div w:id="472258153">
                  <w:marLeft w:val="0"/>
                  <w:marRight w:val="0"/>
                  <w:marTop w:val="0"/>
                  <w:marBottom w:val="0"/>
                  <w:divBdr>
                    <w:top w:val="none" w:sz="0" w:space="0" w:color="auto"/>
                    <w:left w:val="none" w:sz="0" w:space="0" w:color="auto"/>
                    <w:bottom w:val="none" w:sz="0" w:space="0" w:color="auto"/>
                    <w:right w:val="none" w:sz="0" w:space="0" w:color="auto"/>
                  </w:divBdr>
                </w:div>
              </w:divsChild>
            </w:div>
            <w:div w:id="2013681602">
              <w:marLeft w:val="0"/>
              <w:marRight w:val="0"/>
              <w:marTop w:val="0"/>
              <w:marBottom w:val="0"/>
              <w:divBdr>
                <w:top w:val="none" w:sz="0" w:space="0" w:color="auto"/>
                <w:left w:val="none" w:sz="0" w:space="0" w:color="auto"/>
                <w:bottom w:val="none" w:sz="0" w:space="0" w:color="auto"/>
                <w:right w:val="none" w:sz="0" w:space="0" w:color="auto"/>
              </w:divBdr>
              <w:divsChild>
                <w:div w:id="24798284">
                  <w:marLeft w:val="0"/>
                  <w:marRight w:val="0"/>
                  <w:marTop w:val="0"/>
                  <w:marBottom w:val="0"/>
                  <w:divBdr>
                    <w:top w:val="none" w:sz="0" w:space="0" w:color="auto"/>
                    <w:left w:val="none" w:sz="0" w:space="0" w:color="auto"/>
                    <w:bottom w:val="none" w:sz="0" w:space="0" w:color="auto"/>
                    <w:right w:val="none" w:sz="0" w:space="0" w:color="auto"/>
                  </w:divBdr>
                  <w:divsChild>
                    <w:div w:id="1259211587">
                      <w:marLeft w:val="0"/>
                      <w:marRight w:val="0"/>
                      <w:marTop w:val="0"/>
                      <w:marBottom w:val="0"/>
                      <w:divBdr>
                        <w:top w:val="none" w:sz="0" w:space="0" w:color="auto"/>
                        <w:left w:val="none" w:sz="0" w:space="0" w:color="auto"/>
                        <w:bottom w:val="none" w:sz="0" w:space="0" w:color="auto"/>
                        <w:right w:val="none" w:sz="0" w:space="0" w:color="auto"/>
                      </w:divBdr>
                    </w:div>
                  </w:divsChild>
                </w:div>
                <w:div w:id="114100810">
                  <w:marLeft w:val="0"/>
                  <w:marRight w:val="0"/>
                  <w:marTop w:val="0"/>
                  <w:marBottom w:val="0"/>
                  <w:divBdr>
                    <w:top w:val="none" w:sz="0" w:space="0" w:color="auto"/>
                    <w:left w:val="none" w:sz="0" w:space="0" w:color="auto"/>
                    <w:bottom w:val="none" w:sz="0" w:space="0" w:color="auto"/>
                    <w:right w:val="none" w:sz="0" w:space="0" w:color="auto"/>
                  </w:divBdr>
                  <w:divsChild>
                    <w:div w:id="1611009499">
                      <w:marLeft w:val="0"/>
                      <w:marRight w:val="0"/>
                      <w:marTop w:val="0"/>
                      <w:marBottom w:val="0"/>
                      <w:divBdr>
                        <w:top w:val="none" w:sz="0" w:space="0" w:color="auto"/>
                        <w:left w:val="none" w:sz="0" w:space="0" w:color="auto"/>
                        <w:bottom w:val="none" w:sz="0" w:space="0" w:color="auto"/>
                        <w:right w:val="none" w:sz="0" w:space="0" w:color="auto"/>
                      </w:divBdr>
                    </w:div>
                  </w:divsChild>
                </w:div>
                <w:div w:id="1416517578">
                  <w:marLeft w:val="0"/>
                  <w:marRight w:val="0"/>
                  <w:marTop w:val="0"/>
                  <w:marBottom w:val="0"/>
                  <w:divBdr>
                    <w:top w:val="none" w:sz="0" w:space="0" w:color="auto"/>
                    <w:left w:val="none" w:sz="0" w:space="0" w:color="auto"/>
                    <w:bottom w:val="none" w:sz="0" w:space="0" w:color="auto"/>
                    <w:right w:val="none" w:sz="0" w:space="0" w:color="auto"/>
                  </w:divBdr>
                  <w:divsChild>
                    <w:div w:id="14303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499595">
      <w:bodyDiv w:val="1"/>
      <w:marLeft w:val="0"/>
      <w:marRight w:val="0"/>
      <w:marTop w:val="0"/>
      <w:marBottom w:val="0"/>
      <w:divBdr>
        <w:top w:val="none" w:sz="0" w:space="0" w:color="auto"/>
        <w:left w:val="none" w:sz="0" w:space="0" w:color="auto"/>
        <w:bottom w:val="none" w:sz="0" w:space="0" w:color="auto"/>
        <w:right w:val="none" w:sz="0" w:space="0" w:color="auto"/>
      </w:divBdr>
    </w:div>
    <w:div w:id="367221196">
      <w:bodyDiv w:val="1"/>
      <w:marLeft w:val="0"/>
      <w:marRight w:val="0"/>
      <w:marTop w:val="0"/>
      <w:marBottom w:val="0"/>
      <w:divBdr>
        <w:top w:val="none" w:sz="0" w:space="0" w:color="auto"/>
        <w:left w:val="none" w:sz="0" w:space="0" w:color="auto"/>
        <w:bottom w:val="none" w:sz="0" w:space="0" w:color="auto"/>
        <w:right w:val="none" w:sz="0" w:space="0" w:color="auto"/>
      </w:divBdr>
    </w:div>
    <w:div w:id="378437333">
      <w:bodyDiv w:val="1"/>
      <w:marLeft w:val="0"/>
      <w:marRight w:val="0"/>
      <w:marTop w:val="0"/>
      <w:marBottom w:val="0"/>
      <w:divBdr>
        <w:top w:val="none" w:sz="0" w:space="0" w:color="auto"/>
        <w:left w:val="none" w:sz="0" w:space="0" w:color="auto"/>
        <w:bottom w:val="none" w:sz="0" w:space="0" w:color="auto"/>
        <w:right w:val="none" w:sz="0" w:space="0" w:color="auto"/>
      </w:divBdr>
    </w:div>
    <w:div w:id="378867735">
      <w:bodyDiv w:val="1"/>
      <w:marLeft w:val="0"/>
      <w:marRight w:val="0"/>
      <w:marTop w:val="0"/>
      <w:marBottom w:val="0"/>
      <w:divBdr>
        <w:top w:val="none" w:sz="0" w:space="0" w:color="auto"/>
        <w:left w:val="none" w:sz="0" w:space="0" w:color="auto"/>
        <w:bottom w:val="none" w:sz="0" w:space="0" w:color="auto"/>
        <w:right w:val="none" w:sz="0" w:space="0" w:color="auto"/>
      </w:divBdr>
    </w:div>
    <w:div w:id="378939412">
      <w:bodyDiv w:val="1"/>
      <w:marLeft w:val="0"/>
      <w:marRight w:val="0"/>
      <w:marTop w:val="0"/>
      <w:marBottom w:val="0"/>
      <w:divBdr>
        <w:top w:val="none" w:sz="0" w:space="0" w:color="auto"/>
        <w:left w:val="none" w:sz="0" w:space="0" w:color="auto"/>
        <w:bottom w:val="none" w:sz="0" w:space="0" w:color="auto"/>
        <w:right w:val="none" w:sz="0" w:space="0" w:color="auto"/>
      </w:divBdr>
      <w:divsChild>
        <w:div w:id="855390777">
          <w:marLeft w:val="0"/>
          <w:marRight w:val="0"/>
          <w:marTop w:val="0"/>
          <w:marBottom w:val="0"/>
          <w:divBdr>
            <w:top w:val="none" w:sz="0" w:space="0" w:color="auto"/>
            <w:left w:val="none" w:sz="0" w:space="0" w:color="auto"/>
            <w:bottom w:val="none" w:sz="0" w:space="0" w:color="auto"/>
            <w:right w:val="none" w:sz="0" w:space="0" w:color="auto"/>
          </w:divBdr>
        </w:div>
        <w:div w:id="924874897">
          <w:marLeft w:val="0"/>
          <w:marRight w:val="0"/>
          <w:marTop w:val="0"/>
          <w:marBottom w:val="0"/>
          <w:divBdr>
            <w:top w:val="none" w:sz="0" w:space="0" w:color="auto"/>
            <w:left w:val="none" w:sz="0" w:space="0" w:color="auto"/>
            <w:bottom w:val="none" w:sz="0" w:space="0" w:color="auto"/>
            <w:right w:val="none" w:sz="0" w:space="0" w:color="auto"/>
          </w:divBdr>
        </w:div>
        <w:div w:id="220601730">
          <w:marLeft w:val="0"/>
          <w:marRight w:val="0"/>
          <w:marTop w:val="0"/>
          <w:marBottom w:val="0"/>
          <w:divBdr>
            <w:top w:val="none" w:sz="0" w:space="0" w:color="auto"/>
            <w:left w:val="none" w:sz="0" w:space="0" w:color="auto"/>
            <w:bottom w:val="none" w:sz="0" w:space="0" w:color="auto"/>
            <w:right w:val="none" w:sz="0" w:space="0" w:color="auto"/>
          </w:divBdr>
        </w:div>
        <w:div w:id="535898346">
          <w:marLeft w:val="0"/>
          <w:marRight w:val="0"/>
          <w:marTop w:val="0"/>
          <w:marBottom w:val="0"/>
          <w:divBdr>
            <w:top w:val="none" w:sz="0" w:space="0" w:color="auto"/>
            <w:left w:val="none" w:sz="0" w:space="0" w:color="auto"/>
            <w:bottom w:val="none" w:sz="0" w:space="0" w:color="auto"/>
            <w:right w:val="none" w:sz="0" w:space="0" w:color="auto"/>
          </w:divBdr>
        </w:div>
        <w:div w:id="1053578023">
          <w:marLeft w:val="0"/>
          <w:marRight w:val="0"/>
          <w:marTop w:val="0"/>
          <w:marBottom w:val="0"/>
          <w:divBdr>
            <w:top w:val="none" w:sz="0" w:space="0" w:color="auto"/>
            <w:left w:val="none" w:sz="0" w:space="0" w:color="auto"/>
            <w:bottom w:val="none" w:sz="0" w:space="0" w:color="auto"/>
            <w:right w:val="none" w:sz="0" w:space="0" w:color="auto"/>
          </w:divBdr>
        </w:div>
        <w:div w:id="624778965">
          <w:marLeft w:val="0"/>
          <w:marRight w:val="0"/>
          <w:marTop w:val="0"/>
          <w:marBottom w:val="0"/>
          <w:divBdr>
            <w:top w:val="none" w:sz="0" w:space="0" w:color="auto"/>
            <w:left w:val="none" w:sz="0" w:space="0" w:color="auto"/>
            <w:bottom w:val="none" w:sz="0" w:space="0" w:color="auto"/>
            <w:right w:val="none" w:sz="0" w:space="0" w:color="auto"/>
          </w:divBdr>
        </w:div>
        <w:div w:id="814637790">
          <w:marLeft w:val="0"/>
          <w:marRight w:val="0"/>
          <w:marTop w:val="0"/>
          <w:marBottom w:val="0"/>
          <w:divBdr>
            <w:top w:val="none" w:sz="0" w:space="0" w:color="auto"/>
            <w:left w:val="none" w:sz="0" w:space="0" w:color="auto"/>
            <w:bottom w:val="none" w:sz="0" w:space="0" w:color="auto"/>
            <w:right w:val="none" w:sz="0" w:space="0" w:color="auto"/>
          </w:divBdr>
        </w:div>
        <w:div w:id="284623896">
          <w:marLeft w:val="0"/>
          <w:marRight w:val="0"/>
          <w:marTop w:val="0"/>
          <w:marBottom w:val="0"/>
          <w:divBdr>
            <w:top w:val="none" w:sz="0" w:space="0" w:color="auto"/>
            <w:left w:val="none" w:sz="0" w:space="0" w:color="auto"/>
            <w:bottom w:val="none" w:sz="0" w:space="0" w:color="auto"/>
            <w:right w:val="none" w:sz="0" w:space="0" w:color="auto"/>
          </w:divBdr>
        </w:div>
        <w:div w:id="506939672">
          <w:marLeft w:val="0"/>
          <w:marRight w:val="0"/>
          <w:marTop w:val="0"/>
          <w:marBottom w:val="0"/>
          <w:divBdr>
            <w:top w:val="none" w:sz="0" w:space="0" w:color="auto"/>
            <w:left w:val="none" w:sz="0" w:space="0" w:color="auto"/>
            <w:bottom w:val="none" w:sz="0" w:space="0" w:color="auto"/>
            <w:right w:val="none" w:sz="0" w:space="0" w:color="auto"/>
          </w:divBdr>
        </w:div>
        <w:div w:id="836382824">
          <w:marLeft w:val="0"/>
          <w:marRight w:val="0"/>
          <w:marTop w:val="0"/>
          <w:marBottom w:val="0"/>
          <w:divBdr>
            <w:top w:val="none" w:sz="0" w:space="0" w:color="auto"/>
            <w:left w:val="none" w:sz="0" w:space="0" w:color="auto"/>
            <w:bottom w:val="none" w:sz="0" w:space="0" w:color="auto"/>
            <w:right w:val="none" w:sz="0" w:space="0" w:color="auto"/>
          </w:divBdr>
        </w:div>
        <w:div w:id="334379880">
          <w:marLeft w:val="0"/>
          <w:marRight w:val="0"/>
          <w:marTop w:val="0"/>
          <w:marBottom w:val="0"/>
          <w:divBdr>
            <w:top w:val="none" w:sz="0" w:space="0" w:color="auto"/>
            <w:left w:val="none" w:sz="0" w:space="0" w:color="auto"/>
            <w:bottom w:val="none" w:sz="0" w:space="0" w:color="auto"/>
            <w:right w:val="none" w:sz="0" w:space="0" w:color="auto"/>
          </w:divBdr>
        </w:div>
        <w:div w:id="714424543">
          <w:marLeft w:val="0"/>
          <w:marRight w:val="0"/>
          <w:marTop w:val="0"/>
          <w:marBottom w:val="0"/>
          <w:divBdr>
            <w:top w:val="none" w:sz="0" w:space="0" w:color="auto"/>
            <w:left w:val="none" w:sz="0" w:space="0" w:color="auto"/>
            <w:bottom w:val="none" w:sz="0" w:space="0" w:color="auto"/>
            <w:right w:val="none" w:sz="0" w:space="0" w:color="auto"/>
          </w:divBdr>
        </w:div>
        <w:div w:id="1235092064">
          <w:marLeft w:val="0"/>
          <w:marRight w:val="0"/>
          <w:marTop w:val="0"/>
          <w:marBottom w:val="0"/>
          <w:divBdr>
            <w:top w:val="none" w:sz="0" w:space="0" w:color="auto"/>
            <w:left w:val="none" w:sz="0" w:space="0" w:color="auto"/>
            <w:bottom w:val="none" w:sz="0" w:space="0" w:color="auto"/>
            <w:right w:val="none" w:sz="0" w:space="0" w:color="auto"/>
          </w:divBdr>
        </w:div>
        <w:div w:id="584924060">
          <w:marLeft w:val="0"/>
          <w:marRight w:val="0"/>
          <w:marTop w:val="0"/>
          <w:marBottom w:val="0"/>
          <w:divBdr>
            <w:top w:val="none" w:sz="0" w:space="0" w:color="auto"/>
            <w:left w:val="none" w:sz="0" w:space="0" w:color="auto"/>
            <w:bottom w:val="none" w:sz="0" w:space="0" w:color="auto"/>
            <w:right w:val="none" w:sz="0" w:space="0" w:color="auto"/>
          </w:divBdr>
        </w:div>
        <w:div w:id="1785732481">
          <w:marLeft w:val="0"/>
          <w:marRight w:val="0"/>
          <w:marTop w:val="0"/>
          <w:marBottom w:val="0"/>
          <w:divBdr>
            <w:top w:val="none" w:sz="0" w:space="0" w:color="auto"/>
            <w:left w:val="none" w:sz="0" w:space="0" w:color="auto"/>
            <w:bottom w:val="none" w:sz="0" w:space="0" w:color="auto"/>
            <w:right w:val="none" w:sz="0" w:space="0" w:color="auto"/>
          </w:divBdr>
        </w:div>
        <w:div w:id="2093893927">
          <w:marLeft w:val="0"/>
          <w:marRight w:val="0"/>
          <w:marTop w:val="0"/>
          <w:marBottom w:val="0"/>
          <w:divBdr>
            <w:top w:val="none" w:sz="0" w:space="0" w:color="auto"/>
            <w:left w:val="none" w:sz="0" w:space="0" w:color="auto"/>
            <w:bottom w:val="none" w:sz="0" w:space="0" w:color="auto"/>
            <w:right w:val="none" w:sz="0" w:space="0" w:color="auto"/>
          </w:divBdr>
        </w:div>
        <w:div w:id="27225936">
          <w:marLeft w:val="0"/>
          <w:marRight w:val="0"/>
          <w:marTop w:val="0"/>
          <w:marBottom w:val="0"/>
          <w:divBdr>
            <w:top w:val="none" w:sz="0" w:space="0" w:color="auto"/>
            <w:left w:val="none" w:sz="0" w:space="0" w:color="auto"/>
            <w:bottom w:val="none" w:sz="0" w:space="0" w:color="auto"/>
            <w:right w:val="none" w:sz="0" w:space="0" w:color="auto"/>
          </w:divBdr>
        </w:div>
        <w:div w:id="1825900558">
          <w:marLeft w:val="0"/>
          <w:marRight w:val="0"/>
          <w:marTop w:val="0"/>
          <w:marBottom w:val="0"/>
          <w:divBdr>
            <w:top w:val="none" w:sz="0" w:space="0" w:color="auto"/>
            <w:left w:val="none" w:sz="0" w:space="0" w:color="auto"/>
            <w:bottom w:val="none" w:sz="0" w:space="0" w:color="auto"/>
            <w:right w:val="none" w:sz="0" w:space="0" w:color="auto"/>
          </w:divBdr>
        </w:div>
        <w:div w:id="45952035">
          <w:marLeft w:val="0"/>
          <w:marRight w:val="0"/>
          <w:marTop w:val="0"/>
          <w:marBottom w:val="0"/>
          <w:divBdr>
            <w:top w:val="none" w:sz="0" w:space="0" w:color="auto"/>
            <w:left w:val="none" w:sz="0" w:space="0" w:color="auto"/>
            <w:bottom w:val="none" w:sz="0" w:space="0" w:color="auto"/>
            <w:right w:val="none" w:sz="0" w:space="0" w:color="auto"/>
          </w:divBdr>
        </w:div>
        <w:div w:id="1332873384">
          <w:marLeft w:val="0"/>
          <w:marRight w:val="0"/>
          <w:marTop w:val="0"/>
          <w:marBottom w:val="0"/>
          <w:divBdr>
            <w:top w:val="none" w:sz="0" w:space="0" w:color="auto"/>
            <w:left w:val="none" w:sz="0" w:space="0" w:color="auto"/>
            <w:bottom w:val="none" w:sz="0" w:space="0" w:color="auto"/>
            <w:right w:val="none" w:sz="0" w:space="0" w:color="auto"/>
          </w:divBdr>
        </w:div>
        <w:div w:id="446236963">
          <w:marLeft w:val="0"/>
          <w:marRight w:val="0"/>
          <w:marTop w:val="0"/>
          <w:marBottom w:val="0"/>
          <w:divBdr>
            <w:top w:val="none" w:sz="0" w:space="0" w:color="auto"/>
            <w:left w:val="none" w:sz="0" w:space="0" w:color="auto"/>
            <w:bottom w:val="none" w:sz="0" w:space="0" w:color="auto"/>
            <w:right w:val="none" w:sz="0" w:space="0" w:color="auto"/>
          </w:divBdr>
        </w:div>
        <w:div w:id="232739413">
          <w:marLeft w:val="0"/>
          <w:marRight w:val="0"/>
          <w:marTop w:val="0"/>
          <w:marBottom w:val="0"/>
          <w:divBdr>
            <w:top w:val="none" w:sz="0" w:space="0" w:color="auto"/>
            <w:left w:val="none" w:sz="0" w:space="0" w:color="auto"/>
            <w:bottom w:val="none" w:sz="0" w:space="0" w:color="auto"/>
            <w:right w:val="none" w:sz="0" w:space="0" w:color="auto"/>
          </w:divBdr>
        </w:div>
        <w:div w:id="601839502">
          <w:marLeft w:val="0"/>
          <w:marRight w:val="0"/>
          <w:marTop w:val="0"/>
          <w:marBottom w:val="0"/>
          <w:divBdr>
            <w:top w:val="none" w:sz="0" w:space="0" w:color="auto"/>
            <w:left w:val="none" w:sz="0" w:space="0" w:color="auto"/>
            <w:bottom w:val="none" w:sz="0" w:space="0" w:color="auto"/>
            <w:right w:val="none" w:sz="0" w:space="0" w:color="auto"/>
          </w:divBdr>
        </w:div>
        <w:div w:id="1931622688">
          <w:marLeft w:val="0"/>
          <w:marRight w:val="0"/>
          <w:marTop w:val="0"/>
          <w:marBottom w:val="0"/>
          <w:divBdr>
            <w:top w:val="none" w:sz="0" w:space="0" w:color="auto"/>
            <w:left w:val="none" w:sz="0" w:space="0" w:color="auto"/>
            <w:bottom w:val="none" w:sz="0" w:space="0" w:color="auto"/>
            <w:right w:val="none" w:sz="0" w:space="0" w:color="auto"/>
          </w:divBdr>
        </w:div>
      </w:divsChild>
    </w:div>
    <w:div w:id="379676265">
      <w:bodyDiv w:val="1"/>
      <w:marLeft w:val="0"/>
      <w:marRight w:val="0"/>
      <w:marTop w:val="0"/>
      <w:marBottom w:val="0"/>
      <w:divBdr>
        <w:top w:val="none" w:sz="0" w:space="0" w:color="auto"/>
        <w:left w:val="none" w:sz="0" w:space="0" w:color="auto"/>
        <w:bottom w:val="none" w:sz="0" w:space="0" w:color="auto"/>
        <w:right w:val="none" w:sz="0" w:space="0" w:color="auto"/>
      </w:divBdr>
    </w:div>
    <w:div w:id="385297630">
      <w:bodyDiv w:val="1"/>
      <w:marLeft w:val="0"/>
      <w:marRight w:val="0"/>
      <w:marTop w:val="0"/>
      <w:marBottom w:val="0"/>
      <w:divBdr>
        <w:top w:val="none" w:sz="0" w:space="0" w:color="auto"/>
        <w:left w:val="none" w:sz="0" w:space="0" w:color="auto"/>
        <w:bottom w:val="none" w:sz="0" w:space="0" w:color="auto"/>
        <w:right w:val="none" w:sz="0" w:space="0" w:color="auto"/>
      </w:divBdr>
    </w:div>
    <w:div w:id="404382124">
      <w:bodyDiv w:val="1"/>
      <w:marLeft w:val="0"/>
      <w:marRight w:val="0"/>
      <w:marTop w:val="0"/>
      <w:marBottom w:val="0"/>
      <w:divBdr>
        <w:top w:val="none" w:sz="0" w:space="0" w:color="auto"/>
        <w:left w:val="none" w:sz="0" w:space="0" w:color="auto"/>
        <w:bottom w:val="none" w:sz="0" w:space="0" w:color="auto"/>
        <w:right w:val="none" w:sz="0" w:space="0" w:color="auto"/>
      </w:divBdr>
    </w:div>
    <w:div w:id="415519378">
      <w:bodyDiv w:val="1"/>
      <w:marLeft w:val="0"/>
      <w:marRight w:val="0"/>
      <w:marTop w:val="0"/>
      <w:marBottom w:val="0"/>
      <w:divBdr>
        <w:top w:val="none" w:sz="0" w:space="0" w:color="auto"/>
        <w:left w:val="none" w:sz="0" w:space="0" w:color="auto"/>
        <w:bottom w:val="none" w:sz="0" w:space="0" w:color="auto"/>
        <w:right w:val="none" w:sz="0" w:space="0" w:color="auto"/>
      </w:divBdr>
    </w:div>
    <w:div w:id="457337105">
      <w:bodyDiv w:val="1"/>
      <w:marLeft w:val="0"/>
      <w:marRight w:val="0"/>
      <w:marTop w:val="0"/>
      <w:marBottom w:val="0"/>
      <w:divBdr>
        <w:top w:val="none" w:sz="0" w:space="0" w:color="auto"/>
        <w:left w:val="none" w:sz="0" w:space="0" w:color="auto"/>
        <w:bottom w:val="none" w:sz="0" w:space="0" w:color="auto"/>
        <w:right w:val="none" w:sz="0" w:space="0" w:color="auto"/>
      </w:divBdr>
    </w:div>
    <w:div w:id="504515609">
      <w:bodyDiv w:val="1"/>
      <w:marLeft w:val="0"/>
      <w:marRight w:val="0"/>
      <w:marTop w:val="0"/>
      <w:marBottom w:val="0"/>
      <w:divBdr>
        <w:top w:val="none" w:sz="0" w:space="0" w:color="auto"/>
        <w:left w:val="none" w:sz="0" w:space="0" w:color="auto"/>
        <w:bottom w:val="none" w:sz="0" w:space="0" w:color="auto"/>
        <w:right w:val="none" w:sz="0" w:space="0" w:color="auto"/>
      </w:divBdr>
    </w:div>
    <w:div w:id="537740372">
      <w:bodyDiv w:val="1"/>
      <w:marLeft w:val="0"/>
      <w:marRight w:val="0"/>
      <w:marTop w:val="0"/>
      <w:marBottom w:val="0"/>
      <w:divBdr>
        <w:top w:val="none" w:sz="0" w:space="0" w:color="auto"/>
        <w:left w:val="none" w:sz="0" w:space="0" w:color="auto"/>
        <w:bottom w:val="none" w:sz="0" w:space="0" w:color="auto"/>
        <w:right w:val="none" w:sz="0" w:space="0" w:color="auto"/>
      </w:divBdr>
    </w:div>
    <w:div w:id="549612046">
      <w:bodyDiv w:val="1"/>
      <w:marLeft w:val="0"/>
      <w:marRight w:val="0"/>
      <w:marTop w:val="0"/>
      <w:marBottom w:val="0"/>
      <w:divBdr>
        <w:top w:val="none" w:sz="0" w:space="0" w:color="auto"/>
        <w:left w:val="none" w:sz="0" w:space="0" w:color="auto"/>
        <w:bottom w:val="none" w:sz="0" w:space="0" w:color="auto"/>
        <w:right w:val="none" w:sz="0" w:space="0" w:color="auto"/>
      </w:divBdr>
      <w:divsChild>
        <w:div w:id="1612586055">
          <w:marLeft w:val="0"/>
          <w:marRight w:val="0"/>
          <w:marTop w:val="0"/>
          <w:marBottom w:val="0"/>
          <w:divBdr>
            <w:top w:val="none" w:sz="0" w:space="0" w:color="auto"/>
            <w:left w:val="none" w:sz="0" w:space="0" w:color="auto"/>
            <w:bottom w:val="none" w:sz="0" w:space="0" w:color="auto"/>
            <w:right w:val="none" w:sz="0" w:space="0" w:color="auto"/>
          </w:divBdr>
        </w:div>
        <w:div w:id="1623682978">
          <w:marLeft w:val="0"/>
          <w:marRight w:val="0"/>
          <w:marTop w:val="0"/>
          <w:marBottom w:val="0"/>
          <w:divBdr>
            <w:top w:val="none" w:sz="0" w:space="0" w:color="auto"/>
            <w:left w:val="none" w:sz="0" w:space="0" w:color="auto"/>
            <w:bottom w:val="none" w:sz="0" w:space="0" w:color="auto"/>
            <w:right w:val="none" w:sz="0" w:space="0" w:color="auto"/>
          </w:divBdr>
        </w:div>
        <w:div w:id="861893249">
          <w:marLeft w:val="0"/>
          <w:marRight w:val="0"/>
          <w:marTop w:val="0"/>
          <w:marBottom w:val="0"/>
          <w:divBdr>
            <w:top w:val="none" w:sz="0" w:space="0" w:color="auto"/>
            <w:left w:val="none" w:sz="0" w:space="0" w:color="auto"/>
            <w:bottom w:val="none" w:sz="0" w:space="0" w:color="auto"/>
            <w:right w:val="none" w:sz="0" w:space="0" w:color="auto"/>
          </w:divBdr>
        </w:div>
        <w:div w:id="1544562869">
          <w:marLeft w:val="0"/>
          <w:marRight w:val="0"/>
          <w:marTop w:val="0"/>
          <w:marBottom w:val="0"/>
          <w:divBdr>
            <w:top w:val="none" w:sz="0" w:space="0" w:color="auto"/>
            <w:left w:val="none" w:sz="0" w:space="0" w:color="auto"/>
            <w:bottom w:val="none" w:sz="0" w:space="0" w:color="auto"/>
            <w:right w:val="none" w:sz="0" w:space="0" w:color="auto"/>
          </w:divBdr>
        </w:div>
        <w:div w:id="797726753">
          <w:marLeft w:val="0"/>
          <w:marRight w:val="0"/>
          <w:marTop w:val="0"/>
          <w:marBottom w:val="0"/>
          <w:divBdr>
            <w:top w:val="none" w:sz="0" w:space="0" w:color="auto"/>
            <w:left w:val="none" w:sz="0" w:space="0" w:color="auto"/>
            <w:bottom w:val="none" w:sz="0" w:space="0" w:color="auto"/>
            <w:right w:val="none" w:sz="0" w:space="0" w:color="auto"/>
          </w:divBdr>
        </w:div>
        <w:div w:id="258493615">
          <w:marLeft w:val="0"/>
          <w:marRight w:val="0"/>
          <w:marTop w:val="0"/>
          <w:marBottom w:val="0"/>
          <w:divBdr>
            <w:top w:val="none" w:sz="0" w:space="0" w:color="auto"/>
            <w:left w:val="none" w:sz="0" w:space="0" w:color="auto"/>
            <w:bottom w:val="none" w:sz="0" w:space="0" w:color="auto"/>
            <w:right w:val="none" w:sz="0" w:space="0" w:color="auto"/>
          </w:divBdr>
        </w:div>
        <w:div w:id="2120097516">
          <w:marLeft w:val="0"/>
          <w:marRight w:val="0"/>
          <w:marTop w:val="0"/>
          <w:marBottom w:val="0"/>
          <w:divBdr>
            <w:top w:val="none" w:sz="0" w:space="0" w:color="auto"/>
            <w:left w:val="none" w:sz="0" w:space="0" w:color="auto"/>
            <w:bottom w:val="none" w:sz="0" w:space="0" w:color="auto"/>
            <w:right w:val="none" w:sz="0" w:space="0" w:color="auto"/>
          </w:divBdr>
        </w:div>
        <w:div w:id="1525289834">
          <w:marLeft w:val="0"/>
          <w:marRight w:val="0"/>
          <w:marTop w:val="0"/>
          <w:marBottom w:val="0"/>
          <w:divBdr>
            <w:top w:val="none" w:sz="0" w:space="0" w:color="auto"/>
            <w:left w:val="none" w:sz="0" w:space="0" w:color="auto"/>
            <w:bottom w:val="none" w:sz="0" w:space="0" w:color="auto"/>
            <w:right w:val="none" w:sz="0" w:space="0" w:color="auto"/>
          </w:divBdr>
        </w:div>
        <w:div w:id="1316186798">
          <w:marLeft w:val="0"/>
          <w:marRight w:val="0"/>
          <w:marTop w:val="0"/>
          <w:marBottom w:val="0"/>
          <w:divBdr>
            <w:top w:val="none" w:sz="0" w:space="0" w:color="auto"/>
            <w:left w:val="none" w:sz="0" w:space="0" w:color="auto"/>
            <w:bottom w:val="none" w:sz="0" w:space="0" w:color="auto"/>
            <w:right w:val="none" w:sz="0" w:space="0" w:color="auto"/>
          </w:divBdr>
        </w:div>
        <w:div w:id="1108037453">
          <w:marLeft w:val="0"/>
          <w:marRight w:val="0"/>
          <w:marTop w:val="0"/>
          <w:marBottom w:val="0"/>
          <w:divBdr>
            <w:top w:val="none" w:sz="0" w:space="0" w:color="auto"/>
            <w:left w:val="none" w:sz="0" w:space="0" w:color="auto"/>
            <w:bottom w:val="none" w:sz="0" w:space="0" w:color="auto"/>
            <w:right w:val="none" w:sz="0" w:space="0" w:color="auto"/>
          </w:divBdr>
        </w:div>
        <w:div w:id="1618944686">
          <w:marLeft w:val="0"/>
          <w:marRight w:val="0"/>
          <w:marTop w:val="0"/>
          <w:marBottom w:val="0"/>
          <w:divBdr>
            <w:top w:val="none" w:sz="0" w:space="0" w:color="auto"/>
            <w:left w:val="none" w:sz="0" w:space="0" w:color="auto"/>
            <w:bottom w:val="none" w:sz="0" w:space="0" w:color="auto"/>
            <w:right w:val="none" w:sz="0" w:space="0" w:color="auto"/>
          </w:divBdr>
        </w:div>
        <w:div w:id="1972126034">
          <w:marLeft w:val="0"/>
          <w:marRight w:val="0"/>
          <w:marTop w:val="0"/>
          <w:marBottom w:val="0"/>
          <w:divBdr>
            <w:top w:val="none" w:sz="0" w:space="0" w:color="auto"/>
            <w:left w:val="none" w:sz="0" w:space="0" w:color="auto"/>
            <w:bottom w:val="none" w:sz="0" w:space="0" w:color="auto"/>
            <w:right w:val="none" w:sz="0" w:space="0" w:color="auto"/>
          </w:divBdr>
        </w:div>
        <w:div w:id="1984192151">
          <w:marLeft w:val="0"/>
          <w:marRight w:val="0"/>
          <w:marTop w:val="0"/>
          <w:marBottom w:val="0"/>
          <w:divBdr>
            <w:top w:val="none" w:sz="0" w:space="0" w:color="auto"/>
            <w:left w:val="none" w:sz="0" w:space="0" w:color="auto"/>
            <w:bottom w:val="none" w:sz="0" w:space="0" w:color="auto"/>
            <w:right w:val="none" w:sz="0" w:space="0" w:color="auto"/>
          </w:divBdr>
        </w:div>
        <w:div w:id="1552379619">
          <w:marLeft w:val="0"/>
          <w:marRight w:val="0"/>
          <w:marTop w:val="0"/>
          <w:marBottom w:val="0"/>
          <w:divBdr>
            <w:top w:val="none" w:sz="0" w:space="0" w:color="auto"/>
            <w:left w:val="none" w:sz="0" w:space="0" w:color="auto"/>
            <w:bottom w:val="none" w:sz="0" w:space="0" w:color="auto"/>
            <w:right w:val="none" w:sz="0" w:space="0" w:color="auto"/>
          </w:divBdr>
        </w:div>
      </w:divsChild>
    </w:div>
    <w:div w:id="573202788">
      <w:bodyDiv w:val="1"/>
      <w:marLeft w:val="0"/>
      <w:marRight w:val="0"/>
      <w:marTop w:val="0"/>
      <w:marBottom w:val="0"/>
      <w:divBdr>
        <w:top w:val="none" w:sz="0" w:space="0" w:color="auto"/>
        <w:left w:val="none" w:sz="0" w:space="0" w:color="auto"/>
        <w:bottom w:val="none" w:sz="0" w:space="0" w:color="auto"/>
        <w:right w:val="none" w:sz="0" w:space="0" w:color="auto"/>
      </w:divBdr>
      <w:divsChild>
        <w:div w:id="997613959">
          <w:marLeft w:val="0"/>
          <w:marRight w:val="0"/>
          <w:marTop w:val="0"/>
          <w:marBottom w:val="0"/>
          <w:divBdr>
            <w:top w:val="none" w:sz="0" w:space="0" w:color="auto"/>
            <w:left w:val="none" w:sz="0" w:space="0" w:color="auto"/>
            <w:bottom w:val="none" w:sz="0" w:space="0" w:color="auto"/>
            <w:right w:val="none" w:sz="0" w:space="0" w:color="auto"/>
          </w:divBdr>
          <w:divsChild>
            <w:div w:id="522014450">
              <w:marLeft w:val="0"/>
              <w:marRight w:val="0"/>
              <w:marTop w:val="0"/>
              <w:marBottom w:val="0"/>
              <w:divBdr>
                <w:top w:val="none" w:sz="0" w:space="0" w:color="auto"/>
                <w:left w:val="none" w:sz="0" w:space="0" w:color="auto"/>
                <w:bottom w:val="none" w:sz="0" w:space="0" w:color="auto"/>
                <w:right w:val="none" w:sz="0" w:space="0" w:color="auto"/>
              </w:divBdr>
              <w:divsChild>
                <w:div w:id="91193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96418">
      <w:bodyDiv w:val="1"/>
      <w:marLeft w:val="0"/>
      <w:marRight w:val="0"/>
      <w:marTop w:val="0"/>
      <w:marBottom w:val="0"/>
      <w:divBdr>
        <w:top w:val="none" w:sz="0" w:space="0" w:color="auto"/>
        <w:left w:val="none" w:sz="0" w:space="0" w:color="auto"/>
        <w:bottom w:val="none" w:sz="0" w:space="0" w:color="auto"/>
        <w:right w:val="none" w:sz="0" w:space="0" w:color="auto"/>
      </w:divBdr>
    </w:div>
    <w:div w:id="578633677">
      <w:bodyDiv w:val="1"/>
      <w:marLeft w:val="0"/>
      <w:marRight w:val="0"/>
      <w:marTop w:val="0"/>
      <w:marBottom w:val="0"/>
      <w:divBdr>
        <w:top w:val="none" w:sz="0" w:space="0" w:color="auto"/>
        <w:left w:val="none" w:sz="0" w:space="0" w:color="auto"/>
        <w:bottom w:val="none" w:sz="0" w:space="0" w:color="auto"/>
        <w:right w:val="none" w:sz="0" w:space="0" w:color="auto"/>
      </w:divBdr>
    </w:div>
    <w:div w:id="587621964">
      <w:bodyDiv w:val="1"/>
      <w:marLeft w:val="0"/>
      <w:marRight w:val="0"/>
      <w:marTop w:val="0"/>
      <w:marBottom w:val="0"/>
      <w:divBdr>
        <w:top w:val="none" w:sz="0" w:space="0" w:color="auto"/>
        <w:left w:val="none" w:sz="0" w:space="0" w:color="auto"/>
        <w:bottom w:val="none" w:sz="0" w:space="0" w:color="auto"/>
        <w:right w:val="none" w:sz="0" w:space="0" w:color="auto"/>
      </w:divBdr>
    </w:div>
    <w:div w:id="589117257">
      <w:bodyDiv w:val="1"/>
      <w:marLeft w:val="0"/>
      <w:marRight w:val="0"/>
      <w:marTop w:val="0"/>
      <w:marBottom w:val="0"/>
      <w:divBdr>
        <w:top w:val="none" w:sz="0" w:space="0" w:color="auto"/>
        <w:left w:val="none" w:sz="0" w:space="0" w:color="auto"/>
        <w:bottom w:val="none" w:sz="0" w:space="0" w:color="auto"/>
        <w:right w:val="none" w:sz="0" w:space="0" w:color="auto"/>
      </w:divBdr>
    </w:div>
    <w:div w:id="589313676">
      <w:bodyDiv w:val="1"/>
      <w:marLeft w:val="0"/>
      <w:marRight w:val="0"/>
      <w:marTop w:val="0"/>
      <w:marBottom w:val="0"/>
      <w:divBdr>
        <w:top w:val="none" w:sz="0" w:space="0" w:color="auto"/>
        <w:left w:val="none" w:sz="0" w:space="0" w:color="auto"/>
        <w:bottom w:val="none" w:sz="0" w:space="0" w:color="auto"/>
        <w:right w:val="none" w:sz="0" w:space="0" w:color="auto"/>
      </w:divBdr>
    </w:div>
    <w:div w:id="596600997">
      <w:bodyDiv w:val="1"/>
      <w:marLeft w:val="0"/>
      <w:marRight w:val="0"/>
      <w:marTop w:val="0"/>
      <w:marBottom w:val="0"/>
      <w:divBdr>
        <w:top w:val="none" w:sz="0" w:space="0" w:color="auto"/>
        <w:left w:val="none" w:sz="0" w:space="0" w:color="auto"/>
        <w:bottom w:val="none" w:sz="0" w:space="0" w:color="auto"/>
        <w:right w:val="none" w:sz="0" w:space="0" w:color="auto"/>
      </w:divBdr>
    </w:div>
    <w:div w:id="609164225">
      <w:bodyDiv w:val="1"/>
      <w:marLeft w:val="0"/>
      <w:marRight w:val="0"/>
      <w:marTop w:val="0"/>
      <w:marBottom w:val="0"/>
      <w:divBdr>
        <w:top w:val="none" w:sz="0" w:space="0" w:color="auto"/>
        <w:left w:val="none" w:sz="0" w:space="0" w:color="auto"/>
        <w:bottom w:val="none" w:sz="0" w:space="0" w:color="auto"/>
        <w:right w:val="none" w:sz="0" w:space="0" w:color="auto"/>
      </w:divBdr>
    </w:div>
    <w:div w:id="615213255">
      <w:bodyDiv w:val="1"/>
      <w:marLeft w:val="0"/>
      <w:marRight w:val="0"/>
      <w:marTop w:val="0"/>
      <w:marBottom w:val="0"/>
      <w:divBdr>
        <w:top w:val="none" w:sz="0" w:space="0" w:color="auto"/>
        <w:left w:val="none" w:sz="0" w:space="0" w:color="auto"/>
        <w:bottom w:val="none" w:sz="0" w:space="0" w:color="auto"/>
        <w:right w:val="none" w:sz="0" w:space="0" w:color="auto"/>
      </w:divBdr>
    </w:div>
    <w:div w:id="631403463">
      <w:bodyDiv w:val="1"/>
      <w:marLeft w:val="0"/>
      <w:marRight w:val="0"/>
      <w:marTop w:val="0"/>
      <w:marBottom w:val="0"/>
      <w:divBdr>
        <w:top w:val="none" w:sz="0" w:space="0" w:color="auto"/>
        <w:left w:val="none" w:sz="0" w:space="0" w:color="auto"/>
        <w:bottom w:val="none" w:sz="0" w:space="0" w:color="auto"/>
        <w:right w:val="none" w:sz="0" w:space="0" w:color="auto"/>
      </w:divBdr>
    </w:div>
    <w:div w:id="638922677">
      <w:bodyDiv w:val="1"/>
      <w:marLeft w:val="0"/>
      <w:marRight w:val="0"/>
      <w:marTop w:val="0"/>
      <w:marBottom w:val="0"/>
      <w:divBdr>
        <w:top w:val="none" w:sz="0" w:space="0" w:color="auto"/>
        <w:left w:val="none" w:sz="0" w:space="0" w:color="auto"/>
        <w:bottom w:val="none" w:sz="0" w:space="0" w:color="auto"/>
        <w:right w:val="none" w:sz="0" w:space="0" w:color="auto"/>
      </w:divBdr>
    </w:div>
    <w:div w:id="660079371">
      <w:bodyDiv w:val="1"/>
      <w:marLeft w:val="0"/>
      <w:marRight w:val="0"/>
      <w:marTop w:val="0"/>
      <w:marBottom w:val="0"/>
      <w:divBdr>
        <w:top w:val="none" w:sz="0" w:space="0" w:color="auto"/>
        <w:left w:val="none" w:sz="0" w:space="0" w:color="auto"/>
        <w:bottom w:val="none" w:sz="0" w:space="0" w:color="auto"/>
        <w:right w:val="none" w:sz="0" w:space="0" w:color="auto"/>
      </w:divBdr>
    </w:div>
    <w:div w:id="691615163">
      <w:bodyDiv w:val="1"/>
      <w:marLeft w:val="0"/>
      <w:marRight w:val="0"/>
      <w:marTop w:val="0"/>
      <w:marBottom w:val="0"/>
      <w:divBdr>
        <w:top w:val="none" w:sz="0" w:space="0" w:color="auto"/>
        <w:left w:val="none" w:sz="0" w:space="0" w:color="auto"/>
        <w:bottom w:val="none" w:sz="0" w:space="0" w:color="auto"/>
        <w:right w:val="none" w:sz="0" w:space="0" w:color="auto"/>
      </w:divBdr>
      <w:divsChild>
        <w:div w:id="262954629">
          <w:marLeft w:val="0"/>
          <w:marRight w:val="0"/>
          <w:marTop w:val="0"/>
          <w:marBottom w:val="0"/>
          <w:divBdr>
            <w:top w:val="none" w:sz="0" w:space="0" w:color="auto"/>
            <w:left w:val="none" w:sz="0" w:space="0" w:color="auto"/>
            <w:bottom w:val="none" w:sz="0" w:space="0" w:color="auto"/>
            <w:right w:val="none" w:sz="0" w:space="0" w:color="auto"/>
          </w:divBdr>
          <w:divsChild>
            <w:div w:id="1044601855">
              <w:marLeft w:val="0"/>
              <w:marRight w:val="0"/>
              <w:marTop w:val="0"/>
              <w:marBottom w:val="0"/>
              <w:divBdr>
                <w:top w:val="none" w:sz="0" w:space="0" w:color="auto"/>
                <w:left w:val="none" w:sz="0" w:space="0" w:color="auto"/>
                <w:bottom w:val="none" w:sz="0" w:space="0" w:color="auto"/>
                <w:right w:val="none" w:sz="0" w:space="0" w:color="auto"/>
              </w:divBdr>
              <w:divsChild>
                <w:div w:id="1892771001">
                  <w:marLeft w:val="0"/>
                  <w:marRight w:val="0"/>
                  <w:marTop w:val="0"/>
                  <w:marBottom w:val="0"/>
                  <w:divBdr>
                    <w:top w:val="none" w:sz="0" w:space="0" w:color="auto"/>
                    <w:left w:val="none" w:sz="0" w:space="0" w:color="auto"/>
                    <w:bottom w:val="none" w:sz="0" w:space="0" w:color="auto"/>
                    <w:right w:val="none" w:sz="0" w:space="0" w:color="auto"/>
                  </w:divBdr>
                </w:div>
              </w:divsChild>
            </w:div>
            <w:div w:id="169608897">
              <w:marLeft w:val="0"/>
              <w:marRight w:val="0"/>
              <w:marTop w:val="0"/>
              <w:marBottom w:val="0"/>
              <w:divBdr>
                <w:top w:val="none" w:sz="0" w:space="0" w:color="auto"/>
                <w:left w:val="none" w:sz="0" w:space="0" w:color="auto"/>
                <w:bottom w:val="none" w:sz="0" w:space="0" w:color="auto"/>
                <w:right w:val="none" w:sz="0" w:space="0" w:color="auto"/>
              </w:divBdr>
              <w:divsChild>
                <w:div w:id="1875923727">
                  <w:marLeft w:val="0"/>
                  <w:marRight w:val="0"/>
                  <w:marTop w:val="0"/>
                  <w:marBottom w:val="0"/>
                  <w:divBdr>
                    <w:top w:val="none" w:sz="0" w:space="0" w:color="auto"/>
                    <w:left w:val="none" w:sz="0" w:space="0" w:color="auto"/>
                    <w:bottom w:val="none" w:sz="0" w:space="0" w:color="auto"/>
                    <w:right w:val="none" w:sz="0" w:space="0" w:color="auto"/>
                  </w:divBdr>
                </w:div>
              </w:divsChild>
            </w:div>
            <w:div w:id="914626805">
              <w:marLeft w:val="0"/>
              <w:marRight w:val="0"/>
              <w:marTop w:val="0"/>
              <w:marBottom w:val="0"/>
              <w:divBdr>
                <w:top w:val="none" w:sz="0" w:space="0" w:color="auto"/>
                <w:left w:val="none" w:sz="0" w:space="0" w:color="auto"/>
                <w:bottom w:val="none" w:sz="0" w:space="0" w:color="auto"/>
                <w:right w:val="none" w:sz="0" w:space="0" w:color="auto"/>
              </w:divBdr>
              <w:divsChild>
                <w:div w:id="544756813">
                  <w:marLeft w:val="0"/>
                  <w:marRight w:val="0"/>
                  <w:marTop w:val="0"/>
                  <w:marBottom w:val="0"/>
                  <w:divBdr>
                    <w:top w:val="none" w:sz="0" w:space="0" w:color="auto"/>
                    <w:left w:val="none" w:sz="0" w:space="0" w:color="auto"/>
                    <w:bottom w:val="none" w:sz="0" w:space="0" w:color="auto"/>
                    <w:right w:val="none" w:sz="0" w:space="0" w:color="auto"/>
                  </w:divBdr>
                </w:div>
              </w:divsChild>
            </w:div>
            <w:div w:id="861279581">
              <w:marLeft w:val="0"/>
              <w:marRight w:val="0"/>
              <w:marTop w:val="0"/>
              <w:marBottom w:val="0"/>
              <w:divBdr>
                <w:top w:val="none" w:sz="0" w:space="0" w:color="auto"/>
                <w:left w:val="none" w:sz="0" w:space="0" w:color="auto"/>
                <w:bottom w:val="none" w:sz="0" w:space="0" w:color="auto"/>
                <w:right w:val="none" w:sz="0" w:space="0" w:color="auto"/>
              </w:divBdr>
              <w:divsChild>
                <w:div w:id="174148147">
                  <w:marLeft w:val="0"/>
                  <w:marRight w:val="0"/>
                  <w:marTop w:val="0"/>
                  <w:marBottom w:val="0"/>
                  <w:divBdr>
                    <w:top w:val="none" w:sz="0" w:space="0" w:color="auto"/>
                    <w:left w:val="none" w:sz="0" w:space="0" w:color="auto"/>
                    <w:bottom w:val="none" w:sz="0" w:space="0" w:color="auto"/>
                    <w:right w:val="none" w:sz="0" w:space="0" w:color="auto"/>
                  </w:divBdr>
                </w:div>
                <w:div w:id="5099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76383">
      <w:bodyDiv w:val="1"/>
      <w:marLeft w:val="0"/>
      <w:marRight w:val="0"/>
      <w:marTop w:val="0"/>
      <w:marBottom w:val="0"/>
      <w:divBdr>
        <w:top w:val="none" w:sz="0" w:space="0" w:color="auto"/>
        <w:left w:val="none" w:sz="0" w:space="0" w:color="auto"/>
        <w:bottom w:val="none" w:sz="0" w:space="0" w:color="auto"/>
        <w:right w:val="none" w:sz="0" w:space="0" w:color="auto"/>
      </w:divBdr>
      <w:divsChild>
        <w:div w:id="39675586">
          <w:marLeft w:val="0"/>
          <w:marRight w:val="0"/>
          <w:marTop w:val="0"/>
          <w:marBottom w:val="0"/>
          <w:divBdr>
            <w:top w:val="none" w:sz="0" w:space="0" w:color="auto"/>
            <w:left w:val="none" w:sz="0" w:space="0" w:color="auto"/>
            <w:bottom w:val="none" w:sz="0" w:space="0" w:color="auto"/>
            <w:right w:val="none" w:sz="0" w:space="0" w:color="auto"/>
          </w:divBdr>
        </w:div>
        <w:div w:id="114377267">
          <w:marLeft w:val="0"/>
          <w:marRight w:val="0"/>
          <w:marTop w:val="0"/>
          <w:marBottom w:val="0"/>
          <w:divBdr>
            <w:top w:val="none" w:sz="0" w:space="0" w:color="auto"/>
            <w:left w:val="none" w:sz="0" w:space="0" w:color="auto"/>
            <w:bottom w:val="none" w:sz="0" w:space="0" w:color="auto"/>
            <w:right w:val="none" w:sz="0" w:space="0" w:color="auto"/>
          </w:divBdr>
        </w:div>
        <w:div w:id="448282046">
          <w:marLeft w:val="0"/>
          <w:marRight w:val="0"/>
          <w:marTop w:val="0"/>
          <w:marBottom w:val="0"/>
          <w:divBdr>
            <w:top w:val="none" w:sz="0" w:space="0" w:color="auto"/>
            <w:left w:val="none" w:sz="0" w:space="0" w:color="auto"/>
            <w:bottom w:val="none" w:sz="0" w:space="0" w:color="auto"/>
            <w:right w:val="none" w:sz="0" w:space="0" w:color="auto"/>
          </w:divBdr>
        </w:div>
        <w:div w:id="618295220">
          <w:marLeft w:val="0"/>
          <w:marRight w:val="0"/>
          <w:marTop w:val="0"/>
          <w:marBottom w:val="0"/>
          <w:divBdr>
            <w:top w:val="none" w:sz="0" w:space="0" w:color="auto"/>
            <w:left w:val="none" w:sz="0" w:space="0" w:color="auto"/>
            <w:bottom w:val="none" w:sz="0" w:space="0" w:color="auto"/>
            <w:right w:val="none" w:sz="0" w:space="0" w:color="auto"/>
          </w:divBdr>
        </w:div>
        <w:div w:id="970406437">
          <w:marLeft w:val="0"/>
          <w:marRight w:val="0"/>
          <w:marTop w:val="0"/>
          <w:marBottom w:val="0"/>
          <w:divBdr>
            <w:top w:val="none" w:sz="0" w:space="0" w:color="auto"/>
            <w:left w:val="none" w:sz="0" w:space="0" w:color="auto"/>
            <w:bottom w:val="none" w:sz="0" w:space="0" w:color="auto"/>
            <w:right w:val="none" w:sz="0" w:space="0" w:color="auto"/>
          </w:divBdr>
        </w:div>
        <w:div w:id="1016229712">
          <w:marLeft w:val="0"/>
          <w:marRight w:val="0"/>
          <w:marTop w:val="0"/>
          <w:marBottom w:val="0"/>
          <w:divBdr>
            <w:top w:val="none" w:sz="0" w:space="0" w:color="auto"/>
            <w:left w:val="none" w:sz="0" w:space="0" w:color="auto"/>
            <w:bottom w:val="none" w:sz="0" w:space="0" w:color="auto"/>
            <w:right w:val="none" w:sz="0" w:space="0" w:color="auto"/>
          </w:divBdr>
        </w:div>
        <w:div w:id="1047486915">
          <w:marLeft w:val="0"/>
          <w:marRight w:val="0"/>
          <w:marTop w:val="0"/>
          <w:marBottom w:val="0"/>
          <w:divBdr>
            <w:top w:val="none" w:sz="0" w:space="0" w:color="auto"/>
            <w:left w:val="none" w:sz="0" w:space="0" w:color="auto"/>
            <w:bottom w:val="none" w:sz="0" w:space="0" w:color="auto"/>
            <w:right w:val="none" w:sz="0" w:space="0" w:color="auto"/>
          </w:divBdr>
        </w:div>
      </w:divsChild>
    </w:div>
    <w:div w:id="709039606">
      <w:bodyDiv w:val="1"/>
      <w:marLeft w:val="0"/>
      <w:marRight w:val="0"/>
      <w:marTop w:val="0"/>
      <w:marBottom w:val="0"/>
      <w:divBdr>
        <w:top w:val="none" w:sz="0" w:space="0" w:color="auto"/>
        <w:left w:val="none" w:sz="0" w:space="0" w:color="auto"/>
        <w:bottom w:val="none" w:sz="0" w:space="0" w:color="auto"/>
        <w:right w:val="none" w:sz="0" w:space="0" w:color="auto"/>
      </w:divBdr>
    </w:div>
    <w:div w:id="711884719">
      <w:bodyDiv w:val="1"/>
      <w:marLeft w:val="0"/>
      <w:marRight w:val="0"/>
      <w:marTop w:val="0"/>
      <w:marBottom w:val="0"/>
      <w:divBdr>
        <w:top w:val="none" w:sz="0" w:space="0" w:color="auto"/>
        <w:left w:val="none" w:sz="0" w:space="0" w:color="auto"/>
        <w:bottom w:val="none" w:sz="0" w:space="0" w:color="auto"/>
        <w:right w:val="none" w:sz="0" w:space="0" w:color="auto"/>
      </w:divBdr>
    </w:div>
    <w:div w:id="717975427">
      <w:bodyDiv w:val="1"/>
      <w:marLeft w:val="0"/>
      <w:marRight w:val="0"/>
      <w:marTop w:val="0"/>
      <w:marBottom w:val="0"/>
      <w:divBdr>
        <w:top w:val="none" w:sz="0" w:space="0" w:color="auto"/>
        <w:left w:val="none" w:sz="0" w:space="0" w:color="auto"/>
        <w:bottom w:val="none" w:sz="0" w:space="0" w:color="auto"/>
        <w:right w:val="none" w:sz="0" w:space="0" w:color="auto"/>
      </w:divBdr>
      <w:divsChild>
        <w:div w:id="43257808">
          <w:marLeft w:val="0"/>
          <w:marRight w:val="0"/>
          <w:marTop w:val="0"/>
          <w:marBottom w:val="0"/>
          <w:divBdr>
            <w:top w:val="none" w:sz="0" w:space="0" w:color="auto"/>
            <w:left w:val="none" w:sz="0" w:space="0" w:color="auto"/>
            <w:bottom w:val="none" w:sz="0" w:space="0" w:color="auto"/>
            <w:right w:val="none" w:sz="0" w:space="0" w:color="auto"/>
          </w:divBdr>
        </w:div>
        <w:div w:id="86313642">
          <w:marLeft w:val="0"/>
          <w:marRight w:val="0"/>
          <w:marTop w:val="0"/>
          <w:marBottom w:val="0"/>
          <w:divBdr>
            <w:top w:val="none" w:sz="0" w:space="0" w:color="auto"/>
            <w:left w:val="none" w:sz="0" w:space="0" w:color="auto"/>
            <w:bottom w:val="none" w:sz="0" w:space="0" w:color="auto"/>
            <w:right w:val="none" w:sz="0" w:space="0" w:color="auto"/>
          </w:divBdr>
        </w:div>
        <w:div w:id="139731229">
          <w:marLeft w:val="0"/>
          <w:marRight w:val="0"/>
          <w:marTop w:val="0"/>
          <w:marBottom w:val="0"/>
          <w:divBdr>
            <w:top w:val="none" w:sz="0" w:space="0" w:color="auto"/>
            <w:left w:val="none" w:sz="0" w:space="0" w:color="auto"/>
            <w:bottom w:val="none" w:sz="0" w:space="0" w:color="auto"/>
            <w:right w:val="none" w:sz="0" w:space="0" w:color="auto"/>
          </w:divBdr>
        </w:div>
        <w:div w:id="148596497">
          <w:marLeft w:val="0"/>
          <w:marRight w:val="0"/>
          <w:marTop w:val="0"/>
          <w:marBottom w:val="0"/>
          <w:divBdr>
            <w:top w:val="none" w:sz="0" w:space="0" w:color="auto"/>
            <w:left w:val="none" w:sz="0" w:space="0" w:color="auto"/>
            <w:bottom w:val="none" w:sz="0" w:space="0" w:color="auto"/>
            <w:right w:val="none" w:sz="0" w:space="0" w:color="auto"/>
          </w:divBdr>
        </w:div>
        <w:div w:id="183246758">
          <w:marLeft w:val="0"/>
          <w:marRight w:val="0"/>
          <w:marTop w:val="0"/>
          <w:marBottom w:val="0"/>
          <w:divBdr>
            <w:top w:val="none" w:sz="0" w:space="0" w:color="auto"/>
            <w:left w:val="none" w:sz="0" w:space="0" w:color="auto"/>
            <w:bottom w:val="none" w:sz="0" w:space="0" w:color="auto"/>
            <w:right w:val="none" w:sz="0" w:space="0" w:color="auto"/>
          </w:divBdr>
        </w:div>
        <w:div w:id="234896763">
          <w:marLeft w:val="0"/>
          <w:marRight w:val="0"/>
          <w:marTop w:val="0"/>
          <w:marBottom w:val="0"/>
          <w:divBdr>
            <w:top w:val="none" w:sz="0" w:space="0" w:color="auto"/>
            <w:left w:val="none" w:sz="0" w:space="0" w:color="auto"/>
            <w:bottom w:val="none" w:sz="0" w:space="0" w:color="auto"/>
            <w:right w:val="none" w:sz="0" w:space="0" w:color="auto"/>
          </w:divBdr>
        </w:div>
        <w:div w:id="254680486">
          <w:marLeft w:val="0"/>
          <w:marRight w:val="0"/>
          <w:marTop w:val="0"/>
          <w:marBottom w:val="0"/>
          <w:divBdr>
            <w:top w:val="none" w:sz="0" w:space="0" w:color="auto"/>
            <w:left w:val="none" w:sz="0" w:space="0" w:color="auto"/>
            <w:bottom w:val="none" w:sz="0" w:space="0" w:color="auto"/>
            <w:right w:val="none" w:sz="0" w:space="0" w:color="auto"/>
          </w:divBdr>
        </w:div>
        <w:div w:id="273751950">
          <w:marLeft w:val="0"/>
          <w:marRight w:val="0"/>
          <w:marTop w:val="0"/>
          <w:marBottom w:val="0"/>
          <w:divBdr>
            <w:top w:val="none" w:sz="0" w:space="0" w:color="auto"/>
            <w:left w:val="none" w:sz="0" w:space="0" w:color="auto"/>
            <w:bottom w:val="none" w:sz="0" w:space="0" w:color="auto"/>
            <w:right w:val="none" w:sz="0" w:space="0" w:color="auto"/>
          </w:divBdr>
        </w:div>
        <w:div w:id="316685951">
          <w:marLeft w:val="0"/>
          <w:marRight w:val="0"/>
          <w:marTop w:val="0"/>
          <w:marBottom w:val="0"/>
          <w:divBdr>
            <w:top w:val="none" w:sz="0" w:space="0" w:color="auto"/>
            <w:left w:val="none" w:sz="0" w:space="0" w:color="auto"/>
            <w:bottom w:val="none" w:sz="0" w:space="0" w:color="auto"/>
            <w:right w:val="none" w:sz="0" w:space="0" w:color="auto"/>
          </w:divBdr>
        </w:div>
        <w:div w:id="340863404">
          <w:marLeft w:val="0"/>
          <w:marRight w:val="0"/>
          <w:marTop w:val="0"/>
          <w:marBottom w:val="0"/>
          <w:divBdr>
            <w:top w:val="none" w:sz="0" w:space="0" w:color="auto"/>
            <w:left w:val="none" w:sz="0" w:space="0" w:color="auto"/>
            <w:bottom w:val="none" w:sz="0" w:space="0" w:color="auto"/>
            <w:right w:val="none" w:sz="0" w:space="0" w:color="auto"/>
          </w:divBdr>
        </w:div>
        <w:div w:id="539636494">
          <w:marLeft w:val="0"/>
          <w:marRight w:val="0"/>
          <w:marTop w:val="0"/>
          <w:marBottom w:val="0"/>
          <w:divBdr>
            <w:top w:val="none" w:sz="0" w:space="0" w:color="auto"/>
            <w:left w:val="none" w:sz="0" w:space="0" w:color="auto"/>
            <w:bottom w:val="none" w:sz="0" w:space="0" w:color="auto"/>
            <w:right w:val="none" w:sz="0" w:space="0" w:color="auto"/>
          </w:divBdr>
        </w:div>
        <w:div w:id="603459594">
          <w:marLeft w:val="0"/>
          <w:marRight w:val="0"/>
          <w:marTop w:val="0"/>
          <w:marBottom w:val="0"/>
          <w:divBdr>
            <w:top w:val="none" w:sz="0" w:space="0" w:color="auto"/>
            <w:left w:val="none" w:sz="0" w:space="0" w:color="auto"/>
            <w:bottom w:val="none" w:sz="0" w:space="0" w:color="auto"/>
            <w:right w:val="none" w:sz="0" w:space="0" w:color="auto"/>
          </w:divBdr>
        </w:div>
        <w:div w:id="643851072">
          <w:marLeft w:val="0"/>
          <w:marRight w:val="0"/>
          <w:marTop w:val="0"/>
          <w:marBottom w:val="0"/>
          <w:divBdr>
            <w:top w:val="none" w:sz="0" w:space="0" w:color="auto"/>
            <w:left w:val="none" w:sz="0" w:space="0" w:color="auto"/>
            <w:bottom w:val="none" w:sz="0" w:space="0" w:color="auto"/>
            <w:right w:val="none" w:sz="0" w:space="0" w:color="auto"/>
          </w:divBdr>
        </w:div>
        <w:div w:id="650909160">
          <w:marLeft w:val="0"/>
          <w:marRight w:val="0"/>
          <w:marTop w:val="0"/>
          <w:marBottom w:val="0"/>
          <w:divBdr>
            <w:top w:val="none" w:sz="0" w:space="0" w:color="auto"/>
            <w:left w:val="none" w:sz="0" w:space="0" w:color="auto"/>
            <w:bottom w:val="none" w:sz="0" w:space="0" w:color="auto"/>
            <w:right w:val="none" w:sz="0" w:space="0" w:color="auto"/>
          </w:divBdr>
        </w:div>
        <w:div w:id="734352182">
          <w:marLeft w:val="0"/>
          <w:marRight w:val="0"/>
          <w:marTop w:val="0"/>
          <w:marBottom w:val="0"/>
          <w:divBdr>
            <w:top w:val="none" w:sz="0" w:space="0" w:color="auto"/>
            <w:left w:val="none" w:sz="0" w:space="0" w:color="auto"/>
            <w:bottom w:val="none" w:sz="0" w:space="0" w:color="auto"/>
            <w:right w:val="none" w:sz="0" w:space="0" w:color="auto"/>
          </w:divBdr>
        </w:div>
        <w:div w:id="758866678">
          <w:marLeft w:val="0"/>
          <w:marRight w:val="0"/>
          <w:marTop w:val="0"/>
          <w:marBottom w:val="0"/>
          <w:divBdr>
            <w:top w:val="none" w:sz="0" w:space="0" w:color="auto"/>
            <w:left w:val="none" w:sz="0" w:space="0" w:color="auto"/>
            <w:bottom w:val="none" w:sz="0" w:space="0" w:color="auto"/>
            <w:right w:val="none" w:sz="0" w:space="0" w:color="auto"/>
          </w:divBdr>
        </w:div>
        <w:div w:id="809396071">
          <w:marLeft w:val="0"/>
          <w:marRight w:val="0"/>
          <w:marTop w:val="0"/>
          <w:marBottom w:val="0"/>
          <w:divBdr>
            <w:top w:val="none" w:sz="0" w:space="0" w:color="auto"/>
            <w:left w:val="none" w:sz="0" w:space="0" w:color="auto"/>
            <w:bottom w:val="none" w:sz="0" w:space="0" w:color="auto"/>
            <w:right w:val="none" w:sz="0" w:space="0" w:color="auto"/>
          </w:divBdr>
        </w:div>
        <w:div w:id="822507266">
          <w:marLeft w:val="0"/>
          <w:marRight w:val="0"/>
          <w:marTop w:val="0"/>
          <w:marBottom w:val="0"/>
          <w:divBdr>
            <w:top w:val="none" w:sz="0" w:space="0" w:color="auto"/>
            <w:left w:val="none" w:sz="0" w:space="0" w:color="auto"/>
            <w:bottom w:val="none" w:sz="0" w:space="0" w:color="auto"/>
            <w:right w:val="none" w:sz="0" w:space="0" w:color="auto"/>
          </w:divBdr>
        </w:div>
        <w:div w:id="830869975">
          <w:marLeft w:val="0"/>
          <w:marRight w:val="0"/>
          <w:marTop w:val="0"/>
          <w:marBottom w:val="0"/>
          <w:divBdr>
            <w:top w:val="none" w:sz="0" w:space="0" w:color="auto"/>
            <w:left w:val="none" w:sz="0" w:space="0" w:color="auto"/>
            <w:bottom w:val="none" w:sz="0" w:space="0" w:color="auto"/>
            <w:right w:val="none" w:sz="0" w:space="0" w:color="auto"/>
          </w:divBdr>
        </w:div>
        <w:div w:id="890581401">
          <w:marLeft w:val="0"/>
          <w:marRight w:val="0"/>
          <w:marTop w:val="0"/>
          <w:marBottom w:val="0"/>
          <w:divBdr>
            <w:top w:val="none" w:sz="0" w:space="0" w:color="auto"/>
            <w:left w:val="none" w:sz="0" w:space="0" w:color="auto"/>
            <w:bottom w:val="none" w:sz="0" w:space="0" w:color="auto"/>
            <w:right w:val="none" w:sz="0" w:space="0" w:color="auto"/>
          </w:divBdr>
        </w:div>
        <w:div w:id="899369924">
          <w:marLeft w:val="0"/>
          <w:marRight w:val="0"/>
          <w:marTop w:val="0"/>
          <w:marBottom w:val="0"/>
          <w:divBdr>
            <w:top w:val="none" w:sz="0" w:space="0" w:color="auto"/>
            <w:left w:val="none" w:sz="0" w:space="0" w:color="auto"/>
            <w:bottom w:val="none" w:sz="0" w:space="0" w:color="auto"/>
            <w:right w:val="none" w:sz="0" w:space="0" w:color="auto"/>
          </w:divBdr>
        </w:div>
        <w:div w:id="982346096">
          <w:marLeft w:val="0"/>
          <w:marRight w:val="0"/>
          <w:marTop w:val="0"/>
          <w:marBottom w:val="0"/>
          <w:divBdr>
            <w:top w:val="none" w:sz="0" w:space="0" w:color="auto"/>
            <w:left w:val="none" w:sz="0" w:space="0" w:color="auto"/>
            <w:bottom w:val="none" w:sz="0" w:space="0" w:color="auto"/>
            <w:right w:val="none" w:sz="0" w:space="0" w:color="auto"/>
          </w:divBdr>
        </w:div>
        <w:div w:id="993949200">
          <w:marLeft w:val="0"/>
          <w:marRight w:val="0"/>
          <w:marTop w:val="0"/>
          <w:marBottom w:val="0"/>
          <w:divBdr>
            <w:top w:val="none" w:sz="0" w:space="0" w:color="auto"/>
            <w:left w:val="none" w:sz="0" w:space="0" w:color="auto"/>
            <w:bottom w:val="none" w:sz="0" w:space="0" w:color="auto"/>
            <w:right w:val="none" w:sz="0" w:space="0" w:color="auto"/>
          </w:divBdr>
        </w:div>
        <w:div w:id="1033654698">
          <w:marLeft w:val="0"/>
          <w:marRight w:val="0"/>
          <w:marTop w:val="0"/>
          <w:marBottom w:val="0"/>
          <w:divBdr>
            <w:top w:val="none" w:sz="0" w:space="0" w:color="auto"/>
            <w:left w:val="none" w:sz="0" w:space="0" w:color="auto"/>
            <w:bottom w:val="none" w:sz="0" w:space="0" w:color="auto"/>
            <w:right w:val="none" w:sz="0" w:space="0" w:color="auto"/>
          </w:divBdr>
        </w:div>
        <w:div w:id="1042290285">
          <w:marLeft w:val="0"/>
          <w:marRight w:val="0"/>
          <w:marTop w:val="0"/>
          <w:marBottom w:val="0"/>
          <w:divBdr>
            <w:top w:val="none" w:sz="0" w:space="0" w:color="auto"/>
            <w:left w:val="none" w:sz="0" w:space="0" w:color="auto"/>
            <w:bottom w:val="none" w:sz="0" w:space="0" w:color="auto"/>
            <w:right w:val="none" w:sz="0" w:space="0" w:color="auto"/>
          </w:divBdr>
        </w:div>
        <w:div w:id="1137647705">
          <w:marLeft w:val="0"/>
          <w:marRight w:val="0"/>
          <w:marTop w:val="0"/>
          <w:marBottom w:val="0"/>
          <w:divBdr>
            <w:top w:val="none" w:sz="0" w:space="0" w:color="auto"/>
            <w:left w:val="none" w:sz="0" w:space="0" w:color="auto"/>
            <w:bottom w:val="none" w:sz="0" w:space="0" w:color="auto"/>
            <w:right w:val="none" w:sz="0" w:space="0" w:color="auto"/>
          </w:divBdr>
        </w:div>
        <w:div w:id="1145513693">
          <w:marLeft w:val="0"/>
          <w:marRight w:val="0"/>
          <w:marTop w:val="0"/>
          <w:marBottom w:val="0"/>
          <w:divBdr>
            <w:top w:val="none" w:sz="0" w:space="0" w:color="auto"/>
            <w:left w:val="none" w:sz="0" w:space="0" w:color="auto"/>
            <w:bottom w:val="none" w:sz="0" w:space="0" w:color="auto"/>
            <w:right w:val="none" w:sz="0" w:space="0" w:color="auto"/>
          </w:divBdr>
        </w:div>
        <w:div w:id="1149832369">
          <w:marLeft w:val="0"/>
          <w:marRight w:val="0"/>
          <w:marTop w:val="0"/>
          <w:marBottom w:val="0"/>
          <w:divBdr>
            <w:top w:val="none" w:sz="0" w:space="0" w:color="auto"/>
            <w:left w:val="none" w:sz="0" w:space="0" w:color="auto"/>
            <w:bottom w:val="none" w:sz="0" w:space="0" w:color="auto"/>
            <w:right w:val="none" w:sz="0" w:space="0" w:color="auto"/>
          </w:divBdr>
        </w:div>
        <w:div w:id="1162969060">
          <w:marLeft w:val="0"/>
          <w:marRight w:val="0"/>
          <w:marTop w:val="0"/>
          <w:marBottom w:val="0"/>
          <w:divBdr>
            <w:top w:val="none" w:sz="0" w:space="0" w:color="auto"/>
            <w:left w:val="none" w:sz="0" w:space="0" w:color="auto"/>
            <w:bottom w:val="none" w:sz="0" w:space="0" w:color="auto"/>
            <w:right w:val="none" w:sz="0" w:space="0" w:color="auto"/>
          </w:divBdr>
        </w:div>
        <w:div w:id="1186866982">
          <w:marLeft w:val="0"/>
          <w:marRight w:val="0"/>
          <w:marTop w:val="0"/>
          <w:marBottom w:val="0"/>
          <w:divBdr>
            <w:top w:val="none" w:sz="0" w:space="0" w:color="auto"/>
            <w:left w:val="none" w:sz="0" w:space="0" w:color="auto"/>
            <w:bottom w:val="none" w:sz="0" w:space="0" w:color="auto"/>
            <w:right w:val="none" w:sz="0" w:space="0" w:color="auto"/>
          </w:divBdr>
        </w:div>
        <w:div w:id="1238979512">
          <w:marLeft w:val="0"/>
          <w:marRight w:val="0"/>
          <w:marTop w:val="0"/>
          <w:marBottom w:val="0"/>
          <w:divBdr>
            <w:top w:val="none" w:sz="0" w:space="0" w:color="auto"/>
            <w:left w:val="none" w:sz="0" w:space="0" w:color="auto"/>
            <w:bottom w:val="none" w:sz="0" w:space="0" w:color="auto"/>
            <w:right w:val="none" w:sz="0" w:space="0" w:color="auto"/>
          </w:divBdr>
        </w:div>
        <w:div w:id="1239247060">
          <w:marLeft w:val="0"/>
          <w:marRight w:val="0"/>
          <w:marTop w:val="0"/>
          <w:marBottom w:val="0"/>
          <w:divBdr>
            <w:top w:val="none" w:sz="0" w:space="0" w:color="auto"/>
            <w:left w:val="none" w:sz="0" w:space="0" w:color="auto"/>
            <w:bottom w:val="none" w:sz="0" w:space="0" w:color="auto"/>
            <w:right w:val="none" w:sz="0" w:space="0" w:color="auto"/>
          </w:divBdr>
        </w:div>
        <w:div w:id="1406417645">
          <w:marLeft w:val="0"/>
          <w:marRight w:val="0"/>
          <w:marTop w:val="0"/>
          <w:marBottom w:val="0"/>
          <w:divBdr>
            <w:top w:val="none" w:sz="0" w:space="0" w:color="auto"/>
            <w:left w:val="none" w:sz="0" w:space="0" w:color="auto"/>
            <w:bottom w:val="none" w:sz="0" w:space="0" w:color="auto"/>
            <w:right w:val="none" w:sz="0" w:space="0" w:color="auto"/>
          </w:divBdr>
        </w:div>
        <w:div w:id="1470825871">
          <w:marLeft w:val="0"/>
          <w:marRight w:val="0"/>
          <w:marTop w:val="0"/>
          <w:marBottom w:val="0"/>
          <w:divBdr>
            <w:top w:val="none" w:sz="0" w:space="0" w:color="auto"/>
            <w:left w:val="none" w:sz="0" w:space="0" w:color="auto"/>
            <w:bottom w:val="none" w:sz="0" w:space="0" w:color="auto"/>
            <w:right w:val="none" w:sz="0" w:space="0" w:color="auto"/>
          </w:divBdr>
        </w:div>
        <w:div w:id="1533151370">
          <w:marLeft w:val="0"/>
          <w:marRight w:val="0"/>
          <w:marTop w:val="0"/>
          <w:marBottom w:val="0"/>
          <w:divBdr>
            <w:top w:val="none" w:sz="0" w:space="0" w:color="auto"/>
            <w:left w:val="none" w:sz="0" w:space="0" w:color="auto"/>
            <w:bottom w:val="none" w:sz="0" w:space="0" w:color="auto"/>
            <w:right w:val="none" w:sz="0" w:space="0" w:color="auto"/>
          </w:divBdr>
        </w:div>
        <w:div w:id="1593473126">
          <w:marLeft w:val="0"/>
          <w:marRight w:val="0"/>
          <w:marTop w:val="0"/>
          <w:marBottom w:val="0"/>
          <w:divBdr>
            <w:top w:val="none" w:sz="0" w:space="0" w:color="auto"/>
            <w:left w:val="none" w:sz="0" w:space="0" w:color="auto"/>
            <w:bottom w:val="none" w:sz="0" w:space="0" w:color="auto"/>
            <w:right w:val="none" w:sz="0" w:space="0" w:color="auto"/>
          </w:divBdr>
        </w:div>
        <w:div w:id="1729645888">
          <w:marLeft w:val="0"/>
          <w:marRight w:val="0"/>
          <w:marTop w:val="0"/>
          <w:marBottom w:val="0"/>
          <w:divBdr>
            <w:top w:val="none" w:sz="0" w:space="0" w:color="auto"/>
            <w:left w:val="none" w:sz="0" w:space="0" w:color="auto"/>
            <w:bottom w:val="none" w:sz="0" w:space="0" w:color="auto"/>
            <w:right w:val="none" w:sz="0" w:space="0" w:color="auto"/>
          </w:divBdr>
        </w:div>
        <w:div w:id="1797526276">
          <w:marLeft w:val="0"/>
          <w:marRight w:val="0"/>
          <w:marTop w:val="0"/>
          <w:marBottom w:val="0"/>
          <w:divBdr>
            <w:top w:val="none" w:sz="0" w:space="0" w:color="auto"/>
            <w:left w:val="none" w:sz="0" w:space="0" w:color="auto"/>
            <w:bottom w:val="none" w:sz="0" w:space="0" w:color="auto"/>
            <w:right w:val="none" w:sz="0" w:space="0" w:color="auto"/>
          </w:divBdr>
        </w:div>
        <w:div w:id="1802796154">
          <w:marLeft w:val="0"/>
          <w:marRight w:val="0"/>
          <w:marTop w:val="0"/>
          <w:marBottom w:val="0"/>
          <w:divBdr>
            <w:top w:val="none" w:sz="0" w:space="0" w:color="auto"/>
            <w:left w:val="none" w:sz="0" w:space="0" w:color="auto"/>
            <w:bottom w:val="none" w:sz="0" w:space="0" w:color="auto"/>
            <w:right w:val="none" w:sz="0" w:space="0" w:color="auto"/>
          </w:divBdr>
        </w:div>
        <w:div w:id="1815950666">
          <w:marLeft w:val="0"/>
          <w:marRight w:val="0"/>
          <w:marTop w:val="0"/>
          <w:marBottom w:val="0"/>
          <w:divBdr>
            <w:top w:val="none" w:sz="0" w:space="0" w:color="auto"/>
            <w:left w:val="none" w:sz="0" w:space="0" w:color="auto"/>
            <w:bottom w:val="none" w:sz="0" w:space="0" w:color="auto"/>
            <w:right w:val="none" w:sz="0" w:space="0" w:color="auto"/>
          </w:divBdr>
        </w:div>
        <w:div w:id="1879313665">
          <w:marLeft w:val="0"/>
          <w:marRight w:val="0"/>
          <w:marTop w:val="0"/>
          <w:marBottom w:val="0"/>
          <w:divBdr>
            <w:top w:val="none" w:sz="0" w:space="0" w:color="auto"/>
            <w:left w:val="none" w:sz="0" w:space="0" w:color="auto"/>
            <w:bottom w:val="none" w:sz="0" w:space="0" w:color="auto"/>
            <w:right w:val="none" w:sz="0" w:space="0" w:color="auto"/>
          </w:divBdr>
        </w:div>
        <w:div w:id="1891530723">
          <w:marLeft w:val="0"/>
          <w:marRight w:val="0"/>
          <w:marTop w:val="0"/>
          <w:marBottom w:val="0"/>
          <w:divBdr>
            <w:top w:val="none" w:sz="0" w:space="0" w:color="auto"/>
            <w:left w:val="none" w:sz="0" w:space="0" w:color="auto"/>
            <w:bottom w:val="none" w:sz="0" w:space="0" w:color="auto"/>
            <w:right w:val="none" w:sz="0" w:space="0" w:color="auto"/>
          </w:divBdr>
        </w:div>
        <w:div w:id="1900170076">
          <w:marLeft w:val="0"/>
          <w:marRight w:val="0"/>
          <w:marTop w:val="0"/>
          <w:marBottom w:val="0"/>
          <w:divBdr>
            <w:top w:val="none" w:sz="0" w:space="0" w:color="auto"/>
            <w:left w:val="none" w:sz="0" w:space="0" w:color="auto"/>
            <w:bottom w:val="none" w:sz="0" w:space="0" w:color="auto"/>
            <w:right w:val="none" w:sz="0" w:space="0" w:color="auto"/>
          </w:divBdr>
        </w:div>
        <w:div w:id="1907182104">
          <w:marLeft w:val="0"/>
          <w:marRight w:val="0"/>
          <w:marTop w:val="0"/>
          <w:marBottom w:val="0"/>
          <w:divBdr>
            <w:top w:val="none" w:sz="0" w:space="0" w:color="auto"/>
            <w:left w:val="none" w:sz="0" w:space="0" w:color="auto"/>
            <w:bottom w:val="none" w:sz="0" w:space="0" w:color="auto"/>
            <w:right w:val="none" w:sz="0" w:space="0" w:color="auto"/>
          </w:divBdr>
        </w:div>
        <w:div w:id="1915311551">
          <w:marLeft w:val="0"/>
          <w:marRight w:val="0"/>
          <w:marTop w:val="0"/>
          <w:marBottom w:val="0"/>
          <w:divBdr>
            <w:top w:val="none" w:sz="0" w:space="0" w:color="auto"/>
            <w:left w:val="none" w:sz="0" w:space="0" w:color="auto"/>
            <w:bottom w:val="none" w:sz="0" w:space="0" w:color="auto"/>
            <w:right w:val="none" w:sz="0" w:space="0" w:color="auto"/>
          </w:divBdr>
        </w:div>
        <w:div w:id="1980180873">
          <w:marLeft w:val="0"/>
          <w:marRight w:val="0"/>
          <w:marTop w:val="0"/>
          <w:marBottom w:val="0"/>
          <w:divBdr>
            <w:top w:val="none" w:sz="0" w:space="0" w:color="auto"/>
            <w:left w:val="none" w:sz="0" w:space="0" w:color="auto"/>
            <w:bottom w:val="none" w:sz="0" w:space="0" w:color="auto"/>
            <w:right w:val="none" w:sz="0" w:space="0" w:color="auto"/>
          </w:divBdr>
        </w:div>
        <w:div w:id="1991325845">
          <w:marLeft w:val="0"/>
          <w:marRight w:val="0"/>
          <w:marTop w:val="0"/>
          <w:marBottom w:val="0"/>
          <w:divBdr>
            <w:top w:val="none" w:sz="0" w:space="0" w:color="auto"/>
            <w:left w:val="none" w:sz="0" w:space="0" w:color="auto"/>
            <w:bottom w:val="none" w:sz="0" w:space="0" w:color="auto"/>
            <w:right w:val="none" w:sz="0" w:space="0" w:color="auto"/>
          </w:divBdr>
        </w:div>
        <w:div w:id="1996910352">
          <w:marLeft w:val="0"/>
          <w:marRight w:val="0"/>
          <w:marTop w:val="0"/>
          <w:marBottom w:val="0"/>
          <w:divBdr>
            <w:top w:val="none" w:sz="0" w:space="0" w:color="auto"/>
            <w:left w:val="none" w:sz="0" w:space="0" w:color="auto"/>
            <w:bottom w:val="none" w:sz="0" w:space="0" w:color="auto"/>
            <w:right w:val="none" w:sz="0" w:space="0" w:color="auto"/>
          </w:divBdr>
        </w:div>
        <w:div w:id="2041203871">
          <w:marLeft w:val="0"/>
          <w:marRight w:val="0"/>
          <w:marTop w:val="0"/>
          <w:marBottom w:val="0"/>
          <w:divBdr>
            <w:top w:val="none" w:sz="0" w:space="0" w:color="auto"/>
            <w:left w:val="none" w:sz="0" w:space="0" w:color="auto"/>
            <w:bottom w:val="none" w:sz="0" w:space="0" w:color="auto"/>
            <w:right w:val="none" w:sz="0" w:space="0" w:color="auto"/>
          </w:divBdr>
        </w:div>
        <w:div w:id="2070035975">
          <w:marLeft w:val="0"/>
          <w:marRight w:val="0"/>
          <w:marTop w:val="0"/>
          <w:marBottom w:val="0"/>
          <w:divBdr>
            <w:top w:val="none" w:sz="0" w:space="0" w:color="auto"/>
            <w:left w:val="none" w:sz="0" w:space="0" w:color="auto"/>
            <w:bottom w:val="none" w:sz="0" w:space="0" w:color="auto"/>
            <w:right w:val="none" w:sz="0" w:space="0" w:color="auto"/>
          </w:divBdr>
        </w:div>
        <w:div w:id="2114468585">
          <w:marLeft w:val="0"/>
          <w:marRight w:val="0"/>
          <w:marTop w:val="0"/>
          <w:marBottom w:val="0"/>
          <w:divBdr>
            <w:top w:val="none" w:sz="0" w:space="0" w:color="auto"/>
            <w:left w:val="none" w:sz="0" w:space="0" w:color="auto"/>
            <w:bottom w:val="none" w:sz="0" w:space="0" w:color="auto"/>
            <w:right w:val="none" w:sz="0" w:space="0" w:color="auto"/>
          </w:divBdr>
        </w:div>
        <w:div w:id="2139226768">
          <w:marLeft w:val="0"/>
          <w:marRight w:val="0"/>
          <w:marTop w:val="0"/>
          <w:marBottom w:val="0"/>
          <w:divBdr>
            <w:top w:val="none" w:sz="0" w:space="0" w:color="auto"/>
            <w:left w:val="none" w:sz="0" w:space="0" w:color="auto"/>
            <w:bottom w:val="none" w:sz="0" w:space="0" w:color="auto"/>
            <w:right w:val="none" w:sz="0" w:space="0" w:color="auto"/>
          </w:divBdr>
        </w:div>
      </w:divsChild>
    </w:div>
    <w:div w:id="724837368">
      <w:bodyDiv w:val="1"/>
      <w:marLeft w:val="0"/>
      <w:marRight w:val="0"/>
      <w:marTop w:val="0"/>
      <w:marBottom w:val="0"/>
      <w:divBdr>
        <w:top w:val="none" w:sz="0" w:space="0" w:color="auto"/>
        <w:left w:val="none" w:sz="0" w:space="0" w:color="auto"/>
        <w:bottom w:val="none" w:sz="0" w:space="0" w:color="auto"/>
        <w:right w:val="none" w:sz="0" w:space="0" w:color="auto"/>
      </w:divBdr>
    </w:div>
    <w:div w:id="754327811">
      <w:bodyDiv w:val="1"/>
      <w:marLeft w:val="0"/>
      <w:marRight w:val="0"/>
      <w:marTop w:val="0"/>
      <w:marBottom w:val="0"/>
      <w:divBdr>
        <w:top w:val="none" w:sz="0" w:space="0" w:color="auto"/>
        <w:left w:val="none" w:sz="0" w:space="0" w:color="auto"/>
        <w:bottom w:val="none" w:sz="0" w:space="0" w:color="auto"/>
        <w:right w:val="none" w:sz="0" w:space="0" w:color="auto"/>
      </w:divBdr>
      <w:divsChild>
        <w:div w:id="596181330">
          <w:marLeft w:val="0"/>
          <w:marRight w:val="0"/>
          <w:marTop w:val="0"/>
          <w:marBottom w:val="0"/>
          <w:divBdr>
            <w:top w:val="none" w:sz="0" w:space="0" w:color="auto"/>
            <w:left w:val="none" w:sz="0" w:space="0" w:color="auto"/>
            <w:bottom w:val="none" w:sz="0" w:space="0" w:color="auto"/>
            <w:right w:val="none" w:sz="0" w:space="0" w:color="auto"/>
          </w:divBdr>
          <w:divsChild>
            <w:div w:id="291064121">
              <w:marLeft w:val="0"/>
              <w:marRight w:val="0"/>
              <w:marTop w:val="0"/>
              <w:marBottom w:val="0"/>
              <w:divBdr>
                <w:top w:val="none" w:sz="0" w:space="0" w:color="auto"/>
                <w:left w:val="none" w:sz="0" w:space="0" w:color="auto"/>
                <w:bottom w:val="none" w:sz="0" w:space="0" w:color="auto"/>
                <w:right w:val="none" w:sz="0" w:space="0" w:color="auto"/>
              </w:divBdr>
              <w:divsChild>
                <w:div w:id="398023673">
                  <w:marLeft w:val="0"/>
                  <w:marRight w:val="0"/>
                  <w:marTop w:val="0"/>
                  <w:marBottom w:val="0"/>
                  <w:divBdr>
                    <w:top w:val="none" w:sz="0" w:space="0" w:color="auto"/>
                    <w:left w:val="none" w:sz="0" w:space="0" w:color="auto"/>
                    <w:bottom w:val="none" w:sz="0" w:space="0" w:color="auto"/>
                    <w:right w:val="none" w:sz="0" w:space="0" w:color="auto"/>
                  </w:divBdr>
                  <w:divsChild>
                    <w:div w:id="127802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6147">
              <w:marLeft w:val="0"/>
              <w:marRight w:val="0"/>
              <w:marTop w:val="0"/>
              <w:marBottom w:val="0"/>
              <w:divBdr>
                <w:top w:val="none" w:sz="0" w:space="0" w:color="auto"/>
                <w:left w:val="none" w:sz="0" w:space="0" w:color="auto"/>
                <w:bottom w:val="none" w:sz="0" w:space="0" w:color="auto"/>
                <w:right w:val="none" w:sz="0" w:space="0" w:color="auto"/>
              </w:divBdr>
              <w:divsChild>
                <w:div w:id="1962759855">
                  <w:marLeft w:val="0"/>
                  <w:marRight w:val="0"/>
                  <w:marTop w:val="0"/>
                  <w:marBottom w:val="0"/>
                  <w:divBdr>
                    <w:top w:val="none" w:sz="0" w:space="0" w:color="auto"/>
                    <w:left w:val="none" w:sz="0" w:space="0" w:color="auto"/>
                    <w:bottom w:val="none" w:sz="0" w:space="0" w:color="auto"/>
                    <w:right w:val="none" w:sz="0" w:space="0" w:color="auto"/>
                  </w:divBdr>
                  <w:divsChild>
                    <w:div w:id="218639346">
                      <w:marLeft w:val="0"/>
                      <w:marRight w:val="0"/>
                      <w:marTop w:val="0"/>
                      <w:marBottom w:val="0"/>
                      <w:divBdr>
                        <w:top w:val="none" w:sz="0" w:space="0" w:color="auto"/>
                        <w:left w:val="none" w:sz="0" w:space="0" w:color="auto"/>
                        <w:bottom w:val="none" w:sz="0" w:space="0" w:color="auto"/>
                        <w:right w:val="none" w:sz="0" w:space="0" w:color="auto"/>
                      </w:divBdr>
                      <w:divsChild>
                        <w:div w:id="1541935228">
                          <w:marLeft w:val="0"/>
                          <w:marRight w:val="0"/>
                          <w:marTop w:val="0"/>
                          <w:marBottom w:val="0"/>
                          <w:divBdr>
                            <w:top w:val="none" w:sz="0" w:space="0" w:color="auto"/>
                            <w:left w:val="none" w:sz="0" w:space="0" w:color="auto"/>
                            <w:bottom w:val="none" w:sz="0" w:space="0" w:color="auto"/>
                            <w:right w:val="none" w:sz="0" w:space="0" w:color="auto"/>
                          </w:divBdr>
                          <w:divsChild>
                            <w:div w:id="1184630233">
                              <w:marLeft w:val="0"/>
                              <w:marRight w:val="0"/>
                              <w:marTop w:val="0"/>
                              <w:marBottom w:val="0"/>
                              <w:divBdr>
                                <w:top w:val="none" w:sz="0" w:space="0" w:color="auto"/>
                                <w:left w:val="none" w:sz="0" w:space="0" w:color="auto"/>
                                <w:bottom w:val="none" w:sz="0" w:space="0" w:color="auto"/>
                                <w:right w:val="none" w:sz="0" w:space="0" w:color="auto"/>
                              </w:divBdr>
                              <w:divsChild>
                                <w:div w:id="5330795">
                                  <w:marLeft w:val="0"/>
                                  <w:marRight w:val="0"/>
                                  <w:marTop w:val="0"/>
                                  <w:marBottom w:val="0"/>
                                  <w:divBdr>
                                    <w:top w:val="none" w:sz="0" w:space="0" w:color="auto"/>
                                    <w:left w:val="none" w:sz="0" w:space="0" w:color="auto"/>
                                    <w:bottom w:val="none" w:sz="0" w:space="0" w:color="auto"/>
                                    <w:right w:val="none" w:sz="0" w:space="0" w:color="auto"/>
                                  </w:divBdr>
                                </w:div>
                                <w:div w:id="27923368">
                                  <w:marLeft w:val="0"/>
                                  <w:marRight w:val="0"/>
                                  <w:marTop w:val="0"/>
                                  <w:marBottom w:val="0"/>
                                  <w:divBdr>
                                    <w:top w:val="none" w:sz="0" w:space="0" w:color="auto"/>
                                    <w:left w:val="none" w:sz="0" w:space="0" w:color="auto"/>
                                    <w:bottom w:val="none" w:sz="0" w:space="0" w:color="auto"/>
                                    <w:right w:val="none" w:sz="0" w:space="0" w:color="auto"/>
                                  </w:divBdr>
                                </w:div>
                                <w:div w:id="54479315">
                                  <w:marLeft w:val="0"/>
                                  <w:marRight w:val="0"/>
                                  <w:marTop w:val="0"/>
                                  <w:marBottom w:val="0"/>
                                  <w:divBdr>
                                    <w:top w:val="none" w:sz="0" w:space="0" w:color="auto"/>
                                    <w:left w:val="none" w:sz="0" w:space="0" w:color="auto"/>
                                    <w:bottom w:val="none" w:sz="0" w:space="0" w:color="auto"/>
                                    <w:right w:val="none" w:sz="0" w:space="0" w:color="auto"/>
                                  </w:divBdr>
                                </w:div>
                                <w:div w:id="57092150">
                                  <w:marLeft w:val="0"/>
                                  <w:marRight w:val="0"/>
                                  <w:marTop w:val="0"/>
                                  <w:marBottom w:val="0"/>
                                  <w:divBdr>
                                    <w:top w:val="none" w:sz="0" w:space="0" w:color="auto"/>
                                    <w:left w:val="none" w:sz="0" w:space="0" w:color="auto"/>
                                    <w:bottom w:val="none" w:sz="0" w:space="0" w:color="auto"/>
                                    <w:right w:val="none" w:sz="0" w:space="0" w:color="auto"/>
                                  </w:divBdr>
                                </w:div>
                                <w:div w:id="60177958">
                                  <w:marLeft w:val="0"/>
                                  <w:marRight w:val="0"/>
                                  <w:marTop w:val="0"/>
                                  <w:marBottom w:val="0"/>
                                  <w:divBdr>
                                    <w:top w:val="none" w:sz="0" w:space="0" w:color="auto"/>
                                    <w:left w:val="none" w:sz="0" w:space="0" w:color="auto"/>
                                    <w:bottom w:val="none" w:sz="0" w:space="0" w:color="auto"/>
                                    <w:right w:val="none" w:sz="0" w:space="0" w:color="auto"/>
                                  </w:divBdr>
                                </w:div>
                                <w:div w:id="60182641">
                                  <w:marLeft w:val="0"/>
                                  <w:marRight w:val="0"/>
                                  <w:marTop w:val="0"/>
                                  <w:marBottom w:val="0"/>
                                  <w:divBdr>
                                    <w:top w:val="none" w:sz="0" w:space="0" w:color="auto"/>
                                    <w:left w:val="none" w:sz="0" w:space="0" w:color="auto"/>
                                    <w:bottom w:val="none" w:sz="0" w:space="0" w:color="auto"/>
                                    <w:right w:val="none" w:sz="0" w:space="0" w:color="auto"/>
                                  </w:divBdr>
                                </w:div>
                                <w:div w:id="68768624">
                                  <w:marLeft w:val="0"/>
                                  <w:marRight w:val="0"/>
                                  <w:marTop w:val="0"/>
                                  <w:marBottom w:val="0"/>
                                  <w:divBdr>
                                    <w:top w:val="none" w:sz="0" w:space="0" w:color="auto"/>
                                    <w:left w:val="none" w:sz="0" w:space="0" w:color="auto"/>
                                    <w:bottom w:val="none" w:sz="0" w:space="0" w:color="auto"/>
                                    <w:right w:val="none" w:sz="0" w:space="0" w:color="auto"/>
                                  </w:divBdr>
                                </w:div>
                                <w:div w:id="71634253">
                                  <w:marLeft w:val="0"/>
                                  <w:marRight w:val="0"/>
                                  <w:marTop w:val="0"/>
                                  <w:marBottom w:val="0"/>
                                  <w:divBdr>
                                    <w:top w:val="none" w:sz="0" w:space="0" w:color="auto"/>
                                    <w:left w:val="none" w:sz="0" w:space="0" w:color="auto"/>
                                    <w:bottom w:val="none" w:sz="0" w:space="0" w:color="auto"/>
                                    <w:right w:val="none" w:sz="0" w:space="0" w:color="auto"/>
                                  </w:divBdr>
                                </w:div>
                                <w:div w:id="104815588">
                                  <w:marLeft w:val="0"/>
                                  <w:marRight w:val="0"/>
                                  <w:marTop w:val="0"/>
                                  <w:marBottom w:val="0"/>
                                  <w:divBdr>
                                    <w:top w:val="none" w:sz="0" w:space="0" w:color="auto"/>
                                    <w:left w:val="none" w:sz="0" w:space="0" w:color="auto"/>
                                    <w:bottom w:val="none" w:sz="0" w:space="0" w:color="auto"/>
                                    <w:right w:val="none" w:sz="0" w:space="0" w:color="auto"/>
                                  </w:divBdr>
                                </w:div>
                                <w:div w:id="111092335">
                                  <w:marLeft w:val="0"/>
                                  <w:marRight w:val="0"/>
                                  <w:marTop w:val="0"/>
                                  <w:marBottom w:val="0"/>
                                  <w:divBdr>
                                    <w:top w:val="none" w:sz="0" w:space="0" w:color="auto"/>
                                    <w:left w:val="none" w:sz="0" w:space="0" w:color="auto"/>
                                    <w:bottom w:val="none" w:sz="0" w:space="0" w:color="auto"/>
                                    <w:right w:val="none" w:sz="0" w:space="0" w:color="auto"/>
                                  </w:divBdr>
                                </w:div>
                                <w:div w:id="113839232">
                                  <w:marLeft w:val="0"/>
                                  <w:marRight w:val="0"/>
                                  <w:marTop w:val="0"/>
                                  <w:marBottom w:val="0"/>
                                  <w:divBdr>
                                    <w:top w:val="none" w:sz="0" w:space="0" w:color="auto"/>
                                    <w:left w:val="none" w:sz="0" w:space="0" w:color="auto"/>
                                    <w:bottom w:val="none" w:sz="0" w:space="0" w:color="auto"/>
                                    <w:right w:val="none" w:sz="0" w:space="0" w:color="auto"/>
                                  </w:divBdr>
                                </w:div>
                                <w:div w:id="135297022">
                                  <w:marLeft w:val="0"/>
                                  <w:marRight w:val="0"/>
                                  <w:marTop w:val="0"/>
                                  <w:marBottom w:val="0"/>
                                  <w:divBdr>
                                    <w:top w:val="none" w:sz="0" w:space="0" w:color="auto"/>
                                    <w:left w:val="none" w:sz="0" w:space="0" w:color="auto"/>
                                    <w:bottom w:val="none" w:sz="0" w:space="0" w:color="auto"/>
                                    <w:right w:val="none" w:sz="0" w:space="0" w:color="auto"/>
                                  </w:divBdr>
                                </w:div>
                                <w:div w:id="139925572">
                                  <w:marLeft w:val="0"/>
                                  <w:marRight w:val="0"/>
                                  <w:marTop w:val="0"/>
                                  <w:marBottom w:val="0"/>
                                  <w:divBdr>
                                    <w:top w:val="none" w:sz="0" w:space="0" w:color="auto"/>
                                    <w:left w:val="none" w:sz="0" w:space="0" w:color="auto"/>
                                    <w:bottom w:val="none" w:sz="0" w:space="0" w:color="auto"/>
                                    <w:right w:val="none" w:sz="0" w:space="0" w:color="auto"/>
                                  </w:divBdr>
                                </w:div>
                                <w:div w:id="193270075">
                                  <w:marLeft w:val="0"/>
                                  <w:marRight w:val="0"/>
                                  <w:marTop w:val="0"/>
                                  <w:marBottom w:val="0"/>
                                  <w:divBdr>
                                    <w:top w:val="none" w:sz="0" w:space="0" w:color="auto"/>
                                    <w:left w:val="none" w:sz="0" w:space="0" w:color="auto"/>
                                    <w:bottom w:val="none" w:sz="0" w:space="0" w:color="auto"/>
                                    <w:right w:val="none" w:sz="0" w:space="0" w:color="auto"/>
                                  </w:divBdr>
                                </w:div>
                                <w:div w:id="198902500">
                                  <w:marLeft w:val="0"/>
                                  <w:marRight w:val="0"/>
                                  <w:marTop w:val="0"/>
                                  <w:marBottom w:val="0"/>
                                  <w:divBdr>
                                    <w:top w:val="none" w:sz="0" w:space="0" w:color="auto"/>
                                    <w:left w:val="none" w:sz="0" w:space="0" w:color="auto"/>
                                    <w:bottom w:val="none" w:sz="0" w:space="0" w:color="auto"/>
                                    <w:right w:val="none" w:sz="0" w:space="0" w:color="auto"/>
                                  </w:divBdr>
                                </w:div>
                                <w:div w:id="244997139">
                                  <w:marLeft w:val="0"/>
                                  <w:marRight w:val="0"/>
                                  <w:marTop w:val="0"/>
                                  <w:marBottom w:val="0"/>
                                  <w:divBdr>
                                    <w:top w:val="none" w:sz="0" w:space="0" w:color="auto"/>
                                    <w:left w:val="none" w:sz="0" w:space="0" w:color="auto"/>
                                    <w:bottom w:val="none" w:sz="0" w:space="0" w:color="auto"/>
                                    <w:right w:val="none" w:sz="0" w:space="0" w:color="auto"/>
                                  </w:divBdr>
                                </w:div>
                                <w:div w:id="283386727">
                                  <w:marLeft w:val="0"/>
                                  <w:marRight w:val="0"/>
                                  <w:marTop w:val="0"/>
                                  <w:marBottom w:val="0"/>
                                  <w:divBdr>
                                    <w:top w:val="none" w:sz="0" w:space="0" w:color="auto"/>
                                    <w:left w:val="none" w:sz="0" w:space="0" w:color="auto"/>
                                    <w:bottom w:val="none" w:sz="0" w:space="0" w:color="auto"/>
                                    <w:right w:val="none" w:sz="0" w:space="0" w:color="auto"/>
                                  </w:divBdr>
                                </w:div>
                                <w:div w:id="331375967">
                                  <w:marLeft w:val="0"/>
                                  <w:marRight w:val="0"/>
                                  <w:marTop w:val="0"/>
                                  <w:marBottom w:val="0"/>
                                  <w:divBdr>
                                    <w:top w:val="none" w:sz="0" w:space="0" w:color="auto"/>
                                    <w:left w:val="none" w:sz="0" w:space="0" w:color="auto"/>
                                    <w:bottom w:val="none" w:sz="0" w:space="0" w:color="auto"/>
                                    <w:right w:val="none" w:sz="0" w:space="0" w:color="auto"/>
                                  </w:divBdr>
                                </w:div>
                                <w:div w:id="333457669">
                                  <w:marLeft w:val="0"/>
                                  <w:marRight w:val="0"/>
                                  <w:marTop w:val="0"/>
                                  <w:marBottom w:val="0"/>
                                  <w:divBdr>
                                    <w:top w:val="none" w:sz="0" w:space="0" w:color="auto"/>
                                    <w:left w:val="none" w:sz="0" w:space="0" w:color="auto"/>
                                    <w:bottom w:val="none" w:sz="0" w:space="0" w:color="auto"/>
                                    <w:right w:val="none" w:sz="0" w:space="0" w:color="auto"/>
                                  </w:divBdr>
                                </w:div>
                                <w:div w:id="346635180">
                                  <w:marLeft w:val="0"/>
                                  <w:marRight w:val="0"/>
                                  <w:marTop w:val="0"/>
                                  <w:marBottom w:val="0"/>
                                  <w:divBdr>
                                    <w:top w:val="none" w:sz="0" w:space="0" w:color="auto"/>
                                    <w:left w:val="none" w:sz="0" w:space="0" w:color="auto"/>
                                    <w:bottom w:val="none" w:sz="0" w:space="0" w:color="auto"/>
                                    <w:right w:val="none" w:sz="0" w:space="0" w:color="auto"/>
                                  </w:divBdr>
                                </w:div>
                                <w:div w:id="363947458">
                                  <w:marLeft w:val="0"/>
                                  <w:marRight w:val="0"/>
                                  <w:marTop w:val="0"/>
                                  <w:marBottom w:val="0"/>
                                  <w:divBdr>
                                    <w:top w:val="none" w:sz="0" w:space="0" w:color="auto"/>
                                    <w:left w:val="none" w:sz="0" w:space="0" w:color="auto"/>
                                    <w:bottom w:val="none" w:sz="0" w:space="0" w:color="auto"/>
                                    <w:right w:val="none" w:sz="0" w:space="0" w:color="auto"/>
                                  </w:divBdr>
                                </w:div>
                                <w:div w:id="375156857">
                                  <w:marLeft w:val="0"/>
                                  <w:marRight w:val="0"/>
                                  <w:marTop w:val="0"/>
                                  <w:marBottom w:val="0"/>
                                  <w:divBdr>
                                    <w:top w:val="none" w:sz="0" w:space="0" w:color="auto"/>
                                    <w:left w:val="none" w:sz="0" w:space="0" w:color="auto"/>
                                    <w:bottom w:val="none" w:sz="0" w:space="0" w:color="auto"/>
                                    <w:right w:val="none" w:sz="0" w:space="0" w:color="auto"/>
                                  </w:divBdr>
                                </w:div>
                                <w:div w:id="391318056">
                                  <w:marLeft w:val="0"/>
                                  <w:marRight w:val="0"/>
                                  <w:marTop w:val="0"/>
                                  <w:marBottom w:val="0"/>
                                  <w:divBdr>
                                    <w:top w:val="none" w:sz="0" w:space="0" w:color="auto"/>
                                    <w:left w:val="none" w:sz="0" w:space="0" w:color="auto"/>
                                    <w:bottom w:val="none" w:sz="0" w:space="0" w:color="auto"/>
                                    <w:right w:val="none" w:sz="0" w:space="0" w:color="auto"/>
                                  </w:divBdr>
                                </w:div>
                                <w:div w:id="398602798">
                                  <w:marLeft w:val="0"/>
                                  <w:marRight w:val="0"/>
                                  <w:marTop w:val="0"/>
                                  <w:marBottom w:val="0"/>
                                  <w:divBdr>
                                    <w:top w:val="none" w:sz="0" w:space="0" w:color="auto"/>
                                    <w:left w:val="none" w:sz="0" w:space="0" w:color="auto"/>
                                    <w:bottom w:val="none" w:sz="0" w:space="0" w:color="auto"/>
                                    <w:right w:val="none" w:sz="0" w:space="0" w:color="auto"/>
                                  </w:divBdr>
                                </w:div>
                                <w:div w:id="405033047">
                                  <w:marLeft w:val="0"/>
                                  <w:marRight w:val="0"/>
                                  <w:marTop w:val="0"/>
                                  <w:marBottom w:val="0"/>
                                  <w:divBdr>
                                    <w:top w:val="none" w:sz="0" w:space="0" w:color="auto"/>
                                    <w:left w:val="none" w:sz="0" w:space="0" w:color="auto"/>
                                    <w:bottom w:val="none" w:sz="0" w:space="0" w:color="auto"/>
                                    <w:right w:val="none" w:sz="0" w:space="0" w:color="auto"/>
                                  </w:divBdr>
                                </w:div>
                                <w:div w:id="422796715">
                                  <w:marLeft w:val="0"/>
                                  <w:marRight w:val="0"/>
                                  <w:marTop w:val="0"/>
                                  <w:marBottom w:val="0"/>
                                  <w:divBdr>
                                    <w:top w:val="none" w:sz="0" w:space="0" w:color="auto"/>
                                    <w:left w:val="none" w:sz="0" w:space="0" w:color="auto"/>
                                    <w:bottom w:val="none" w:sz="0" w:space="0" w:color="auto"/>
                                    <w:right w:val="none" w:sz="0" w:space="0" w:color="auto"/>
                                  </w:divBdr>
                                </w:div>
                                <w:div w:id="435636079">
                                  <w:marLeft w:val="0"/>
                                  <w:marRight w:val="0"/>
                                  <w:marTop w:val="0"/>
                                  <w:marBottom w:val="0"/>
                                  <w:divBdr>
                                    <w:top w:val="none" w:sz="0" w:space="0" w:color="auto"/>
                                    <w:left w:val="none" w:sz="0" w:space="0" w:color="auto"/>
                                    <w:bottom w:val="none" w:sz="0" w:space="0" w:color="auto"/>
                                    <w:right w:val="none" w:sz="0" w:space="0" w:color="auto"/>
                                  </w:divBdr>
                                </w:div>
                                <w:div w:id="436603108">
                                  <w:marLeft w:val="0"/>
                                  <w:marRight w:val="0"/>
                                  <w:marTop w:val="0"/>
                                  <w:marBottom w:val="0"/>
                                  <w:divBdr>
                                    <w:top w:val="none" w:sz="0" w:space="0" w:color="auto"/>
                                    <w:left w:val="none" w:sz="0" w:space="0" w:color="auto"/>
                                    <w:bottom w:val="none" w:sz="0" w:space="0" w:color="auto"/>
                                    <w:right w:val="none" w:sz="0" w:space="0" w:color="auto"/>
                                  </w:divBdr>
                                </w:div>
                                <w:div w:id="447353481">
                                  <w:marLeft w:val="0"/>
                                  <w:marRight w:val="0"/>
                                  <w:marTop w:val="0"/>
                                  <w:marBottom w:val="0"/>
                                  <w:divBdr>
                                    <w:top w:val="none" w:sz="0" w:space="0" w:color="auto"/>
                                    <w:left w:val="none" w:sz="0" w:space="0" w:color="auto"/>
                                    <w:bottom w:val="none" w:sz="0" w:space="0" w:color="auto"/>
                                    <w:right w:val="none" w:sz="0" w:space="0" w:color="auto"/>
                                  </w:divBdr>
                                </w:div>
                                <w:div w:id="467014141">
                                  <w:marLeft w:val="0"/>
                                  <w:marRight w:val="0"/>
                                  <w:marTop w:val="0"/>
                                  <w:marBottom w:val="0"/>
                                  <w:divBdr>
                                    <w:top w:val="none" w:sz="0" w:space="0" w:color="auto"/>
                                    <w:left w:val="none" w:sz="0" w:space="0" w:color="auto"/>
                                    <w:bottom w:val="none" w:sz="0" w:space="0" w:color="auto"/>
                                    <w:right w:val="none" w:sz="0" w:space="0" w:color="auto"/>
                                  </w:divBdr>
                                </w:div>
                                <w:div w:id="505945409">
                                  <w:marLeft w:val="0"/>
                                  <w:marRight w:val="0"/>
                                  <w:marTop w:val="0"/>
                                  <w:marBottom w:val="0"/>
                                  <w:divBdr>
                                    <w:top w:val="none" w:sz="0" w:space="0" w:color="auto"/>
                                    <w:left w:val="none" w:sz="0" w:space="0" w:color="auto"/>
                                    <w:bottom w:val="none" w:sz="0" w:space="0" w:color="auto"/>
                                    <w:right w:val="none" w:sz="0" w:space="0" w:color="auto"/>
                                  </w:divBdr>
                                </w:div>
                                <w:div w:id="509414728">
                                  <w:marLeft w:val="0"/>
                                  <w:marRight w:val="0"/>
                                  <w:marTop w:val="0"/>
                                  <w:marBottom w:val="0"/>
                                  <w:divBdr>
                                    <w:top w:val="none" w:sz="0" w:space="0" w:color="auto"/>
                                    <w:left w:val="none" w:sz="0" w:space="0" w:color="auto"/>
                                    <w:bottom w:val="none" w:sz="0" w:space="0" w:color="auto"/>
                                    <w:right w:val="none" w:sz="0" w:space="0" w:color="auto"/>
                                  </w:divBdr>
                                </w:div>
                                <w:div w:id="514536037">
                                  <w:marLeft w:val="0"/>
                                  <w:marRight w:val="0"/>
                                  <w:marTop w:val="0"/>
                                  <w:marBottom w:val="0"/>
                                  <w:divBdr>
                                    <w:top w:val="none" w:sz="0" w:space="0" w:color="auto"/>
                                    <w:left w:val="none" w:sz="0" w:space="0" w:color="auto"/>
                                    <w:bottom w:val="none" w:sz="0" w:space="0" w:color="auto"/>
                                    <w:right w:val="none" w:sz="0" w:space="0" w:color="auto"/>
                                  </w:divBdr>
                                </w:div>
                                <w:div w:id="543641651">
                                  <w:marLeft w:val="0"/>
                                  <w:marRight w:val="0"/>
                                  <w:marTop w:val="0"/>
                                  <w:marBottom w:val="0"/>
                                  <w:divBdr>
                                    <w:top w:val="none" w:sz="0" w:space="0" w:color="auto"/>
                                    <w:left w:val="none" w:sz="0" w:space="0" w:color="auto"/>
                                    <w:bottom w:val="none" w:sz="0" w:space="0" w:color="auto"/>
                                    <w:right w:val="none" w:sz="0" w:space="0" w:color="auto"/>
                                  </w:divBdr>
                                </w:div>
                                <w:div w:id="659236933">
                                  <w:marLeft w:val="0"/>
                                  <w:marRight w:val="0"/>
                                  <w:marTop w:val="0"/>
                                  <w:marBottom w:val="0"/>
                                  <w:divBdr>
                                    <w:top w:val="none" w:sz="0" w:space="0" w:color="auto"/>
                                    <w:left w:val="none" w:sz="0" w:space="0" w:color="auto"/>
                                    <w:bottom w:val="none" w:sz="0" w:space="0" w:color="auto"/>
                                    <w:right w:val="none" w:sz="0" w:space="0" w:color="auto"/>
                                  </w:divBdr>
                                </w:div>
                                <w:div w:id="665547326">
                                  <w:marLeft w:val="0"/>
                                  <w:marRight w:val="0"/>
                                  <w:marTop w:val="0"/>
                                  <w:marBottom w:val="0"/>
                                  <w:divBdr>
                                    <w:top w:val="none" w:sz="0" w:space="0" w:color="auto"/>
                                    <w:left w:val="none" w:sz="0" w:space="0" w:color="auto"/>
                                    <w:bottom w:val="none" w:sz="0" w:space="0" w:color="auto"/>
                                    <w:right w:val="none" w:sz="0" w:space="0" w:color="auto"/>
                                  </w:divBdr>
                                </w:div>
                                <w:div w:id="676545705">
                                  <w:marLeft w:val="0"/>
                                  <w:marRight w:val="0"/>
                                  <w:marTop w:val="0"/>
                                  <w:marBottom w:val="0"/>
                                  <w:divBdr>
                                    <w:top w:val="none" w:sz="0" w:space="0" w:color="auto"/>
                                    <w:left w:val="none" w:sz="0" w:space="0" w:color="auto"/>
                                    <w:bottom w:val="none" w:sz="0" w:space="0" w:color="auto"/>
                                    <w:right w:val="none" w:sz="0" w:space="0" w:color="auto"/>
                                  </w:divBdr>
                                </w:div>
                                <w:div w:id="684088484">
                                  <w:marLeft w:val="0"/>
                                  <w:marRight w:val="0"/>
                                  <w:marTop w:val="0"/>
                                  <w:marBottom w:val="0"/>
                                  <w:divBdr>
                                    <w:top w:val="none" w:sz="0" w:space="0" w:color="auto"/>
                                    <w:left w:val="none" w:sz="0" w:space="0" w:color="auto"/>
                                    <w:bottom w:val="none" w:sz="0" w:space="0" w:color="auto"/>
                                    <w:right w:val="none" w:sz="0" w:space="0" w:color="auto"/>
                                  </w:divBdr>
                                </w:div>
                                <w:div w:id="703019986">
                                  <w:marLeft w:val="0"/>
                                  <w:marRight w:val="0"/>
                                  <w:marTop w:val="0"/>
                                  <w:marBottom w:val="0"/>
                                  <w:divBdr>
                                    <w:top w:val="none" w:sz="0" w:space="0" w:color="auto"/>
                                    <w:left w:val="none" w:sz="0" w:space="0" w:color="auto"/>
                                    <w:bottom w:val="none" w:sz="0" w:space="0" w:color="auto"/>
                                    <w:right w:val="none" w:sz="0" w:space="0" w:color="auto"/>
                                  </w:divBdr>
                                </w:div>
                                <w:div w:id="737436875">
                                  <w:marLeft w:val="0"/>
                                  <w:marRight w:val="0"/>
                                  <w:marTop w:val="0"/>
                                  <w:marBottom w:val="0"/>
                                  <w:divBdr>
                                    <w:top w:val="none" w:sz="0" w:space="0" w:color="auto"/>
                                    <w:left w:val="none" w:sz="0" w:space="0" w:color="auto"/>
                                    <w:bottom w:val="none" w:sz="0" w:space="0" w:color="auto"/>
                                    <w:right w:val="none" w:sz="0" w:space="0" w:color="auto"/>
                                  </w:divBdr>
                                </w:div>
                                <w:div w:id="810364056">
                                  <w:marLeft w:val="0"/>
                                  <w:marRight w:val="0"/>
                                  <w:marTop w:val="0"/>
                                  <w:marBottom w:val="0"/>
                                  <w:divBdr>
                                    <w:top w:val="none" w:sz="0" w:space="0" w:color="auto"/>
                                    <w:left w:val="none" w:sz="0" w:space="0" w:color="auto"/>
                                    <w:bottom w:val="none" w:sz="0" w:space="0" w:color="auto"/>
                                    <w:right w:val="none" w:sz="0" w:space="0" w:color="auto"/>
                                  </w:divBdr>
                                </w:div>
                                <w:div w:id="822086619">
                                  <w:marLeft w:val="0"/>
                                  <w:marRight w:val="0"/>
                                  <w:marTop w:val="0"/>
                                  <w:marBottom w:val="0"/>
                                  <w:divBdr>
                                    <w:top w:val="none" w:sz="0" w:space="0" w:color="auto"/>
                                    <w:left w:val="none" w:sz="0" w:space="0" w:color="auto"/>
                                    <w:bottom w:val="none" w:sz="0" w:space="0" w:color="auto"/>
                                    <w:right w:val="none" w:sz="0" w:space="0" w:color="auto"/>
                                  </w:divBdr>
                                </w:div>
                                <w:div w:id="836769366">
                                  <w:marLeft w:val="0"/>
                                  <w:marRight w:val="0"/>
                                  <w:marTop w:val="0"/>
                                  <w:marBottom w:val="0"/>
                                  <w:divBdr>
                                    <w:top w:val="none" w:sz="0" w:space="0" w:color="auto"/>
                                    <w:left w:val="none" w:sz="0" w:space="0" w:color="auto"/>
                                    <w:bottom w:val="none" w:sz="0" w:space="0" w:color="auto"/>
                                    <w:right w:val="none" w:sz="0" w:space="0" w:color="auto"/>
                                  </w:divBdr>
                                </w:div>
                                <w:div w:id="891845453">
                                  <w:marLeft w:val="0"/>
                                  <w:marRight w:val="0"/>
                                  <w:marTop w:val="0"/>
                                  <w:marBottom w:val="0"/>
                                  <w:divBdr>
                                    <w:top w:val="none" w:sz="0" w:space="0" w:color="auto"/>
                                    <w:left w:val="none" w:sz="0" w:space="0" w:color="auto"/>
                                    <w:bottom w:val="none" w:sz="0" w:space="0" w:color="auto"/>
                                    <w:right w:val="none" w:sz="0" w:space="0" w:color="auto"/>
                                  </w:divBdr>
                                </w:div>
                                <w:div w:id="906498935">
                                  <w:marLeft w:val="0"/>
                                  <w:marRight w:val="0"/>
                                  <w:marTop w:val="0"/>
                                  <w:marBottom w:val="0"/>
                                  <w:divBdr>
                                    <w:top w:val="none" w:sz="0" w:space="0" w:color="auto"/>
                                    <w:left w:val="none" w:sz="0" w:space="0" w:color="auto"/>
                                    <w:bottom w:val="none" w:sz="0" w:space="0" w:color="auto"/>
                                    <w:right w:val="none" w:sz="0" w:space="0" w:color="auto"/>
                                  </w:divBdr>
                                </w:div>
                                <w:div w:id="945506039">
                                  <w:marLeft w:val="0"/>
                                  <w:marRight w:val="0"/>
                                  <w:marTop w:val="0"/>
                                  <w:marBottom w:val="0"/>
                                  <w:divBdr>
                                    <w:top w:val="none" w:sz="0" w:space="0" w:color="auto"/>
                                    <w:left w:val="none" w:sz="0" w:space="0" w:color="auto"/>
                                    <w:bottom w:val="none" w:sz="0" w:space="0" w:color="auto"/>
                                    <w:right w:val="none" w:sz="0" w:space="0" w:color="auto"/>
                                  </w:divBdr>
                                </w:div>
                                <w:div w:id="961689604">
                                  <w:marLeft w:val="0"/>
                                  <w:marRight w:val="0"/>
                                  <w:marTop w:val="0"/>
                                  <w:marBottom w:val="0"/>
                                  <w:divBdr>
                                    <w:top w:val="none" w:sz="0" w:space="0" w:color="auto"/>
                                    <w:left w:val="none" w:sz="0" w:space="0" w:color="auto"/>
                                    <w:bottom w:val="none" w:sz="0" w:space="0" w:color="auto"/>
                                    <w:right w:val="none" w:sz="0" w:space="0" w:color="auto"/>
                                  </w:divBdr>
                                </w:div>
                                <w:div w:id="966549518">
                                  <w:marLeft w:val="0"/>
                                  <w:marRight w:val="0"/>
                                  <w:marTop w:val="0"/>
                                  <w:marBottom w:val="0"/>
                                  <w:divBdr>
                                    <w:top w:val="none" w:sz="0" w:space="0" w:color="auto"/>
                                    <w:left w:val="none" w:sz="0" w:space="0" w:color="auto"/>
                                    <w:bottom w:val="none" w:sz="0" w:space="0" w:color="auto"/>
                                    <w:right w:val="none" w:sz="0" w:space="0" w:color="auto"/>
                                  </w:divBdr>
                                </w:div>
                                <w:div w:id="984966634">
                                  <w:marLeft w:val="0"/>
                                  <w:marRight w:val="0"/>
                                  <w:marTop w:val="0"/>
                                  <w:marBottom w:val="0"/>
                                  <w:divBdr>
                                    <w:top w:val="none" w:sz="0" w:space="0" w:color="auto"/>
                                    <w:left w:val="none" w:sz="0" w:space="0" w:color="auto"/>
                                    <w:bottom w:val="none" w:sz="0" w:space="0" w:color="auto"/>
                                    <w:right w:val="none" w:sz="0" w:space="0" w:color="auto"/>
                                  </w:divBdr>
                                </w:div>
                                <w:div w:id="1024284558">
                                  <w:marLeft w:val="0"/>
                                  <w:marRight w:val="0"/>
                                  <w:marTop w:val="0"/>
                                  <w:marBottom w:val="0"/>
                                  <w:divBdr>
                                    <w:top w:val="none" w:sz="0" w:space="0" w:color="auto"/>
                                    <w:left w:val="none" w:sz="0" w:space="0" w:color="auto"/>
                                    <w:bottom w:val="none" w:sz="0" w:space="0" w:color="auto"/>
                                    <w:right w:val="none" w:sz="0" w:space="0" w:color="auto"/>
                                  </w:divBdr>
                                </w:div>
                                <w:div w:id="1046445896">
                                  <w:marLeft w:val="0"/>
                                  <w:marRight w:val="0"/>
                                  <w:marTop w:val="0"/>
                                  <w:marBottom w:val="0"/>
                                  <w:divBdr>
                                    <w:top w:val="none" w:sz="0" w:space="0" w:color="auto"/>
                                    <w:left w:val="none" w:sz="0" w:space="0" w:color="auto"/>
                                    <w:bottom w:val="none" w:sz="0" w:space="0" w:color="auto"/>
                                    <w:right w:val="none" w:sz="0" w:space="0" w:color="auto"/>
                                  </w:divBdr>
                                </w:div>
                                <w:div w:id="1049960470">
                                  <w:marLeft w:val="0"/>
                                  <w:marRight w:val="0"/>
                                  <w:marTop w:val="0"/>
                                  <w:marBottom w:val="0"/>
                                  <w:divBdr>
                                    <w:top w:val="none" w:sz="0" w:space="0" w:color="auto"/>
                                    <w:left w:val="none" w:sz="0" w:space="0" w:color="auto"/>
                                    <w:bottom w:val="none" w:sz="0" w:space="0" w:color="auto"/>
                                    <w:right w:val="none" w:sz="0" w:space="0" w:color="auto"/>
                                  </w:divBdr>
                                </w:div>
                                <w:div w:id="1072004839">
                                  <w:marLeft w:val="0"/>
                                  <w:marRight w:val="0"/>
                                  <w:marTop w:val="0"/>
                                  <w:marBottom w:val="0"/>
                                  <w:divBdr>
                                    <w:top w:val="none" w:sz="0" w:space="0" w:color="auto"/>
                                    <w:left w:val="none" w:sz="0" w:space="0" w:color="auto"/>
                                    <w:bottom w:val="none" w:sz="0" w:space="0" w:color="auto"/>
                                    <w:right w:val="none" w:sz="0" w:space="0" w:color="auto"/>
                                  </w:divBdr>
                                </w:div>
                                <w:div w:id="1088040894">
                                  <w:marLeft w:val="0"/>
                                  <w:marRight w:val="0"/>
                                  <w:marTop w:val="0"/>
                                  <w:marBottom w:val="0"/>
                                  <w:divBdr>
                                    <w:top w:val="none" w:sz="0" w:space="0" w:color="auto"/>
                                    <w:left w:val="none" w:sz="0" w:space="0" w:color="auto"/>
                                    <w:bottom w:val="none" w:sz="0" w:space="0" w:color="auto"/>
                                    <w:right w:val="none" w:sz="0" w:space="0" w:color="auto"/>
                                  </w:divBdr>
                                </w:div>
                                <w:div w:id="1138960042">
                                  <w:marLeft w:val="0"/>
                                  <w:marRight w:val="0"/>
                                  <w:marTop w:val="0"/>
                                  <w:marBottom w:val="0"/>
                                  <w:divBdr>
                                    <w:top w:val="none" w:sz="0" w:space="0" w:color="auto"/>
                                    <w:left w:val="none" w:sz="0" w:space="0" w:color="auto"/>
                                    <w:bottom w:val="none" w:sz="0" w:space="0" w:color="auto"/>
                                    <w:right w:val="none" w:sz="0" w:space="0" w:color="auto"/>
                                  </w:divBdr>
                                </w:div>
                                <w:div w:id="1155146240">
                                  <w:marLeft w:val="0"/>
                                  <w:marRight w:val="0"/>
                                  <w:marTop w:val="0"/>
                                  <w:marBottom w:val="0"/>
                                  <w:divBdr>
                                    <w:top w:val="none" w:sz="0" w:space="0" w:color="auto"/>
                                    <w:left w:val="none" w:sz="0" w:space="0" w:color="auto"/>
                                    <w:bottom w:val="none" w:sz="0" w:space="0" w:color="auto"/>
                                    <w:right w:val="none" w:sz="0" w:space="0" w:color="auto"/>
                                  </w:divBdr>
                                </w:div>
                                <w:div w:id="1160997654">
                                  <w:marLeft w:val="0"/>
                                  <w:marRight w:val="0"/>
                                  <w:marTop w:val="0"/>
                                  <w:marBottom w:val="0"/>
                                  <w:divBdr>
                                    <w:top w:val="none" w:sz="0" w:space="0" w:color="auto"/>
                                    <w:left w:val="none" w:sz="0" w:space="0" w:color="auto"/>
                                    <w:bottom w:val="none" w:sz="0" w:space="0" w:color="auto"/>
                                    <w:right w:val="none" w:sz="0" w:space="0" w:color="auto"/>
                                  </w:divBdr>
                                </w:div>
                                <w:div w:id="1181820630">
                                  <w:marLeft w:val="0"/>
                                  <w:marRight w:val="0"/>
                                  <w:marTop w:val="0"/>
                                  <w:marBottom w:val="0"/>
                                  <w:divBdr>
                                    <w:top w:val="none" w:sz="0" w:space="0" w:color="auto"/>
                                    <w:left w:val="none" w:sz="0" w:space="0" w:color="auto"/>
                                    <w:bottom w:val="none" w:sz="0" w:space="0" w:color="auto"/>
                                    <w:right w:val="none" w:sz="0" w:space="0" w:color="auto"/>
                                  </w:divBdr>
                                </w:div>
                                <w:div w:id="1227299739">
                                  <w:marLeft w:val="0"/>
                                  <w:marRight w:val="0"/>
                                  <w:marTop w:val="0"/>
                                  <w:marBottom w:val="0"/>
                                  <w:divBdr>
                                    <w:top w:val="none" w:sz="0" w:space="0" w:color="auto"/>
                                    <w:left w:val="none" w:sz="0" w:space="0" w:color="auto"/>
                                    <w:bottom w:val="none" w:sz="0" w:space="0" w:color="auto"/>
                                    <w:right w:val="none" w:sz="0" w:space="0" w:color="auto"/>
                                  </w:divBdr>
                                </w:div>
                                <w:div w:id="1237935424">
                                  <w:marLeft w:val="0"/>
                                  <w:marRight w:val="0"/>
                                  <w:marTop w:val="0"/>
                                  <w:marBottom w:val="0"/>
                                  <w:divBdr>
                                    <w:top w:val="none" w:sz="0" w:space="0" w:color="auto"/>
                                    <w:left w:val="none" w:sz="0" w:space="0" w:color="auto"/>
                                    <w:bottom w:val="none" w:sz="0" w:space="0" w:color="auto"/>
                                    <w:right w:val="none" w:sz="0" w:space="0" w:color="auto"/>
                                  </w:divBdr>
                                </w:div>
                                <w:div w:id="1251087734">
                                  <w:marLeft w:val="0"/>
                                  <w:marRight w:val="0"/>
                                  <w:marTop w:val="0"/>
                                  <w:marBottom w:val="0"/>
                                  <w:divBdr>
                                    <w:top w:val="none" w:sz="0" w:space="0" w:color="auto"/>
                                    <w:left w:val="none" w:sz="0" w:space="0" w:color="auto"/>
                                    <w:bottom w:val="none" w:sz="0" w:space="0" w:color="auto"/>
                                    <w:right w:val="none" w:sz="0" w:space="0" w:color="auto"/>
                                  </w:divBdr>
                                </w:div>
                                <w:div w:id="1283808124">
                                  <w:marLeft w:val="0"/>
                                  <w:marRight w:val="0"/>
                                  <w:marTop w:val="0"/>
                                  <w:marBottom w:val="0"/>
                                  <w:divBdr>
                                    <w:top w:val="none" w:sz="0" w:space="0" w:color="auto"/>
                                    <w:left w:val="none" w:sz="0" w:space="0" w:color="auto"/>
                                    <w:bottom w:val="none" w:sz="0" w:space="0" w:color="auto"/>
                                    <w:right w:val="none" w:sz="0" w:space="0" w:color="auto"/>
                                  </w:divBdr>
                                </w:div>
                                <w:div w:id="1312902046">
                                  <w:marLeft w:val="0"/>
                                  <w:marRight w:val="0"/>
                                  <w:marTop w:val="0"/>
                                  <w:marBottom w:val="0"/>
                                  <w:divBdr>
                                    <w:top w:val="none" w:sz="0" w:space="0" w:color="auto"/>
                                    <w:left w:val="none" w:sz="0" w:space="0" w:color="auto"/>
                                    <w:bottom w:val="none" w:sz="0" w:space="0" w:color="auto"/>
                                    <w:right w:val="none" w:sz="0" w:space="0" w:color="auto"/>
                                  </w:divBdr>
                                </w:div>
                                <w:div w:id="1322544287">
                                  <w:marLeft w:val="0"/>
                                  <w:marRight w:val="0"/>
                                  <w:marTop w:val="0"/>
                                  <w:marBottom w:val="0"/>
                                  <w:divBdr>
                                    <w:top w:val="none" w:sz="0" w:space="0" w:color="auto"/>
                                    <w:left w:val="none" w:sz="0" w:space="0" w:color="auto"/>
                                    <w:bottom w:val="none" w:sz="0" w:space="0" w:color="auto"/>
                                    <w:right w:val="none" w:sz="0" w:space="0" w:color="auto"/>
                                  </w:divBdr>
                                </w:div>
                                <w:div w:id="1363822730">
                                  <w:marLeft w:val="0"/>
                                  <w:marRight w:val="0"/>
                                  <w:marTop w:val="0"/>
                                  <w:marBottom w:val="0"/>
                                  <w:divBdr>
                                    <w:top w:val="none" w:sz="0" w:space="0" w:color="auto"/>
                                    <w:left w:val="none" w:sz="0" w:space="0" w:color="auto"/>
                                    <w:bottom w:val="none" w:sz="0" w:space="0" w:color="auto"/>
                                    <w:right w:val="none" w:sz="0" w:space="0" w:color="auto"/>
                                  </w:divBdr>
                                </w:div>
                                <w:div w:id="1364475323">
                                  <w:marLeft w:val="0"/>
                                  <w:marRight w:val="0"/>
                                  <w:marTop w:val="0"/>
                                  <w:marBottom w:val="0"/>
                                  <w:divBdr>
                                    <w:top w:val="none" w:sz="0" w:space="0" w:color="auto"/>
                                    <w:left w:val="none" w:sz="0" w:space="0" w:color="auto"/>
                                    <w:bottom w:val="none" w:sz="0" w:space="0" w:color="auto"/>
                                    <w:right w:val="none" w:sz="0" w:space="0" w:color="auto"/>
                                  </w:divBdr>
                                </w:div>
                                <w:div w:id="1378821419">
                                  <w:marLeft w:val="0"/>
                                  <w:marRight w:val="0"/>
                                  <w:marTop w:val="0"/>
                                  <w:marBottom w:val="0"/>
                                  <w:divBdr>
                                    <w:top w:val="none" w:sz="0" w:space="0" w:color="auto"/>
                                    <w:left w:val="none" w:sz="0" w:space="0" w:color="auto"/>
                                    <w:bottom w:val="none" w:sz="0" w:space="0" w:color="auto"/>
                                    <w:right w:val="none" w:sz="0" w:space="0" w:color="auto"/>
                                  </w:divBdr>
                                </w:div>
                                <w:div w:id="1428842635">
                                  <w:marLeft w:val="0"/>
                                  <w:marRight w:val="0"/>
                                  <w:marTop w:val="0"/>
                                  <w:marBottom w:val="0"/>
                                  <w:divBdr>
                                    <w:top w:val="none" w:sz="0" w:space="0" w:color="auto"/>
                                    <w:left w:val="none" w:sz="0" w:space="0" w:color="auto"/>
                                    <w:bottom w:val="none" w:sz="0" w:space="0" w:color="auto"/>
                                    <w:right w:val="none" w:sz="0" w:space="0" w:color="auto"/>
                                  </w:divBdr>
                                </w:div>
                                <w:div w:id="1476338113">
                                  <w:marLeft w:val="0"/>
                                  <w:marRight w:val="0"/>
                                  <w:marTop w:val="0"/>
                                  <w:marBottom w:val="0"/>
                                  <w:divBdr>
                                    <w:top w:val="none" w:sz="0" w:space="0" w:color="auto"/>
                                    <w:left w:val="none" w:sz="0" w:space="0" w:color="auto"/>
                                    <w:bottom w:val="none" w:sz="0" w:space="0" w:color="auto"/>
                                    <w:right w:val="none" w:sz="0" w:space="0" w:color="auto"/>
                                  </w:divBdr>
                                </w:div>
                                <w:div w:id="1505171648">
                                  <w:marLeft w:val="0"/>
                                  <w:marRight w:val="0"/>
                                  <w:marTop w:val="0"/>
                                  <w:marBottom w:val="0"/>
                                  <w:divBdr>
                                    <w:top w:val="none" w:sz="0" w:space="0" w:color="auto"/>
                                    <w:left w:val="none" w:sz="0" w:space="0" w:color="auto"/>
                                    <w:bottom w:val="none" w:sz="0" w:space="0" w:color="auto"/>
                                    <w:right w:val="none" w:sz="0" w:space="0" w:color="auto"/>
                                  </w:divBdr>
                                </w:div>
                                <w:div w:id="1509981590">
                                  <w:marLeft w:val="0"/>
                                  <w:marRight w:val="0"/>
                                  <w:marTop w:val="0"/>
                                  <w:marBottom w:val="0"/>
                                  <w:divBdr>
                                    <w:top w:val="none" w:sz="0" w:space="0" w:color="auto"/>
                                    <w:left w:val="none" w:sz="0" w:space="0" w:color="auto"/>
                                    <w:bottom w:val="none" w:sz="0" w:space="0" w:color="auto"/>
                                    <w:right w:val="none" w:sz="0" w:space="0" w:color="auto"/>
                                  </w:divBdr>
                                </w:div>
                                <w:div w:id="1535072771">
                                  <w:marLeft w:val="0"/>
                                  <w:marRight w:val="0"/>
                                  <w:marTop w:val="0"/>
                                  <w:marBottom w:val="0"/>
                                  <w:divBdr>
                                    <w:top w:val="none" w:sz="0" w:space="0" w:color="auto"/>
                                    <w:left w:val="none" w:sz="0" w:space="0" w:color="auto"/>
                                    <w:bottom w:val="none" w:sz="0" w:space="0" w:color="auto"/>
                                    <w:right w:val="none" w:sz="0" w:space="0" w:color="auto"/>
                                  </w:divBdr>
                                </w:div>
                                <w:div w:id="1590314990">
                                  <w:marLeft w:val="0"/>
                                  <w:marRight w:val="0"/>
                                  <w:marTop w:val="0"/>
                                  <w:marBottom w:val="0"/>
                                  <w:divBdr>
                                    <w:top w:val="none" w:sz="0" w:space="0" w:color="auto"/>
                                    <w:left w:val="none" w:sz="0" w:space="0" w:color="auto"/>
                                    <w:bottom w:val="none" w:sz="0" w:space="0" w:color="auto"/>
                                    <w:right w:val="none" w:sz="0" w:space="0" w:color="auto"/>
                                  </w:divBdr>
                                </w:div>
                                <w:div w:id="1595433754">
                                  <w:marLeft w:val="0"/>
                                  <w:marRight w:val="0"/>
                                  <w:marTop w:val="0"/>
                                  <w:marBottom w:val="0"/>
                                  <w:divBdr>
                                    <w:top w:val="none" w:sz="0" w:space="0" w:color="auto"/>
                                    <w:left w:val="none" w:sz="0" w:space="0" w:color="auto"/>
                                    <w:bottom w:val="none" w:sz="0" w:space="0" w:color="auto"/>
                                    <w:right w:val="none" w:sz="0" w:space="0" w:color="auto"/>
                                  </w:divBdr>
                                </w:div>
                                <w:div w:id="1614899286">
                                  <w:marLeft w:val="0"/>
                                  <w:marRight w:val="0"/>
                                  <w:marTop w:val="0"/>
                                  <w:marBottom w:val="0"/>
                                  <w:divBdr>
                                    <w:top w:val="none" w:sz="0" w:space="0" w:color="auto"/>
                                    <w:left w:val="none" w:sz="0" w:space="0" w:color="auto"/>
                                    <w:bottom w:val="none" w:sz="0" w:space="0" w:color="auto"/>
                                    <w:right w:val="none" w:sz="0" w:space="0" w:color="auto"/>
                                  </w:divBdr>
                                </w:div>
                                <w:div w:id="1648322384">
                                  <w:marLeft w:val="0"/>
                                  <w:marRight w:val="0"/>
                                  <w:marTop w:val="0"/>
                                  <w:marBottom w:val="0"/>
                                  <w:divBdr>
                                    <w:top w:val="none" w:sz="0" w:space="0" w:color="auto"/>
                                    <w:left w:val="none" w:sz="0" w:space="0" w:color="auto"/>
                                    <w:bottom w:val="none" w:sz="0" w:space="0" w:color="auto"/>
                                    <w:right w:val="none" w:sz="0" w:space="0" w:color="auto"/>
                                  </w:divBdr>
                                </w:div>
                                <w:div w:id="1650404111">
                                  <w:marLeft w:val="0"/>
                                  <w:marRight w:val="0"/>
                                  <w:marTop w:val="0"/>
                                  <w:marBottom w:val="0"/>
                                  <w:divBdr>
                                    <w:top w:val="none" w:sz="0" w:space="0" w:color="auto"/>
                                    <w:left w:val="none" w:sz="0" w:space="0" w:color="auto"/>
                                    <w:bottom w:val="none" w:sz="0" w:space="0" w:color="auto"/>
                                    <w:right w:val="none" w:sz="0" w:space="0" w:color="auto"/>
                                  </w:divBdr>
                                </w:div>
                                <w:div w:id="1695037876">
                                  <w:marLeft w:val="0"/>
                                  <w:marRight w:val="0"/>
                                  <w:marTop w:val="0"/>
                                  <w:marBottom w:val="0"/>
                                  <w:divBdr>
                                    <w:top w:val="none" w:sz="0" w:space="0" w:color="auto"/>
                                    <w:left w:val="none" w:sz="0" w:space="0" w:color="auto"/>
                                    <w:bottom w:val="none" w:sz="0" w:space="0" w:color="auto"/>
                                    <w:right w:val="none" w:sz="0" w:space="0" w:color="auto"/>
                                  </w:divBdr>
                                </w:div>
                                <w:div w:id="1767001818">
                                  <w:marLeft w:val="0"/>
                                  <w:marRight w:val="0"/>
                                  <w:marTop w:val="0"/>
                                  <w:marBottom w:val="0"/>
                                  <w:divBdr>
                                    <w:top w:val="none" w:sz="0" w:space="0" w:color="auto"/>
                                    <w:left w:val="none" w:sz="0" w:space="0" w:color="auto"/>
                                    <w:bottom w:val="none" w:sz="0" w:space="0" w:color="auto"/>
                                    <w:right w:val="none" w:sz="0" w:space="0" w:color="auto"/>
                                  </w:divBdr>
                                </w:div>
                                <w:div w:id="1823767220">
                                  <w:marLeft w:val="0"/>
                                  <w:marRight w:val="0"/>
                                  <w:marTop w:val="0"/>
                                  <w:marBottom w:val="0"/>
                                  <w:divBdr>
                                    <w:top w:val="none" w:sz="0" w:space="0" w:color="auto"/>
                                    <w:left w:val="none" w:sz="0" w:space="0" w:color="auto"/>
                                    <w:bottom w:val="none" w:sz="0" w:space="0" w:color="auto"/>
                                    <w:right w:val="none" w:sz="0" w:space="0" w:color="auto"/>
                                  </w:divBdr>
                                </w:div>
                                <w:div w:id="1827816282">
                                  <w:marLeft w:val="0"/>
                                  <w:marRight w:val="0"/>
                                  <w:marTop w:val="0"/>
                                  <w:marBottom w:val="0"/>
                                  <w:divBdr>
                                    <w:top w:val="none" w:sz="0" w:space="0" w:color="auto"/>
                                    <w:left w:val="none" w:sz="0" w:space="0" w:color="auto"/>
                                    <w:bottom w:val="none" w:sz="0" w:space="0" w:color="auto"/>
                                    <w:right w:val="none" w:sz="0" w:space="0" w:color="auto"/>
                                  </w:divBdr>
                                </w:div>
                                <w:div w:id="1856769827">
                                  <w:marLeft w:val="0"/>
                                  <w:marRight w:val="0"/>
                                  <w:marTop w:val="0"/>
                                  <w:marBottom w:val="0"/>
                                  <w:divBdr>
                                    <w:top w:val="none" w:sz="0" w:space="0" w:color="auto"/>
                                    <w:left w:val="none" w:sz="0" w:space="0" w:color="auto"/>
                                    <w:bottom w:val="none" w:sz="0" w:space="0" w:color="auto"/>
                                    <w:right w:val="none" w:sz="0" w:space="0" w:color="auto"/>
                                  </w:divBdr>
                                </w:div>
                                <w:div w:id="1868761436">
                                  <w:marLeft w:val="0"/>
                                  <w:marRight w:val="0"/>
                                  <w:marTop w:val="0"/>
                                  <w:marBottom w:val="0"/>
                                  <w:divBdr>
                                    <w:top w:val="none" w:sz="0" w:space="0" w:color="auto"/>
                                    <w:left w:val="none" w:sz="0" w:space="0" w:color="auto"/>
                                    <w:bottom w:val="none" w:sz="0" w:space="0" w:color="auto"/>
                                    <w:right w:val="none" w:sz="0" w:space="0" w:color="auto"/>
                                  </w:divBdr>
                                </w:div>
                                <w:div w:id="1914928434">
                                  <w:marLeft w:val="0"/>
                                  <w:marRight w:val="0"/>
                                  <w:marTop w:val="0"/>
                                  <w:marBottom w:val="0"/>
                                  <w:divBdr>
                                    <w:top w:val="none" w:sz="0" w:space="0" w:color="auto"/>
                                    <w:left w:val="none" w:sz="0" w:space="0" w:color="auto"/>
                                    <w:bottom w:val="none" w:sz="0" w:space="0" w:color="auto"/>
                                    <w:right w:val="none" w:sz="0" w:space="0" w:color="auto"/>
                                  </w:divBdr>
                                </w:div>
                                <w:div w:id="1928617065">
                                  <w:marLeft w:val="0"/>
                                  <w:marRight w:val="0"/>
                                  <w:marTop w:val="0"/>
                                  <w:marBottom w:val="0"/>
                                  <w:divBdr>
                                    <w:top w:val="none" w:sz="0" w:space="0" w:color="auto"/>
                                    <w:left w:val="none" w:sz="0" w:space="0" w:color="auto"/>
                                    <w:bottom w:val="none" w:sz="0" w:space="0" w:color="auto"/>
                                    <w:right w:val="none" w:sz="0" w:space="0" w:color="auto"/>
                                  </w:divBdr>
                                </w:div>
                                <w:div w:id="1931543982">
                                  <w:marLeft w:val="0"/>
                                  <w:marRight w:val="0"/>
                                  <w:marTop w:val="0"/>
                                  <w:marBottom w:val="0"/>
                                  <w:divBdr>
                                    <w:top w:val="none" w:sz="0" w:space="0" w:color="auto"/>
                                    <w:left w:val="none" w:sz="0" w:space="0" w:color="auto"/>
                                    <w:bottom w:val="none" w:sz="0" w:space="0" w:color="auto"/>
                                    <w:right w:val="none" w:sz="0" w:space="0" w:color="auto"/>
                                  </w:divBdr>
                                </w:div>
                                <w:div w:id="1948730475">
                                  <w:marLeft w:val="0"/>
                                  <w:marRight w:val="0"/>
                                  <w:marTop w:val="0"/>
                                  <w:marBottom w:val="0"/>
                                  <w:divBdr>
                                    <w:top w:val="none" w:sz="0" w:space="0" w:color="auto"/>
                                    <w:left w:val="none" w:sz="0" w:space="0" w:color="auto"/>
                                    <w:bottom w:val="none" w:sz="0" w:space="0" w:color="auto"/>
                                    <w:right w:val="none" w:sz="0" w:space="0" w:color="auto"/>
                                  </w:divBdr>
                                </w:div>
                                <w:div w:id="1959753701">
                                  <w:marLeft w:val="0"/>
                                  <w:marRight w:val="0"/>
                                  <w:marTop w:val="0"/>
                                  <w:marBottom w:val="0"/>
                                  <w:divBdr>
                                    <w:top w:val="none" w:sz="0" w:space="0" w:color="auto"/>
                                    <w:left w:val="none" w:sz="0" w:space="0" w:color="auto"/>
                                    <w:bottom w:val="none" w:sz="0" w:space="0" w:color="auto"/>
                                    <w:right w:val="none" w:sz="0" w:space="0" w:color="auto"/>
                                  </w:divBdr>
                                </w:div>
                                <w:div w:id="1972053942">
                                  <w:marLeft w:val="0"/>
                                  <w:marRight w:val="0"/>
                                  <w:marTop w:val="0"/>
                                  <w:marBottom w:val="0"/>
                                  <w:divBdr>
                                    <w:top w:val="none" w:sz="0" w:space="0" w:color="auto"/>
                                    <w:left w:val="none" w:sz="0" w:space="0" w:color="auto"/>
                                    <w:bottom w:val="none" w:sz="0" w:space="0" w:color="auto"/>
                                    <w:right w:val="none" w:sz="0" w:space="0" w:color="auto"/>
                                  </w:divBdr>
                                </w:div>
                                <w:div w:id="1982297845">
                                  <w:marLeft w:val="0"/>
                                  <w:marRight w:val="0"/>
                                  <w:marTop w:val="0"/>
                                  <w:marBottom w:val="0"/>
                                  <w:divBdr>
                                    <w:top w:val="none" w:sz="0" w:space="0" w:color="auto"/>
                                    <w:left w:val="none" w:sz="0" w:space="0" w:color="auto"/>
                                    <w:bottom w:val="none" w:sz="0" w:space="0" w:color="auto"/>
                                    <w:right w:val="none" w:sz="0" w:space="0" w:color="auto"/>
                                  </w:divBdr>
                                </w:div>
                                <w:div w:id="1986082621">
                                  <w:marLeft w:val="0"/>
                                  <w:marRight w:val="0"/>
                                  <w:marTop w:val="0"/>
                                  <w:marBottom w:val="0"/>
                                  <w:divBdr>
                                    <w:top w:val="none" w:sz="0" w:space="0" w:color="auto"/>
                                    <w:left w:val="none" w:sz="0" w:space="0" w:color="auto"/>
                                    <w:bottom w:val="none" w:sz="0" w:space="0" w:color="auto"/>
                                    <w:right w:val="none" w:sz="0" w:space="0" w:color="auto"/>
                                  </w:divBdr>
                                </w:div>
                                <w:div w:id="1986159925">
                                  <w:marLeft w:val="0"/>
                                  <w:marRight w:val="0"/>
                                  <w:marTop w:val="0"/>
                                  <w:marBottom w:val="0"/>
                                  <w:divBdr>
                                    <w:top w:val="none" w:sz="0" w:space="0" w:color="auto"/>
                                    <w:left w:val="none" w:sz="0" w:space="0" w:color="auto"/>
                                    <w:bottom w:val="none" w:sz="0" w:space="0" w:color="auto"/>
                                    <w:right w:val="none" w:sz="0" w:space="0" w:color="auto"/>
                                  </w:divBdr>
                                </w:div>
                                <w:div w:id="2043508941">
                                  <w:marLeft w:val="0"/>
                                  <w:marRight w:val="0"/>
                                  <w:marTop w:val="0"/>
                                  <w:marBottom w:val="0"/>
                                  <w:divBdr>
                                    <w:top w:val="none" w:sz="0" w:space="0" w:color="auto"/>
                                    <w:left w:val="none" w:sz="0" w:space="0" w:color="auto"/>
                                    <w:bottom w:val="none" w:sz="0" w:space="0" w:color="auto"/>
                                    <w:right w:val="none" w:sz="0" w:space="0" w:color="auto"/>
                                  </w:divBdr>
                                </w:div>
                                <w:div w:id="2045715588">
                                  <w:marLeft w:val="0"/>
                                  <w:marRight w:val="0"/>
                                  <w:marTop w:val="0"/>
                                  <w:marBottom w:val="0"/>
                                  <w:divBdr>
                                    <w:top w:val="none" w:sz="0" w:space="0" w:color="auto"/>
                                    <w:left w:val="none" w:sz="0" w:space="0" w:color="auto"/>
                                    <w:bottom w:val="none" w:sz="0" w:space="0" w:color="auto"/>
                                    <w:right w:val="none" w:sz="0" w:space="0" w:color="auto"/>
                                  </w:divBdr>
                                </w:div>
                                <w:div w:id="2048799842">
                                  <w:marLeft w:val="0"/>
                                  <w:marRight w:val="0"/>
                                  <w:marTop w:val="0"/>
                                  <w:marBottom w:val="0"/>
                                  <w:divBdr>
                                    <w:top w:val="none" w:sz="0" w:space="0" w:color="auto"/>
                                    <w:left w:val="none" w:sz="0" w:space="0" w:color="auto"/>
                                    <w:bottom w:val="none" w:sz="0" w:space="0" w:color="auto"/>
                                    <w:right w:val="none" w:sz="0" w:space="0" w:color="auto"/>
                                  </w:divBdr>
                                </w:div>
                                <w:div w:id="2065637559">
                                  <w:marLeft w:val="0"/>
                                  <w:marRight w:val="0"/>
                                  <w:marTop w:val="0"/>
                                  <w:marBottom w:val="0"/>
                                  <w:divBdr>
                                    <w:top w:val="none" w:sz="0" w:space="0" w:color="auto"/>
                                    <w:left w:val="none" w:sz="0" w:space="0" w:color="auto"/>
                                    <w:bottom w:val="none" w:sz="0" w:space="0" w:color="auto"/>
                                    <w:right w:val="none" w:sz="0" w:space="0" w:color="auto"/>
                                  </w:divBdr>
                                </w:div>
                                <w:div w:id="2067489552">
                                  <w:marLeft w:val="0"/>
                                  <w:marRight w:val="0"/>
                                  <w:marTop w:val="0"/>
                                  <w:marBottom w:val="0"/>
                                  <w:divBdr>
                                    <w:top w:val="none" w:sz="0" w:space="0" w:color="auto"/>
                                    <w:left w:val="none" w:sz="0" w:space="0" w:color="auto"/>
                                    <w:bottom w:val="none" w:sz="0" w:space="0" w:color="auto"/>
                                    <w:right w:val="none" w:sz="0" w:space="0" w:color="auto"/>
                                  </w:divBdr>
                                </w:div>
                                <w:div w:id="2080244946">
                                  <w:marLeft w:val="0"/>
                                  <w:marRight w:val="0"/>
                                  <w:marTop w:val="0"/>
                                  <w:marBottom w:val="0"/>
                                  <w:divBdr>
                                    <w:top w:val="none" w:sz="0" w:space="0" w:color="auto"/>
                                    <w:left w:val="none" w:sz="0" w:space="0" w:color="auto"/>
                                    <w:bottom w:val="none" w:sz="0" w:space="0" w:color="auto"/>
                                    <w:right w:val="none" w:sz="0" w:space="0" w:color="auto"/>
                                  </w:divBdr>
                                </w:div>
                                <w:div w:id="21396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75809">
                          <w:marLeft w:val="0"/>
                          <w:marRight w:val="0"/>
                          <w:marTop w:val="0"/>
                          <w:marBottom w:val="0"/>
                          <w:divBdr>
                            <w:top w:val="none" w:sz="0" w:space="0" w:color="auto"/>
                            <w:left w:val="none" w:sz="0" w:space="0" w:color="auto"/>
                            <w:bottom w:val="none" w:sz="0" w:space="0" w:color="auto"/>
                            <w:right w:val="none" w:sz="0" w:space="0" w:color="auto"/>
                          </w:divBdr>
                          <w:divsChild>
                            <w:div w:id="570893504">
                              <w:marLeft w:val="0"/>
                              <w:marRight w:val="0"/>
                              <w:marTop w:val="0"/>
                              <w:marBottom w:val="0"/>
                              <w:divBdr>
                                <w:top w:val="none" w:sz="0" w:space="0" w:color="auto"/>
                                <w:left w:val="none" w:sz="0" w:space="0" w:color="auto"/>
                                <w:bottom w:val="none" w:sz="0" w:space="0" w:color="auto"/>
                                <w:right w:val="none" w:sz="0" w:space="0" w:color="auto"/>
                              </w:divBdr>
                              <w:divsChild>
                                <w:div w:id="28453970">
                                  <w:marLeft w:val="0"/>
                                  <w:marRight w:val="0"/>
                                  <w:marTop w:val="0"/>
                                  <w:marBottom w:val="0"/>
                                  <w:divBdr>
                                    <w:top w:val="none" w:sz="0" w:space="0" w:color="auto"/>
                                    <w:left w:val="none" w:sz="0" w:space="0" w:color="auto"/>
                                    <w:bottom w:val="none" w:sz="0" w:space="0" w:color="auto"/>
                                    <w:right w:val="none" w:sz="0" w:space="0" w:color="auto"/>
                                  </w:divBdr>
                                </w:div>
                                <w:div w:id="28919255">
                                  <w:marLeft w:val="0"/>
                                  <w:marRight w:val="0"/>
                                  <w:marTop w:val="0"/>
                                  <w:marBottom w:val="0"/>
                                  <w:divBdr>
                                    <w:top w:val="none" w:sz="0" w:space="0" w:color="auto"/>
                                    <w:left w:val="none" w:sz="0" w:space="0" w:color="auto"/>
                                    <w:bottom w:val="none" w:sz="0" w:space="0" w:color="auto"/>
                                    <w:right w:val="none" w:sz="0" w:space="0" w:color="auto"/>
                                  </w:divBdr>
                                </w:div>
                                <w:div w:id="36318019">
                                  <w:marLeft w:val="0"/>
                                  <w:marRight w:val="0"/>
                                  <w:marTop w:val="0"/>
                                  <w:marBottom w:val="0"/>
                                  <w:divBdr>
                                    <w:top w:val="none" w:sz="0" w:space="0" w:color="auto"/>
                                    <w:left w:val="none" w:sz="0" w:space="0" w:color="auto"/>
                                    <w:bottom w:val="none" w:sz="0" w:space="0" w:color="auto"/>
                                    <w:right w:val="none" w:sz="0" w:space="0" w:color="auto"/>
                                  </w:divBdr>
                                </w:div>
                                <w:div w:id="37946583">
                                  <w:marLeft w:val="0"/>
                                  <w:marRight w:val="0"/>
                                  <w:marTop w:val="0"/>
                                  <w:marBottom w:val="0"/>
                                  <w:divBdr>
                                    <w:top w:val="none" w:sz="0" w:space="0" w:color="auto"/>
                                    <w:left w:val="none" w:sz="0" w:space="0" w:color="auto"/>
                                    <w:bottom w:val="none" w:sz="0" w:space="0" w:color="auto"/>
                                    <w:right w:val="none" w:sz="0" w:space="0" w:color="auto"/>
                                  </w:divBdr>
                                </w:div>
                                <w:div w:id="76900245">
                                  <w:marLeft w:val="0"/>
                                  <w:marRight w:val="0"/>
                                  <w:marTop w:val="0"/>
                                  <w:marBottom w:val="0"/>
                                  <w:divBdr>
                                    <w:top w:val="none" w:sz="0" w:space="0" w:color="auto"/>
                                    <w:left w:val="none" w:sz="0" w:space="0" w:color="auto"/>
                                    <w:bottom w:val="none" w:sz="0" w:space="0" w:color="auto"/>
                                    <w:right w:val="none" w:sz="0" w:space="0" w:color="auto"/>
                                  </w:divBdr>
                                </w:div>
                                <w:div w:id="179397863">
                                  <w:marLeft w:val="0"/>
                                  <w:marRight w:val="0"/>
                                  <w:marTop w:val="0"/>
                                  <w:marBottom w:val="0"/>
                                  <w:divBdr>
                                    <w:top w:val="none" w:sz="0" w:space="0" w:color="auto"/>
                                    <w:left w:val="none" w:sz="0" w:space="0" w:color="auto"/>
                                    <w:bottom w:val="none" w:sz="0" w:space="0" w:color="auto"/>
                                    <w:right w:val="none" w:sz="0" w:space="0" w:color="auto"/>
                                  </w:divBdr>
                                </w:div>
                                <w:div w:id="215555811">
                                  <w:marLeft w:val="0"/>
                                  <w:marRight w:val="0"/>
                                  <w:marTop w:val="0"/>
                                  <w:marBottom w:val="0"/>
                                  <w:divBdr>
                                    <w:top w:val="none" w:sz="0" w:space="0" w:color="auto"/>
                                    <w:left w:val="none" w:sz="0" w:space="0" w:color="auto"/>
                                    <w:bottom w:val="none" w:sz="0" w:space="0" w:color="auto"/>
                                    <w:right w:val="none" w:sz="0" w:space="0" w:color="auto"/>
                                  </w:divBdr>
                                </w:div>
                                <w:div w:id="228735690">
                                  <w:marLeft w:val="0"/>
                                  <w:marRight w:val="0"/>
                                  <w:marTop w:val="0"/>
                                  <w:marBottom w:val="0"/>
                                  <w:divBdr>
                                    <w:top w:val="none" w:sz="0" w:space="0" w:color="auto"/>
                                    <w:left w:val="none" w:sz="0" w:space="0" w:color="auto"/>
                                    <w:bottom w:val="none" w:sz="0" w:space="0" w:color="auto"/>
                                    <w:right w:val="none" w:sz="0" w:space="0" w:color="auto"/>
                                  </w:divBdr>
                                </w:div>
                                <w:div w:id="229192071">
                                  <w:marLeft w:val="0"/>
                                  <w:marRight w:val="0"/>
                                  <w:marTop w:val="0"/>
                                  <w:marBottom w:val="0"/>
                                  <w:divBdr>
                                    <w:top w:val="none" w:sz="0" w:space="0" w:color="auto"/>
                                    <w:left w:val="none" w:sz="0" w:space="0" w:color="auto"/>
                                    <w:bottom w:val="none" w:sz="0" w:space="0" w:color="auto"/>
                                    <w:right w:val="none" w:sz="0" w:space="0" w:color="auto"/>
                                  </w:divBdr>
                                </w:div>
                                <w:div w:id="230653375">
                                  <w:marLeft w:val="0"/>
                                  <w:marRight w:val="0"/>
                                  <w:marTop w:val="0"/>
                                  <w:marBottom w:val="0"/>
                                  <w:divBdr>
                                    <w:top w:val="none" w:sz="0" w:space="0" w:color="auto"/>
                                    <w:left w:val="none" w:sz="0" w:space="0" w:color="auto"/>
                                    <w:bottom w:val="none" w:sz="0" w:space="0" w:color="auto"/>
                                    <w:right w:val="none" w:sz="0" w:space="0" w:color="auto"/>
                                  </w:divBdr>
                                </w:div>
                                <w:div w:id="267616166">
                                  <w:marLeft w:val="0"/>
                                  <w:marRight w:val="0"/>
                                  <w:marTop w:val="0"/>
                                  <w:marBottom w:val="0"/>
                                  <w:divBdr>
                                    <w:top w:val="none" w:sz="0" w:space="0" w:color="auto"/>
                                    <w:left w:val="none" w:sz="0" w:space="0" w:color="auto"/>
                                    <w:bottom w:val="none" w:sz="0" w:space="0" w:color="auto"/>
                                    <w:right w:val="none" w:sz="0" w:space="0" w:color="auto"/>
                                  </w:divBdr>
                                </w:div>
                                <w:div w:id="305086789">
                                  <w:marLeft w:val="0"/>
                                  <w:marRight w:val="0"/>
                                  <w:marTop w:val="0"/>
                                  <w:marBottom w:val="0"/>
                                  <w:divBdr>
                                    <w:top w:val="none" w:sz="0" w:space="0" w:color="auto"/>
                                    <w:left w:val="none" w:sz="0" w:space="0" w:color="auto"/>
                                    <w:bottom w:val="none" w:sz="0" w:space="0" w:color="auto"/>
                                    <w:right w:val="none" w:sz="0" w:space="0" w:color="auto"/>
                                  </w:divBdr>
                                </w:div>
                                <w:div w:id="315038230">
                                  <w:marLeft w:val="0"/>
                                  <w:marRight w:val="0"/>
                                  <w:marTop w:val="0"/>
                                  <w:marBottom w:val="0"/>
                                  <w:divBdr>
                                    <w:top w:val="none" w:sz="0" w:space="0" w:color="auto"/>
                                    <w:left w:val="none" w:sz="0" w:space="0" w:color="auto"/>
                                    <w:bottom w:val="none" w:sz="0" w:space="0" w:color="auto"/>
                                    <w:right w:val="none" w:sz="0" w:space="0" w:color="auto"/>
                                  </w:divBdr>
                                </w:div>
                                <w:div w:id="342442312">
                                  <w:marLeft w:val="0"/>
                                  <w:marRight w:val="0"/>
                                  <w:marTop w:val="0"/>
                                  <w:marBottom w:val="0"/>
                                  <w:divBdr>
                                    <w:top w:val="none" w:sz="0" w:space="0" w:color="auto"/>
                                    <w:left w:val="none" w:sz="0" w:space="0" w:color="auto"/>
                                    <w:bottom w:val="none" w:sz="0" w:space="0" w:color="auto"/>
                                    <w:right w:val="none" w:sz="0" w:space="0" w:color="auto"/>
                                  </w:divBdr>
                                </w:div>
                                <w:div w:id="351422994">
                                  <w:marLeft w:val="0"/>
                                  <w:marRight w:val="0"/>
                                  <w:marTop w:val="0"/>
                                  <w:marBottom w:val="0"/>
                                  <w:divBdr>
                                    <w:top w:val="none" w:sz="0" w:space="0" w:color="auto"/>
                                    <w:left w:val="none" w:sz="0" w:space="0" w:color="auto"/>
                                    <w:bottom w:val="none" w:sz="0" w:space="0" w:color="auto"/>
                                    <w:right w:val="none" w:sz="0" w:space="0" w:color="auto"/>
                                  </w:divBdr>
                                </w:div>
                                <w:div w:id="412165272">
                                  <w:marLeft w:val="0"/>
                                  <w:marRight w:val="0"/>
                                  <w:marTop w:val="0"/>
                                  <w:marBottom w:val="0"/>
                                  <w:divBdr>
                                    <w:top w:val="none" w:sz="0" w:space="0" w:color="auto"/>
                                    <w:left w:val="none" w:sz="0" w:space="0" w:color="auto"/>
                                    <w:bottom w:val="none" w:sz="0" w:space="0" w:color="auto"/>
                                    <w:right w:val="none" w:sz="0" w:space="0" w:color="auto"/>
                                  </w:divBdr>
                                </w:div>
                                <w:div w:id="457914763">
                                  <w:marLeft w:val="0"/>
                                  <w:marRight w:val="0"/>
                                  <w:marTop w:val="0"/>
                                  <w:marBottom w:val="0"/>
                                  <w:divBdr>
                                    <w:top w:val="none" w:sz="0" w:space="0" w:color="auto"/>
                                    <w:left w:val="none" w:sz="0" w:space="0" w:color="auto"/>
                                    <w:bottom w:val="none" w:sz="0" w:space="0" w:color="auto"/>
                                    <w:right w:val="none" w:sz="0" w:space="0" w:color="auto"/>
                                  </w:divBdr>
                                </w:div>
                                <w:div w:id="474488333">
                                  <w:marLeft w:val="0"/>
                                  <w:marRight w:val="0"/>
                                  <w:marTop w:val="0"/>
                                  <w:marBottom w:val="0"/>
                                  <w:divBdr>
                                    <w:top w:val="none" w:sz="0" w:space="0" w:color="auto"/>
                                    <w:left w:val="none" w:sz="0" w:space="0" w:color="auto"/>
                                    <w:bottom w:val="none" w:sz="0" w:space="0" w:color="auto"/>
                                    <w:right w:val="none" w:sz="0" w:space="0" w:color="auto"/>
                                  </w:divBdr>
                                </w:div>
                                <w:div w:id="511139928">
                                  <w:marLeft w:val="0"/>
                                  <w:marRight w:val="0"/>
                                  <w:marTop w:val="0"/>
                                  <w:marBottom w:val="0"/>
                                  <w:divBdr>
                                    <w:top w:val="none" w:sz="0" w:space="0" w:color="auto"/>
                                    <w:left w:val="none" w:sz="0" w:space="0" w:color="auto"/>
                                    <w:bottom w:val="none" w:sz="0" w:space="0" w:color="auto"/>
                                    <w:right w:val="none" w:sz="0" w:space="0" w:color="auto"/>
                                  </w:divBdr>
                                </w:div>
                                <w:div w:id="590620677">
                                  <w:marLeft w:val="0"/>
                                  <w:marRight w:val="0"/>
                                  <w:marTop w:val="0"/>
                                  <w:marBottom w:val="0"/>
                                  <w:divBdr>
                                    <w:top w:val="none" w:sz="0" w:space="0" w:color="auto"/>
                                    <w:left w:val="none" w:sz="0" w:space="0" w:color="auto"/>
                                    <w:bottom w:val="none" w:sz="0" w:space="0" w:color="auto"/>
                                    <w:right w:val="none" w:sz="0" w:space="0" w:color="auto"/>
                                  </w:divBdr>
                                </w:div>
                                <w:div w:id="623510094">
                                  <w:marLeft w:val="0"/>
                                  <w:marRight w:val="0"/>
                                  <w:marTop w:val="0"/>
                                  <w:marBottom w:val="0"/>
                                  <w:divBdr>
                                    <w:top w:val="none" w:sz="0" w:space="0" w:color="auto"/>
                                    <w:left w:val="none" w:sz="0" w:space="0" w:color="auto"/>
                                    <w:bottom w:val="none" w:sz="0" w:space="0" w:color="auto"/>
                                    <w:right w:val="none" w:sz="0" w:space="0" w:color="auto"/>
                                  </w:divBdr>
                                </w:div>
                                <w:div w:id="641425258">
                                  <w:marLeft w:val="0"/>
                                  <w:marRight w:val="0"/>
                                  <w:marTop w:val="0"/>
                                  <w:marBottom w:val="0"/>
                                  <w:divBdr>
                                    <w:top w:val="none" w:sz="0" w:space="0" w:color="auto"/>
                                    <w:left w:val="none" w:sz="0" w:space="0" w:color="auto"/>
                                    <w:bottom w:val="none" w:sz="0" w:space="0" w:color="auto"/>
                                    <w:right w:val="none" w:sz="0" w:space="0" w:color="auto"/>
                                  </w:divBdr>
                                </w:div>
                                <w:div w:id="675426545">
                                  <w:marLeft w:val="0"/>
                                  <w:marRight w:val="0"/>
                                  <w:marTop w:val="0"/>
                                  <w:marBottom w:val="0"/>
                                  <w:divBdr>
                                    <w:top w:val="none" w:sz="0" w:space="0" w:color="auto"/>
                                    <w:left w:val="none" w:sz="0" w:space="0" w:color="auto"/>
                                    <w:bottom w:val="none" w:sz="0" w:space="0" w:color="auto"/>
                                    <w:right w:val="none" w:sz="0" w:space="0" w:color="auto"/>
                                  </w:divBdr>
                                </w:div>
                                <w:div w:id="698972852">
                                  <w:marLeft w:val="0"/>
                                  <w:marRight w:val="0"/>
                                  <w:marTop w:val="0"/>
                                  <w:marBottom w:val="0"/>
                                  <w:divBdr>
                                    <w:top w:val="none" w:sz="0" w:space="0" w:color="auto"/>
                                    <w:left w:val="none" w:sz="0" w:space="0" w:color="auto"/>
                                    <w:bottom w:val="none" w:sz="0" w:space="0" w:color="auto"/>
                                    <w:right w:val="none" w:sz="0" w:space="0" w:color="auto"/>
                                  </w:divBdr>
                                </w:div>
                                <w:div w:id="704869963">
                                  <w:marLeft w:val="0"/>
                                  <w:marRight w:val="0"/>
                                  <w:marTop w:val="0"/>
                                  <w:marBottom w:val="0"/>
                                  <w:divBdr>
                                    <w:top w:val="none" w:sz="0" w:space="0" w:color="auto"/>
                                    <w:left w:val="none" w:sz="0" w:space="0" w:color="auto"/>
                                    <w:bottom w:val="none" w:sz="0" w:space="0" w:color="auto"/>
                                    <w:right w:val="none" w:sz="0" w:space="0" w:color="auto"/>
                                  </w:divBdr>
                                </w:div>
                                <w:div w:id="732970197">
                                  <w:marLeft w:val="0"/>
                                  <w:marRight w:val="0"/>
                                  <w:marTop w:val="0"/>
                                  <w:marBottom w:val="0"/>
                                  <w:divBdr>
                                    <w:top w:val="none" w:sz="0" w:space="0" w:color="auto"/>
                                    <w:left w:val="none" w:sz="0" w:space="0" w:color="auto"/>
                                    <w:bottom w:val="none" w:sz="0" w:space="0" w:color="auto"/>
                                    <w:right w:val="none" w:sz="0" w:space="0" w:color="auto"/>
                                  </w:divBdr>
                                </w:div>
                                <w:div w:id="767233962">
                                  <w:marLeft w:val="0"/>
                                  <w:marRight w:val="0"/>
                                  <w:marTop w:val="0"/>
                                  <w:marBottom w:val="0"/>
                                  <w:divBdr>
                                    <w:top w:val="none" w:sz="0" w:space="0" w:color="auto"/>
                                    <w:left w:val="none" w:sz="0" w:space="0" w:color="auto"/>
                                    <w:bottom w:val="none" w:sz="0" w:space="0" w:color="auto"/>
                                    <w:right w:val="none" w:sz="0" w:space="0" w:color="auto"/>
                                  </w:divBdr>
                                </w:div>
                                <w:div w:id="810051246">
                                  <w:marLeft w:val="0"/>
                                  <w:marRight w:val="0"/>
                                  <w:marTop w:val="0"/>
                                  <w:marBottom w:val="0"/>
                                  <w:divBdr>
                                    <w:top w:val="none" w:sz="0" w:space="0" w:color="auto"/>
                                    <w:left w:val="none" w:sz="0" w:space="0" w:color="auto"/>
                                    <w:bottom w:val="none" w:sz="0" w:space="0" w:color="auto"/>
                                    <w:right w:val="none" w:sz="0" w:space="0" w:color="auto"/>
                                  </w:divBdr>
                                </w:div>
                                <w:div w:id="814418569">
                                  <w:marLeft w:val="0"/>
                                  <w:marRight w:val="0"/>
                                  <w:marTop w:val="0"/>
                                  <w:marBottom w:val="0"/>
                                  <w:divBdr>
                                    <w:top w:val="none" w:sz="0" w:space="0" w:color="auto"/>
                                    <w:left w:val="none" w:sz="0" w:space="0" w:color="auto"/>
                                    <w:bottom w:val="none" w:sz="0" w:space="0" w:color="auto"/>
                                    <w:right w:val="none" w:sz="0" w:space="0" w:color="auto"/>
                                  </w:divBdr>
                                </w:div>
                                <w:div w:id="837382332">
                                  <w:marLeft w:val="0"/>
                                  <w:marRight w:val="0"/>
                                  <w:marTop w:val="0"/>
                                  <w:marBottom w:val="0"/>
                                  <w:divBdr>
                                    <w:top w:val="none" w:sz="0" w:space="0" w:color="auto"/>
                                    <w:left w:val="none" w:sz="0" w:space="0" w:color="auto"/>
                                    <w:bottom w:val="none" w:sz="0" w:space="0" w:color="auto"/>
                                    <w:right w:val="none" w:sz="0" w:space="0" w:color="auto"/>
                                  </w:divBdr>
                                </w:div>
                                <w:div w:id="912666968">
                                  <w:marLeft w:val="0"/>
                                  <w:marRight w:val="0"/>
                                  <w:marTop w:val="0"/>
                                  <w:marBottom w:val="0"/>
                                  <w:divBdr>
                                    <w:top w:val="none" w:sz="0" w:space="0" w:color="auto"/>
                                    <w:left w:val="none" w:sz="0" w:space="0" w:color="auto"/>
                                    <w:bottom w:val="none" w:sz="0" w:space="0" w:color="auto"/>
                                    <w:right w:val="none" w:sz="0" w:space="0" w:color="auto"/>
                                  </w:divBdr>
                                </w:div>
                                <w:div w:id="930964245">
                                  <w:marLeft w:val="0"/>
                                  <w:marRight w:val="0"/>
                                  <w:marTop w:val="0"/>
                                  <w:marBottom w:val="0"/>
                                  <w:divBdr>
                                    <w:top w:val="none" w:sz="0" w:space="0" w:color="auto"/>
                                    <w:left w:val="none" w:sz="0" w:space="0" w:color="auto"/>
                                    <w:bottom w:val="none" w:sz="0" w:space="0" w:color="auto"/>
                                    <w:right w:val="none" w:sz="0" w:space="0" w:color="auto"/>
                                  </w:divBdr>
                                </w:div>
                                <w:div w:id="939724214">
                                  <w:marLeft w:val="0"/>
                                  <w:marRight w:val="0"/>
                                  <w:marTop w:val="0"/>
                                  <w:marBottom w:val="0"/>
                                  <w:divBdr>
                                    <w:top w:val="none" w:sz="0" w:space="0" w:color="auto"/>
                                    <w:left w:val="none" w:sz="0" w:space="0" w:color="auto"/>
                                    <w:bottom w:val="none" w:sz="0" w:space="0" w:color="auto"/>
                                    <w:right w:val="none" w:sz="0" w:space="0" w:color="auto"/>
                                  </w:divBdr>
                                </w:div>
                                <w:div w:id="952053751">
                                  <w:marLeft w:val="0"/>
                                  <w:marRight w:val="0"/>
                                  <w:marTop w:val="0"/>
                                  <w:marBottom w:val="0"/>
                                  <w:divBdr>
                                    <w:top w:val="none" w:sz="0" w:space="0" w:color="auto"/>
                                    <w:left w:val="none" w:sz="0" w:space="0" w:color="auto"/>
                                    <w:bottom w:val="none" w:sz="0" w:space="0" w:color="auto"/>
                                    <w:right w:val="none" w:sz="0" w:space="0" w:color="auto"/>
                                  </w:divBdr>
                                </w:div>
                                <w:div w:id="976954424">
                                  <w:marLeft w:val="0"/>
                                  <w:marRight w:val="0"/>
                                  <w:marTop w:val="0"/>
                                  <w:marBottom w:val="0"/>
                                  <w:divBdr>
                                    <w:top w:val="none" w:sz="0" w:space="0" w:color="auto"/>
                                    <w:left w:val="none" w:sz="0" w:space="0" w:color="auto"/>
                                    <w:bottom w:val="none" w:sz="0" w:space="0" w:color="auto"/>
                                    <w:right w:val="none" w:sz="0" w:space="0" w:color="auto"/>
                                  </w:divBdr>
                                </w:div>
                                <w:div w:id="982781055">
                                  <w:marLeft w:val="0"/>
                                  <w:marRight w:val="0"/>
                                  <w:marTop w:val="0"/>
                                  <w:marBottom w:val="0"/>
                                  <w:divBdr>
                                    <w:top w:val="none" w:sz="0" w:space="0" w:color="auto"/>
                                    <w:left w:val="none" w:sz="0" w:space="0" w:color="auto"/>
                                    <w:bottom w:val="none" w:sz="0" w:space="0" w:color="auto"/>
                                    <w:right w:val="none" w:sz="0" w:space="0" w:color="auto"/>
                                  </w:divBdr>
                                </w:div>
                                <w:div w:id="983505278">
                                  <w:marLeft w:val="0"/>
                                  <w:marRight w:val="0"/>
                                  <w:marTop w:val="0"/>
                                  <w:marBottom w:val="0"/>
                                  <w:divBdr>
                                    <w:top w:val="none" w:sz="0" w:space="0" w:color="auto"/>
                                    <w:left w:val="none" w:sz="0" w:space="0" w:color="auto"/>
                                    <w:bottom w:val="none" w:sz="0" w:space="0" w:color="auto"/>
                                    <w:right w:val="none" w:sz="0" w:space="0" w:color="auto"/>
                                  </w:divBdr>
                                </w:div>
                                <w:div w:id="989869712">
                                  <w:marLeft w:val="0"/>
                                  <w:marRight w:val="0"/>
                                  <w:marTop w:val="0"/>
                                  <w:marBottom w:val="0"/>
                                  <w:divBdr>
                                    <w:top w:val="none" w:sz="0" w:space="0" w:color="auto"/>
                                    <w:left w:val="none" w:sz="0" w:space="0" w:color="auto"/>
                                    <w:bottom w:val="none" w:sz="0" w:space="0" w:color="auto"/>
                                    <w:right w:val="none" w:sz="0" w:space="0" w:color="auto"/>
                                  </w:divBdr>
                                </w:div>
                                <w:div w:id="990674674">
                                  <w:marLeft w:val="0"/>
                                  <w:marRight w:val="0"/>
                                  <w:marTop w:val="0"/>
                                  <w:marBottom w:val="0"/>
                                  <w:divBdr>
                                    <w:top w:val="none" w:sz="0" w:space="0" w:color="auto"/>
                                    <w:left w:val="none" w:sz="0" w:space="0" w:color="auto"/>
                                    <w:bottom w:val="none" w:sz="0" w:space="0" w:color="auto"/>
                                    <w:right w:val="none" w:sz="0" w:space="0" w:color="auto"/>
                                  </w:divBdr>
                                </w:div>
                                <w:div w:id="1042368030">
                                  <w:marLeft w:val="0"/>
                                  <w:marRight w:val="0"/>
                                  <w:marTop w:val="0"/>
                                  <w:marBottom w:val="0"/>
                                  <w:divBdr>
                                    <w:top w:val="none" w:sz="0" w:space="0" w:color="auto"/>
                                    <w:left w:val="none" w:sz="0" w:space="0" w:color="auto"/>
                                    <w:bottom w:val="none" w:sz="0" w:space="0" w:color="auto"/>
                                    <w:right w:val="none" w:sz="0" w:space="0" w:color="auto"/>
                                  </w:divBdr>
                                </w:div>
                                <w:div w:id="1043988798">
                                  <w:marLeft w:val="0"/>
                                  <w:marRight w:val="0"/>
                                  <w:marTop w:val="0"/>
                                  <w:marBottom w:val="0"/>
                                  <w:divBdr>
                                    <w:top w:val="none" w:sz="0" w:space="0" w:color="auto"/>
                                    <w:left w:val="none" w:sz="0" w:space="0" w:color="auto"/>
                                    <w:bottom w:val="none" w:sz="0" w:space="0" w:color="auto"/>
                                    <w:right w:val="none" w:sz="0" w:space="0" w:color="auto"/>
                                  </w:divBdr>
                                </w:div>
                                <w:div w:id="1092093433">
                                  <w:marLeft w:val="0"/>
                                  <w:marRight w:val="0"/>
                                  <w:marTop w:val="0"/>
                                  <w:marBottom w:val="0"/>
                                  <w:divBdr>
                                    <w:top w:val="none" w:sz="0" w:space="0" w:color="auto"/>
                                    <w:left w:val="none" w:sz="0" w:space="0" w:color="auto"/>
                                    <w:bottom w:val="none" w:sz="0" w:space="0" w:color="auto"/>
                                    <w:right w:val="none" w:sz="0" w:space="0" w:color="auto"/>
                                  </w:divBdr>
                                </w:div>
                                <w:div w:id="1111708984">
                                  <w:marLeft w:val="0"/>
                                  <w:marRight w:val="0"/>
                                  <w:marTop w:val="0"/>
                                  <w:marBottom w:val="0"/>
                                  <w:divBdr>
                                    <w:top w:val="none" w:sz="0" w:space="0" w:color="auto"/>
                                    <w:left w:val="none" w:sz="0" w:space="0" w:color="auto"/>
                                    <w:bottom w:val="none" w:sz="0" w:space="0" w:color="auto"/>
                                    <w:right w:val="none" w:sz="0" w:space="0" w:color="auto"/>
                                  </w:divBdr>
                                </w:div>
                                <w:div w:id="1146387214">
                                  <w:marLeft w:val="0"/>
                                  <w:marRight w:val="0"/>
                                  <w:marTop w:val="0"/>
                                  <w:marBottom w:val="0"/>
                                  <w:divBdr>
                                    <w:top w:val="none" w:sz="0" w:space="0" w:color="auto"/>
                                    <w:left w:val="none" w:sz="0" w:space="0" w:color="auto"/>
                                    <w:bottom w:val="none" w:sz="0" w:space="0" w:color="auto"/>
                                    <w:right w:val="none" w:sz="0" w:space="0" w:color="auto"/>
                                  </w:divBdr>
                                </w:div>
                                <w:div w:id="1152791822">
                                  <w:marLeft w:val="0"/>
                                  <w:marRight w:val="0"/>
                                  <w:marTop w:val="0"/>
                                  <w:marBottom w:val="0"/>
                                  <w:divBdr>
                                    <w:top w:val="none" w:sz="0" w:space="0" w:color="auto"/>
                                    <w:left w:val="none" w:sz="0" w:space="0" w:color="auto"/>
                                    <w:bottom w:val="none" w:sz="0" w:space="0" w:color="auto"/>
                                    <w:right w:val="none" w:sz="0" w:space="0" w:color="auto"/>
                                  </w:divBdr>
                                </w:div>
                                <w:div w:id="1176574890">
                                  <w:marLeft w:val="0"/>
                                  <w:marRight w:val="0"/>
                                  <w:marTop w:val="0"/>
                                  <w:marBottom w:val="0"/>
                                  <w:divBdr>
                                    <w:top w:val="none" w:sz="0" w:space="0" w:color="auto"/>
                                    <w:left w:val="none" w:sz="0" w:space="0" w:color="auto"/>
                                    <w:bottom w:val="none" w:sz="0" w:space="0" w:color="auto"/>
                                    <w:right w:val="none" w:sz="0" w:space="0" w:color="auto"/>
                                  </w:divBdr>
                                </w:div>
                                <w:div w:id="1237281471">
                                  <w:marLeft w:val="0"/>
                                  <w:marRight w:val="0"/>
                                  <w:marTop w:val="0"/>
                                  <w:marBottom w:val="0"/>
                                  <w:divBdr>
                                    <w:top w:val="none" w:sz="0" w:space="0" w:color="auto"/>
                                    <w:left w:val="none" w:sz="0" w:space="0" w:color="auto"/>
                                    <w:bottom w:val="none" w:sz="0" w:space="0" w:color="auto"/>
                                    <w:right w:val="none" w:sz="0" w:space="0" w:color="auto"/>
                                  </w:divBdr>
                                </w:div>
                                <w:div w:id="1294750414">
                                  <w:marLeft w:val="0"/>
                                  <w:marRight w:val="0"/>
                                  <w:marTop w:val="0"/>
                                  <w:marBottom w:val="0"/>
                                  <w:divBdr>
                                    <w:top w:val="none" w:sz="0" w:space="0" w:color="auto"/>
                                    <w:left w:val="none" w:sz="0" w:space="0" w:color="auto"/>
                                    <w:bottom w:val="none" w:sz="0" w:space="0" w:color="auto"/>
                                    <w:right w:val="none" w:sz="0" w:space="0" w:color="auto"/>
                                  </w:divBdr>
                                </w:div>
                                <w:div w:id="1330716282">
                                  <w:marLeft w:val="0"/>
                                  <w:marRight w:val="0"/>
                                  <w:marTop w:val="0"/>
                                  <w:marBottom w:val="0"/>
                                  <w:divBdr>
                                    <w:top w:val="none" w:sz="0" w:space="0" w:color="auto"/>
                                    <w:left w:val="none" w:sz="0" w:space="0" w:color="auto"/>
                                    <w:bottom w:val="none" w:sz="0" w:space="0" w:color="auto"/>
                                    <w:right w:val="none" w:sz="0" w:space="0" w:color="auto"/>
                                  </w:divBdr>
                                </w:div>
                                <w:div w:id="1366098562">
                                  <w:marLeft w:val="0"/>
                                  <w:marRight w:val="0"/>
                                  <w:marTop w:val="0"/>
                                  <w:marBottom w:val="0"/>
                                  <w:divBdr>
                                    <w:top w:val="none" w:sz="0" w:space="0" w:color="auto"/>
                                    <w:left w:val="none" w:sz="0" w:space="0" w:color="auto"/>
                                    <w:bottom w:val="none" w:sz="0" w:space="0" w:color="auto"/>
                                    <w:right w:val="none" w:sz="0" w:space="0" w:color="auto"/>
                                  </w:divBdr>
                                </w:div>
                                <w:div w:id="1402675817">
                                  <w:marLeft w:val="0"/>
                                  <w:marRight w:val="0"/>
                                  <w:marTop w:val="0"/>
                                  <w:marBottom w:val="0"/>
                                  <w:divBdr>
                                    <w:top w:val="none" w:sz="0" w:space="0" w:color="auto"/>
                                    <w:left w:val="none" w:sz="0" w:space="0" w:color="auto"/>
                                    <w:bottom w:val="none" w:sz="0" w:space="0" w:color="auto"/>
                                    <w:right w:val="none" w:sz="0" w:space="0" w:color="auto"/>
                                  </w:divBdr>
                                </w:div>
                                <w:div w:id="1416783827">
                                  <w:marLeft w:val="0"/>
                                  <w:marRight w:val="0"/>
                                  <w:marTop w:val="0"/>
                                  <w:marBottom w:val="0"/>
                                  <w:divBdr>
                                    <w:top w:val="none" w:sz="0" w:space="0" w:color="auto"/>
                                    <w:left w:val="none" w:sz="0" w:space="0" w:color="auto"/>
                                    <w:bottom w:val="none" w:sz="0" w:space="0" w:color="auto"/>
                                    <w:right w:val="none" w:sz="0" w:space="0" w:color="auto"/>
                                  </w:divBdr>
                                </w:div>
                                <w:div w:id="1434478819">
                                  <w:marLeft w:val="0"/>
                                  <w:marRight w:val="0"/>
                                  <w:marTop w:val="0"/>
                                  <w:marBottom w:val="0"/>
                                  <w:divBdr>
                                    <w:top w:val="none" w:sz="0" w:space="0" w:color="auto"/>
                                    <w:left w:val="none" w:sz="0" w:space="0" w:color="auto"/>
                                    <w:bottom w:val="none" w:sz="0" w:space="0" w:color="auto"/>
                                    <w:right w:val="none" w:sz="0" w:space="0" w:color="auto"/>
                                  </w:divBdr>
                                </w:div>
                                <w:div w:id="1435520785">
                                  <w:marLeft w:val="0"/>
                                  <w:marRight w:val="0"/>
                                  <w:marTop w:val="0"/>
                                  <w:marBottom w:val="0"/>
                                  <w:divBdr>
                                    <w:top w:val="none" w:sz="0" w:space="0" w:color="auto"/>
                                    <w:left w:val="none" w:sz="0" w:space="0" w:color="auto"/>
                                    <w:bottom w:val="none" w:sz="0" w:space="0" w:color="auto"/>
                                    <w:right w:val="none" w:sz="0" w:space="0" w:color="auto"/>
                                  </w:divBdr>
                                </w:div>
                                <w:div w:id="1513451928">
                                  <w:marLeft w:val="0"/>
                                  <w:marRight w:val="0"/>
                                  <w:marTop w:val="0"/>
                                  <w:marBottom w:val="0"/>
                                  <w:divBdr>
                                    <w:top w:val="none" w:sz="0" w:space="0" w:color="auto"/>
                                    <w:left w:val="none" w:sz="0" w:space="0" w:color="auto"/>
                                    <w:bottom w:val="none" w:sz="0" w:space="0" w:color="auto"/>
                                    <w:right w:val="none" w:sz="0" w:space="0" w:color="auto"/>
                                  </w:divBdr>
                                </w:div>
                                <w:div w:id="1531723086">
                                  <w:marLeft w:val="0"/>
                                  <w:marRight w:val="0"/>
                                  <w:marTop w:val="0"/>
                                  <w:marBottom w:val="0"/>
                                  <w:divBdr>
                                    <w:top w:val="none" w:sz="0" w:space="0" w:color="auto"/>
                                    <w:left w:val="none" w:sz="0" w:space="0" w:color="auto"/>
                                    <w:bottom w:val="none" w:sz="0" w:space="0" w:color="auto"/>
                                    <w:right w:val="none" w:sz="0" w:space="0" w:color="auto"/>
                                  </w:divBdr>
                                </w:div>
                                <w:div w:id="1545292557">
                                  <w:marLeft w:val="0"/>
                                  <w:marRight w:val="0"/>
                                  <w:marTop w:val="0"/>
                                  <w:marBottom w:val="0"/>
                                  <w:divBdr>
                                    <w:top w:val="none" w:sz="0" w:space="0" w:color="auto"/>
                                    <w:left w:val="none" w:sz="0" w:space="0" w:color="auto"/>
                                    <w:bottom w:val="none" w:sz="0" w:space="0" w:color="auto"/>
                                    <w:right w:val="none" w:sz="0" w:space="0" w:color="auto"/>
                                  </w:divBdr>
                                </w:div>
                                <w:div w:id="1594898992">
                                  <w:marLeft w:val="0"/>
                                  <w:marRight w:val="0"/>
                                  <w:marTop w:val="0"/>
                                  <w:marBottom w:val="0"/>
                                  <w:divBdr>
                                    <w:top w:val="none" w:sz="0" w:space="0" w:color="auto"/>
                                    <w:left w:val="none" w:sz="0" w:space="0" w:color="auto"/>
                                    <w:bottom w:val="none" w:sz="0" w:space="0" w:color="auto"/>
                                    <w:right w:val="none" w:sz="0" w:space="0" w:color="auto"/>
                                  </w:divBdr>
                                </w:div>
                                <w:div w:id="1603880952">
                                  <w:marLeft w:val="0"/>
                                  <w:marRight w:val="0"/>
                                  <w:marTop w:val="0"/>
                                  <w:marBottom w:val="0"/>
                                  <w:divBdr>
                                    <w:top w:val="none" w:sz="0" w:space="0" w:color="auto"/>
                                    <w:left w:val="none" w:sz="0" w:space="0" w:color="auto"/>
                                    <w:bottom w:val="none" w:sz="0" w:space="0" w:color="auto"/>
                                    <w:right w:val="none" w:sz="0" w:space="0" w:color="auto"/>
                                  </w:divBdr>
                                </w:div>
                                <w:div w:id="1633704687">
                                  <w:marLeft w:val="0"/>
                                  <w:marRight w:val="0"/>
                                  <w:marTop w:val="0"/>
                                  <w:marBottom w:val="0"/>
                                  <w:divBdr>
                                    <w:top w:val="none" w:sz="0" w:space="0" w:color="auto"/>
                                    <w:left w:val="none" w:sz="0" w:space="0" w:color="auto"/>
                                    <w:bottom w:val="none" w:sz="0" w:space="0" w:color="auto"/>
                                    <w:right w:val="none" w:sz="0" w:space="0" w:color="auto"/>
                                  </w:divBdr>
                                </w:div>
                                <w:div w:id="1678657978">
                                  <w:marLeft w:val="0"/>
                                  <w:marRight w:val="0"/>
                                  <w:marTop w:val="0"/>
                                  <w:marBottom w:val="0"/>
                                  <w:divBdr>
                                    <w:top w:val="none" w:sz="0" w:space="0" w:color="auto"/>
                                    <w:left w:val="none" w:sz="0" w:space="0" w:color="auto"/>
                                    <w:bottom w:val="none" w:sz="0" w:space="0" w:color="auto"/>
                                    <w:right w:val="none" w:sz="0" w:space="0" w:color="auto"/>
                                  </w:divBdr>
                                </w:div>
                                <w:div w:id="1696466381">
                                  <w:marLeft w:val="0"/>
                                  <w:marRight w:val="0"/>
                                  <w:marTop w:val="0"/>
                                  <w:marBottom w:val="0"/>
                                  <w:divBdr>
                                    <w:top w:val="none" w:sz="0" w:space="0" w:color="auto"/>
                                    <w:left w:val="none" w:sz="0" w:space="0" w:color="auto"/>
                                    <w:bottom w:val="none" w:sz="0" w:space="0" w:color="auto"/>
                                    <w:right w:val="none" w:sz="0" w:space="0" w:color="auto"/>
                                  </w:divBdr>
                                </w:div>
                                <w:div w:id="1697803396">
                                  <w:marLeft w:val="0"/>
                                  <w:marRight w:val="0"/>
                                  <w:marTop w:val="0"/>
                                  <w:marBottom w:val="0"/>
                                  <w:divBdr>
                                    <w:top w:val="none" w:sz="0" w:space="0" w:color="auto"/>
                                    <w:left w:val="none" w:sz="0" w:space="0" w:color="auto"/>
                                    <w:bottom w:val="none" w:sz="0" w:space="0" w:color="auto"/>
                                    <w:right w:val="none" w:sz="0" w:space="0" w:color="auto"/>
                                  </w:divBdr>
                                </w:div>
                                <w:div w:id="1702584771">
                                  <w:marLeft w:val="0"/>
                                  <w:marRight w:val="0"/>
                                  <w:marTop w:val="0"/>
                                  <w:marBottom w:val="0"/>
                                  <w:divBdr>
                                    <w:top w:val="none" w:sz="0" w:space="0" w:color="auto"/>
                                    <w:left w:val="none" w:sz="0" w:space="0" w:color="auto"/>
                                    <w:bottom w:val="none" w:sz="0" w:space="0" w:color="auto"/>
                                    <w:right w:val="none" w:sz="0" w:space="0" w:color="auto"/>
                                  </w:divBdr>
                                </w:div>
                                <w:div w:id="1703817886">
                                  <w:marLeft w:val="0"/>
                                  <w:marRight w:val="0"/>
                                  <w:marTop w:val="0"/>
                                  <w:marBottom w:val="0"/>
                                  <w:divBdr>
                                    <w:top w:val="none" w:sz="0" w:space="0" w:color="auto"/>
                                    <w:left w:val="none" w:sz="0" w:space="0" w:color="auto"/>
                                    <w:bottom w:val="none" w:sz="0" w:space="0" w:color="auto"/>
                                    <w:right w:val="none" w:sz="0" w:space="0" w:color="auto"/>
                                  </w:divBdr>
                                </w:div>
                                <w:div w:id="1718314333">
                                  <w:marLeft w:val="0"/>
                                  <w:marRight w:val="0"/>
                                  <w:marTop w:val="0"/>
                                  <w:marBottom w:val="0"/>
                                  <w:divBdr>
                                    <w:top w:val="none" w:sz="0" w:space="0" w:color="auto"/>
                                    <w:left w:val="none" w:sz="0" w:space="0" w:color="auto"/>
                                    <w:bottom w:val="none" w:sz="0" w:space="0" w:color="auto"/>
                                    <w:right w:val="none" w:sz="0" w:space="0" w:color="auto"/>
                                  </w:divBdr>
                                </w:div>
                                <w:div w:id="1740126386">
                                  <w:marLeft w:val="0"/>
                                  <w:marRight w:val="0"/>
                                  <w:marTop w:val="0"/>
                                  <w:marBottom w:val="0"/>
                                  <w:divBdr>
                                    <w:top w:val="none" w:sz="0" w:space="0" w:color="auto"/>
                                    <w:left w:val="none" w:sz="0" w:space="0" w:color="auto"/>
                                    <w:bottom w:val="none" w:sz="0" w:space="0" w:color="auto"/>
                                    <w:right w:val="none" w:sz="0" w:space="0" w:color="auto"/>
                                  </w:divBdr>
                                </w:div>
                                <w:div w:id="1744445485">
                                  <w:marLeft w:val="0"/>
                                  <w:marRight w:val="0"/>
                                  <w:marTop w:val="0"/>
                                  <w:marBottom w:val="0"/>
                                  <w:divBdr>
                                    <w:top w:val="none" w:sz="0" w:space="0" w:color="auto"/>
                                    <w:left w:val="none" w:sz="0" w:space="0" w:color="auto"/>
                                    <w:bottom w:val="none" w:sz="0" w:space="0" w:color="auto"/>
                                    <w:right w:val="none" w:sz="0" w:space="0" w:color="auto"/>
                                  </w:divBdr>
                                </w:div>
                                <w:div w:id="1811634522">
                                  <w:marLeft w:val="0"/>
                                  <w:marRight w:val="0"/>
                                  <w:marTop w:val="0"/>
                                  <w:marBottom w:val="0"/>
                                  <w:divBdr>
                                    <w:top w:val="none" w:sz="0" w:space="0" w:color="auto"/>
                                    <w:left w:val="none" w:sz="0" w:space="0" w:color="auto"/>
                                    <w:bottom w:val="none" w:sz="0" w:space="0" w:color="auto"/>
                                    <w:right w:val="none" w:sz="0" w:space="0" w:color="auto"/>
                                  </w:divBdr>
                                </w:div>
                                <w:div w:id="1833712322">
                                  <w:marLeft w:val="0"/>
                                  <w:marRight w:val="0"/>
                                  <w:marTop w:val="0"/>
                                  <w:marBottom w:val="0"/>
                                  <w:divBdr>
                                    <w:top w:val="none" w:sz="0" w:space="0" w:color="auto"/>
                                    <w:left w:val="none" w:sz="0" w:space="0" w:color="auto"/>
                                    <w:bottom w:val="none" w:sz="0" w:space="0" w:color="auto"/>
                                    <w:right w:val="none" w:sz="0" w:space="0" w:color="auto"/>
                                  </w:divBdr>
                                </w:div>
                                <w:div w:id="1886138045">
                                  <w:marLeft w:val="0"/>
                                  <w:marRight w:val="0"/>
                                  <w:marTop w:val="0"/>
                                  <w:marBottom w:val="0"/>
                                  <w:divBdr>
                                    <w:top w:val="none" w:sz="0" w:space="0" w:color="auto"/>
                                    <w:left w:val="none" w:sz="0" w:space="0" w:color="auto"/>
                                    <w:bottom w:val="none" w:sz="0" w:space="0" w:color="auto"/>
                                    <w:right w:val="none" w:sz="0" w:space="0" w:color="auto"/>
                                  </w:divBdr>
                                </w:div>
                                <w:div w:id="1968510682">
                                  <w:marLeft w:val="0"/>
                                  <w:marRight w:val="0"/>
                                  <w:marTop w:val="0"/>
                                  <w:marBottom w:val="0"/>
                                  <w:divBdr>
                                    <w:top w:val="none" w:sz="0" w:space="0" w:color="auto"/>
                                    <w:left w:val="none" w:sz="0" w:space="0" w:color="auto"/>
                                    <w:bottom w:val="none" w:sz="0" w:space="0" w:color="auto"/>
                                    <w:right w:val="none" w:sz="0" w:space="0" w:color="auto"/>
                                  </w:divBdr>
                                </w:div>
                                <w:div w:id="1986078150">
                                  <w:marLeft w:val="0"/>
                                  <w:marRight w:val="0"/>
                                  <w:marTop w:val="0"/>
                                  <w:marBottom w:val="0"/>
                                  <w:divBdr>
                                    <w:top w:val="none" w:sz="0" w:space="0" w:color="auto"/>
                                    <w:left w:val="none" w:sz="0" w:space="0" w:color="auto"/>
                                    <w:bottom w:val="none" w:sz="0" w:space="0" w:color="auto"/>
                                    <w:right w:val="none" w:sz="0" w:space="0" w:color="auto"/>
                                  </w:divBdr>
                                </w:div>
                                <w:div w:id="2017883897">
                                  <w:marLeft w:val="0"/>
                                  <w:marRight w:val="0"/>
                                  <w:marTop w:val="0"/>
                                  <w:marBottom w:val="0"/>
                                  <w:divBdr>
                                    <w:top w:val="none" w:sz="0" w:space="0" w:color="auto"/>
                                    <w:left w:val="none" w:sz="0" w:space="0" w:color="auto"/>
                                    <w:bottom w:val="none" w:sz="0" w:space="0" w:color="auto"/>
                                    <w:right w:val="none" w:sz="0" w:space="0" w:color="auto"/>
                                  </w:divBdr>
                                </w:div>
                                <w:div w:id="2039236900">
                                  <w:marLeft w:val="0"/>
                                  <w:marRight w:val="0"/>
                                  <w:marTop w:val="0"/>
                                  <w:marBottom w:val="0"/>
                                  <w:divBdr>
                                    <w:top w:val="none" w:sz="0" w:space="0" w:color="auto"/>
                                    <w:left w:val="none" w:sz="0" w:space="0" w:color="auto"/>
                                    <w:bottom w:val="none" w:sz="0" w:space="0" w:color="auto"/>
                                    <w:right w:val="none" w:sz="0" w:space="0" w:color="auto"/>
                                  </w:divBdr>
                                </w:div>
                                <w:div w:id="2074623407">
                                  <w:marLeft w:val="0"/>
                                  <w:marRight w:val="0"/>
                                  <w:marTop w:val="0"/>
                                  <w:marBottom w:val="0"/>
                                  <w:divBdr>
                                    <w:top w:val="none" w:sz="0" w:space="0" w:color="auto"/>
                                    <w:left w:val="none" w:sz="0" w:space="0" w:color="auto"/>
                                    <w:bottom w:val="none" w:sz="0" w:space="0" w:color="auto"/>
                                    <w:right w:val="none" w:sz="0" w:space="0" w:color="auto"/>
                                  </w:divBdr>
                                </w:div>
                                <w:div w:id="2087651209">
                                  <w:marLeft w:val="0"/>
                                  <w:marRight w:val="0"/>
                                  <w:marTop w:val="0"/>
                                  <w:marBottom w:val="0"/>
                                  <w:divBdr>
                                    <w:top w:val="none" w:sz="0" w:space="0" w:color="auto"/>
                                    <w:left w:val="none" w:sz="0" w:space="0" w:color="auto"/>
                                    <w:bottom w:val="none" w:sz="0" w:space="0" w:color="auto"/>
                                    <w:right w:val="none" w:sz="0" w:space="0" w:color="auto"/>
                                  </w:divBdr>
                                </w:div>
                                <w:div w:id="2097162631">
                                  <w:marLeft w:val="0"/>
                                  <w:marRight w:val="0"/>
                                  <w:marTop w:val="0"/>
                                  <w:marBottom w:val="0"/>
                                  <w:divBdr>
                                    <w:top w:val="none" w:sz="0" w:space="0" w:color="auto"/>
                                    <w:left w:val="none" w:sz="0" w:space="0" w:color="auto"/>
                                    <w:bottom w:val="none" w:sz="0" w:space="0" w:color="auto"/>
                                    <w:right w:val="none" w:sz="0" w:space="0" w:color="auto"/>
                                  </w:divBdr>
                                </w:div>
                                <w:div w:id="2107186704">
                                  <w:marLeft w:val="0"/>
                                  <w:marRight w:val="0"/>
                                  <w:marTop w:val="0"/>
                                  <w:marBottom w:val="0"/>
                                  <w:divBdr>
                                    <w:top w:val="none" w:sz="0" w:space="0" w:color="auto"/>
                                    <w:left w:val="none" w:sz="0" w:space="0" w:color="auto"/>
                                    <w:bottom w:val="none" w:sz="0" w:space="0" w:color="auto"/>
                                    <w:right w:val="none" w:sz="0" w:space="0" w:color="auto"/>
                                  </w:divBdr>
                                </w:div>
                                <w:div w:id="21080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22988">
      <w:bodyDiv w:val="1"/>
      <w:marLeft w:val="0"/>
      <w:marRight w:val="0"/>
      <w:marTop w:val="0"/>
      <w:marBottom w:val="0"/>
      <w:divBdr>
        <w:top w:val="none" w:sz="0" w:space="0" w:color="auto"/>
        <w:left w:val="none" w:sz="0" w:space="0" w:color="auto"/>
        <w:bottom w:val="none" w:sz="0" w:space="0" w:color="auto"/>
        <w:right w:val="none" w:sz="0" w:space="0" w:color="auto"/>
      </w:divBdr>
      <w:divsChild>
        <w:div w:id="725877147">
          <w:marLeft w:val="0"/>
          <w:marRight w:val="0"/>
          <w:marTop w:val="0"/>
          <w:marBottom w:val="0"/>
          <w:divBdr>
            <w:top w:val="none" w:sz="0" w:space="0" w:color="auto"/>
            <w:left w:val="none" w:sz="0" w:space="0" w:color="auto"/>
            <w:bottom w:val="none" w:sz="0" w:space="0" w:color="auto"/>
            <w:right w:val="none" w:sz="0" w:space="0" w:color="auto"/>
          </w:divBdr>
          <w:divsChild>
            <w:div w:id="2118518021">
              <w:marLeft w:val="0"/>
              <w:marRight w:val="0"/>
              <w:marTop w:val="0"/>
              <w:marBottom w:val="0"/>
              <w:divBdr>
                <w:top w:val="none" w:sz="0" w:space="0" w:color="auto"/>
                <w:left w:val="none" w:sz="0" w:space="0" w:color="auto"/>
                <w:bottom w:val="none" w:sz="0" w:space="0" w:color="auto"/>
                <w:right w:val="none" w:sz="0" w:space="0" w:color="auto"/>
              </w:divBdr>
              <w:divsChild>
                <w:div w:id="9349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40110">
      <w:bodyDiv w:val="1"/>
      <w:marLeft w:val="0"/>
      <w:marRight w:val="0"/>
      <w:marTop w:val="0"/>
      <w:marBottom w:val="0"/>
      <w:divBdr>
        <w:top w:val="none" w:sz="0" w:space="0" w:color="auto"/>
        <w:left w:val="none" w:sz="0" w:space="0" w:color="auto"/>
        <w:bottom w:val="none" w:sz="0" w:space="0" w:color="auto"/>
        <w:right w:val="none" w:sz="0" w:space="0" w:color="auto"/>
      </w:divBdr>
      <w:divsChild>
        <w:div w:id="576986672">
          <w:marLeft w:val="0"/>
          <w:marRight w:val="0"/>
          <w:marTop w:val="0"/>
          <w:marBottom w:val="0"/>
          <w:divBdr>
            <w:top w:val="none" w:sz="0" w:space="0" w:color="auto"/>
            <w:left w:val="none" w:sz="0" w:space="0" w:color="auto"/>
            <w:bottom w:val="none" w:sz="0" w:space="0" w:color="auto"/>
            <w:right w:val="none" w:sz="0" w:space="0" w:color="auto"/>
          </w:divBdr>
          <w:divsChild>
            <w:div w:id="1501891082">
              <w:marLeft w:val="0"/>
              <w:marRight w:val="0"/>
              <w:marTop w:val="0"/>
              <w:marBottom w:val="0"/>
              <w:divBdr>
                <w:top w:val="none" w:sz="0" w:space="0" w:color="auto"/>
                <w:left w:val="none" w:sz="0" w:space="0" w:color="auto"/>
                <w:bottom w:val="none" w:sz="0" w:space="0" w:color="auto"/>
                <w:right w:val="none" w:sz="0" w:space="0" w:color="auto"/>
              </w:divBdr>
              <w:divsChild>
                <w:div w:id="3618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455925">
      <w:bodyDiv w:val="1"/>
      <w:marLeft w:val="0"/>
      <w:marRight w:val="0"/>
      <w:marTop w:val="0"/>
      <w:marBottom w:val="0"/>
      <w:divBdr>
        <w:top w:val="none" w:sz="0" w:space="0" w:color="auto"/>
        <w:left w:val="none" w:sz="0" w:space="0" w:color="auto"/>
        <w:bottom w:val="none" w:sz="0" w:space="0" w:color="auto"/>
        <w:right w:val="none" w:sz="0" w:space="0" w:color="auto"/>
      </w:divBdr>
    </w:div>
    <w:div w:id="794566122">
      <w:bodyDiv w:val="1"/>
      <w:marLeft w:val="0"/>
      <w:marRight w:val="0"/>
      <w:marTop w:val="0"/>
      <w:marBottom w:val="0"/>
      <w:divBdr>
        <w:top w:val="none" w:sz="0" w:space="0" w:color="auto"/>
        <w:left w:val="none" w:sz="0" w:space="0" w:color="auto"/>
        <w:bottom w:val="none" w:sz="0" w:space="0" w:color="auto"/>
        <w:right w:val="none" w:sz="0" w:space="0" w:color="auto"/>
      </w:divBdr>
    </w:div>
    <w:div w:id="853305078">
      <w:bodyDiv w:val="1"/>
      <w:marLeft w:val="0"/>
      <w:marRight w:val="0"/>
      <w:marTop w:val="0"/>
      <w:marBottom w:val="0"/>
      <w:divBdr>
        <w:top w:val="none" w:sz="0" w:space="0" w:color="auto"/>
        <w:left w:val="none" w:sz="0" w:space="0" w:color="auto"/>
        <w:bottom w:val="none" w:sz="0" w:space="0" w:color="auto"/>
        <w:right w:val="none" w:sz="0" w:space="0" w:color="auto"/>
      </w:divBdr>
      <w:divsChild>
        <w:div w:id="160507337">
          <w:marLeft w:val="0"/>
          <w:marRight w:val="0"/>
          <w:marTop w:val="0"/>
          <w:marBottom w:val="0"/>
          <w:divBdr>
            <w:top w:val="none" w:sz="0" w:space="0" w:color="auto"/>
            <w:left w:val="none" w:sz="0" w:space="0" w:color="auto"/>
            <w:bottom w:val="none" w:sz="0" w:space="0" w:color="auto"/>
            <w:right w:val="none" w:sz="0" w:space="0" w:color="auto"/>
          </w:divBdr>
          <w:divsChild>
            <w:div w:id="514348855">
              <w:marLeft w:val="0"/>
              <w:marRight w:val="0"/>
              <w:marTop w:val="0"/>
              <w:marBottom w:val="0"/>
              <w:divBdr>
                <w:top w:val="none" w:sz="0" w:space="0" w:color="auto"/>
                <w:left w:val="none" w:sz="0" w:space="0" w:color="auto"/>
                <w:bottom w:val="none" w:sz="0" w:space="0" w:color="auto"/>
                <w:right w:val="none" w:sz="0" w:space="0" w:color="auto"/>
              </w:divBdr>
              <w:divsChild>
                <w:div w:id="948704021">
                  <w:marLeft w:val="0"/>
                  <w:marRight w:val="0"/>
                  <w:marTop w:val="0"/>
                  <w:marBottom w:val="0"/>
                  <w:divBdr>
                    <w:top w:val="none" w:sz="0" w:space="0" w:color="auto"/>
                    <w:left w:val="none" w:sz="0" w:space="0" w:color="auto"/>
                    <w:bottom w:val="none" w:sz="0" w:space="0" w:color="auto"/>
                    <w:right w:val="none" w:sz="0" w:space="0" w:color="auto"/>
                  </w:divBdr>
                  <w:divsChild>
                    <w:div w:id="7360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01081">
      <w:bodyDiv w:val="1"/>
      <w:marLeft w:val="0"/>
      <w:marRight w:val="0"/>
      <w:marTop w:val="0"/>
      <w:marBottom w:val="0"/>
      <w:divBdr>
        <w:top w:val="none" w:sz="0" w:space="0" w:color="auto"/>
        <w:left w:val="none" w:sz="0" w:space="0" w:color="auto"/>
        <w:bottom w:val="none" w:sz="0" w:space="0" w:color="auto"/>
        <w:right w:val="none" w:sz="0" w:space="0" w:color="auto"/>
      </w:divBdr>
    </w:div>
    <w:div w:id="861477966">
      <w:bodyDiv w:val="1"/>
      <w:marLeft w:val="0"/>
      <w:marRight w:val="0"/>
      <w:marTop w:val="0"/>
      <w:marBottom w:val="0"/>
      <w:divBdr>
        <w:top w:val="none" w:sz="0" w:space="0" w:color="auto"/>
        <w:left w:val="none" w:sz="0" w:space="0" w:color="auto"/>
        <w:bottom w:val="none" w:sz="0" w:space="0" w:color="auto"/>
        <w:right w:val="none" w:sz="0" w:space="0" w:color="auto"/>
      </w:divBdr>
      <w:divsChild>
        <w:div w:id="1657143327">
          <w:marLeft w:val="0"/>
          <w:marRight w:val="0"/>
          <w:marTop w:val="0"/>
          <w:marBottom w:val="0"/>
          <w:divBdr>
            <w:top w:val="none" w:sz="0" w:space="0" w:color="auto"/>
            <w:left w:val="none" w:sz="0" w:space="0" w:color="auto"/>
            <w:bottom w:val="none" w:sz="0" w:space="0" w:color="auto"/>
            <w:right w:val="none" w:sz="0" w:space="0" w:color="auto"/>
          </w:divBdr>
        </w:div>
        <w:div w:id="1732583575">
          <w:marLeft w:val="0"/>
          <w:marRight w:val="0"/>
          <w:marTop w:val="0"/>
          <w:marBottom w:val="0"/>
          <w:divBdr>
            <w:top w:val="none" w:sz="0" w:space="0" w:color="auto"/>
            <w:left w:val="none" w:sz="0" w:space="0" w:color="auto"/>
            <w:bottom w:val="none" w:sz="0" w:space="0" w:color="auto"/>
            <w:right w:val="none" w:sz="0" w:space="0" w:color="auto"/>
          </w:divBdr>
        </w:div>
      </w:divsChild>
    </w:div>
    <w:div w:id="882248476">
      <w:bodyDiv w:val="1"/>
      <w:marLeft w:val="0"/>
      <w:marRight w:val="0"/>
      <w:marTop w:val="0"/>
      <w:marBottom w:val="0"/>
      <w:divBdr>
        <w:top w:val="none" w:sz="0" w:space="0" w:color="auto"/>
        <w:left w:val="none" w:sz="0" w:space="0" w:color="auto"/>
        <w:bottom w:val="none" w:sz="0" w:space="0" w:color="auto"/>
        <w:right w:val="none" w:sz="0" w:space="0" w:color="auto"/>
      </w:divBdr>
      <w:divsChild>
        <w:div w:id="36784558">
          <w:marLeft w:val="0"/>
          <w:marRight w:val="0"/>
          <w:marTop w:val="0"/>
          <w:marBottom w:val="0"/>
          <w:divBdr>
            <w:top w:val="none" w:sz="0" w:space="0" w:color="auto"/>
            <w:left w:val="none" w:sz="0" w:space="0" w:color="auto"/>
            <w:bottom w:val="none" w:sz="0" w:space="0" w:color="auto"/>
            <w:right w:val="none" w:sz="0" w:space="0" w:color="auto"/>
          </w:divBdr>
          <w:divsChild>
            <w:div w:id="1372345380">
              <w:marLeft w:val="0"/>
              <w:marRight w:val="0"/>
              <w:marTop w:val="0"/>
              <w:marBottom w:val="0"/>
              <w:divBdr>
                <w:top w:val="none" w:sz="0" w:space="0" w:color="auto"/>
                <w:left w:val="none" w:sz="0" w:space="0" w:color="auto"/>
                <w:bottom w:val="none" w:sz="0" w:space="0" w:color="auto"/>
                <w:right w:val="none" w:sz="0" w:space="0" w:color="auto"/>
              </w:divBdr>
              <w:divsChild>
                <w:div w:id="162006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335075">
      <w:bodyDiv w:val="1"/>
      <w:marLeft w:val="0"/>
      <w:marRight w:val="0"/>
      <w:marTop w:val="0"/>
      <w:marBottom w:val="0"/>
      <w:divBdr>
        <w:top w:val="none" w:sz="0" w:space="0" w:color="auto"/>
        <w:left w:val="none" w:sz="0" w:space="0" w:color="auto"/>
        <w:bottom w:val="none" w:sz="0" w:space="0" w:color="auto"/>
        <w:right w:val="none" w:sz="0" w:space="0" w:color="auto"/>
      </w:divBdr>
    </w:div>
    <w:div w:id="888226103">
      <w:bodyDiv w:val="1"/>
      <w:marLeft w:val="0"/>
      <w:marRight w:val="0"/>
      <w:marTop w:val="0"/>
      <w:marBottom w:val="0"/>
      <w:divBdr>
        <w:top w:val="none" w:sz="0" w:space="0" w:color="auto"/>
        <w:left w:val="none" w:sz="0" w:space="0" w:color="auto"/>
        <w:bottom w:val="none" w:sz="0" w:space="0" w:color="auto"/>
        <w:right w:val="none" w:sz="0" w:space="0" w:color="auto"/>
      </w:divBdr>
      <w:divsChild>
        <w:div w:id="132607125">
          <w:marLeft w:val="0"/>
          <w:marRight w:val="0"/>
          <w:marTop w:val="0"/>
          <w:marBottom w:val="0"/>
          <w:divBdr>
            <w:top w:val="none" w:sz="0" w:space="0" w:color="auto"/>
            <w:left w:val="none" w:sz="0" w:space="0" w:color="auto"/>
            <w:bottom w:val="none" w:sz="0" w:space="0" w:color="auto"/>
            <w:right w:val="none" w:sz="0" w:space="0" w:color="auto"/>
          </w:divBdr>
        </w:div>
        <w:div w:id="352153526">
          <w:marLeft w:val="0"/>
          <w:marRight w:val="0"/>
          <w:marTop w:val="0"/>
          <w:marBottom w:val="0"/>
          <w:divBdr>
            <w:top w:val="none" w:sz="0" w:space="0" w:color="auto"/>
            <w:left w:val="none" w:sz="0" w:space="0" w:color="auto"/>
            <w:bottom w:val="none" w:sz="0" w:space="0" w:color="auto"/>
            <w:right w:val="none" w:sz="0" w:space="0" w:color="auto"/>
          </w:divBdr>
        </w:div>
        <w:div w:id="559246379">
          <w:marLeft w:val="0"/>
          <w:marRight w:val="0"/>
          <w:marTop w:val="0"/>
          <w:marBottom w:val="0"/>
          <w:divBdr>
            <w:top w:val="none" w:sz="0" w:space="0" w:color="auto"/>
            <w:left w:val="none" w:sz="0" w:space="0" w:color="auto"/>
            <w:bottom w:val="none" w:sz="0" w:space="0" w:color="auto"/>
            <w:right w:val="none" w:sz="0" w:space="0" w:color="auto"/>
          </w:divBdr>
        </w:div>
        <w:div w:id="644700086">
          <w:marLeft w:val="0"/>
          <w:marRight w:val="0"/>
          <w:marTop w:val="0"/>
          <w:marBottom w:val="0"/>
          <w:divBdr>
            <w:top w:val="none" w:sz="0" w:space="0" w:color="auto"/>
            <w:left w:val="none" w:sz="0" w:space="0" w:color="auto"/>
            <w:bottom w:val="none" w:sz="0" w:space="0" w:color="auto"/>
            <w:right w:val="none" w:sz="0" w:space="0" w:color="auto"/>
          </w:divBdr>
        </w:div>
        <w:div w:id="1288193788">
          <w:marLeft w:val="0"/>
          <w:marRight w:val="0"/>
          <w:marTop w:val="0"/>
          <w:marBottom w:val="0"/>
          <w:divBdr>
            <w:top w:val="none" w:sz="0" w:space="0" w:color="auto"/>
            <w:left w:val="none" w:sz="0" w:space="0" w:color="auto"/>
            <w:bottom w:val="none" w:sz="0" w:space="0" w:color="auto"/>
            <w:right w:val="none" w:sz="0" w:space="0" w:color="auto"/>
          </w:divBdr>
        </w:div>
        <w:div w:id="1329361835">
          <w:marLeft w:val="0"/>
          <w:marRight w:val="0"/>
          <w:marTop w:val="0"/>
          <w:marBottom w:val="0"/>
          <w:divBdr>
            <w:top w:val="none" w:sz="0" w:space="0" w:color="auto"/>
            <w:left w:val="none" w:sz="0" w:space="0" w:color="auto"/>
            <w:bottom w:val="none" w:sz="0" w:space="0" w:color="auto"/>
            <w:right w:val="none" w:sz="0" w:space="0" w:color="auto"/>
          </w:divBdr>
        </w:div>
      </w:divsChild>
    </w:div>
    <w:div w:id="895239688">
      <w:bodyDiv w:val="1"/>
      <w:marLeft w:val="0"/>
      <w:marRight w:val="0"/>
      <w:marTop w:val="0"/>
      <w:marBottom w:val="0"/>
      <w:divBdr>
        <w:top w:val="none" w:sz="0" w:space="0" w:color="auto"/>
        <w:left w:val="none" w:sz="0" w:space="0" w:color="auto"/>
        <w:bottom w:val="none" w:sz="0" w:space="0" w:color="auto"/>
        <w:right w:val="none" w:sz="0" w:space="0" w:color="auto"/>
      </w:divBdr>
    </w:div>
    <w:div w:id="903445122">
      <w:bodyDiv w:val="1"/>
      <w:marLeft w:val="0"/>
      <w:marRight w:val="0"/>
      <w:marTop w:val="0"/>
      <w:marBottom w:val="0"/>
      <w:divBdr>
        <w:top w:val="none" w:sz="0" w:space="0" w:color="auto"/>
        <w:left w:val="none" w:sz="0" w:space="0" w:color="auto"/>
        <w:bottom w:val="none" w:sz="0" w:space="0" w:color="auto"/>
        <w:right w:val="none" w:sz="0" w:space="0" w:color="auto"/>
      </w:divBdr>
    </w:div>
    <w:div w:id="910164089">
      <w:bodyDiv w:val="1"/>
      <w:marLeft w:val="0"/>
      <w:marRight w:val="0"/>
      <w:marTop w:val="0"/>
      <w:marBottom w:val="0"/>
      <w:divBdr>
        <w:top w:val="none" w:sz="0" w:space="0" w:color="auto"/>
        <w:left w:val="none" w:sz="0" w:space="0" w:color="auto"/>
        <w:bottom w:val="none" w:sz="0" w:space="0" w:color="auto"/>
        <w:right w:val="none" w:sz="0" w:space="0" w:color="auto"/>
      </w:divBdr>
    </w:div>
    <w:div w:id="932319844">
      <w:bodyDiv w:val="1"/>
      <w:marLeft w:val="0"/>
      <w:marRight w:val="0"/>
      <w:marTop w:val="0"/>
      <w:marBottom w:val="0"/>
      <w:divBdr>
        <w:top w:val="none" w:sz="0" w:space="0" w:color="auto"/>
        <w:left w:val="none" w:sz="0" w:space="0" w:color="auto"/>
        <w:bottom w:val="none" w:sz="0" w:space="0" w:color="auto"/>
        <w:right w:val="none" w:sz="0" w:space="0" w:color="auto"/>
      </w:divBdr>
    </w:div>
    <w:div w:id="936330423">
      <w:bodyDiv w:val="1"/>
      <w:marLeft w:val="0"/>
      <w:marRight w:val="0"/>
      <w:marTop w:val="0"/>
      <w:marBottom w:val="0"/>
      <w:divBdr>
        <w:top w:val="none" w:sz="0" w:space="0" w:color="auto"/>
        <w:left w:val="none" w:sz="0" w:space="0" w:color="auto"/>
        <w:bottom w:val="none" w:sz="0" w:space="0" w:color="auto"/>
        <w:right w:val="none" w:sz="0" w:space="0" w:color="auto"/>
      </w:divBdr>
    </w:div>
    <w:div w:id="988947132">
      <w:bodyDiv w:val="1"/>
      <w:marLeft w:val="0"/>
      <w:marRight w:val="0"/>
      <w:marTop w:val="0"/>
      <w:marBottom w:val="0"/>
      <w:divBdr>
        <w:top w:val="none" w:sz="0" w:space="0" w:color="auto"/>
        <w:left w:val="none" w:sz="0" w:space="0" w:color="auto"/>
        <w:bottom w:val="none" w:sz="0" w:space="0" w:color="auto"/>
        <w:right w:val="none" w:sz="0" w:space="0" w:color="auto"/>
      </w:divBdr>
    </w:div>
    <w:div w:id="1002048050">
      <w:bodyDiv w:val="1"/>
      <w:marLeft w:val="0"/>
      <w:marRight w:val="0"/>
      <w:marTop w:val="0"/>
      <w:marBottom w:val="0"/>
      <w:divBdr>
        <w:top w:val="none" w:sz="0" w:space="0" w:color="auto"/>
        <w:left w:val="none" w:sz="0" w:space="0" w:color="auto"/>
        <w:bottom w:val="none" w:sz="0" w:space="0" w:color="auto"/>
        <w:right w:val="none" w:sz="0" w:space="0" w:color="auto"/>
      </w:divBdr>
    </w:div>
    <w:div w:id="1007556577">
      <w:bodyDiv w:val="1"/>
      <w:marLeft w:val="0"/>
      <w:marRight w:val="0"/>
      <w:marTop w:val="0"/>
      <w:marBottom w:val="0"/>
      <w:divBdr>
        <w:top w:val="none" w:sz="0" w:space="0" w:color="auto"/>
        <w:left w:val="none" w:sz="0" w:space="0" w:color="auto"/>
        <w:bottom w:val="none" w:sz="0" w:space="0" w:color="auto"/>
        <w:right w:val="none" w:sz="0" w:space="0" w:color="auto"/>
      </w:divBdr>
    </w:div>
    <w:div w:id="1025978358">
      <w:bodyDiv w:val="1"/>
      <w:marLeft w:val="0"/>
      <w:marRight w:val="0"/>
      <w:marTop w:val="0"/>
      <w:marBottom w:val="0"/>
      <w:divBdr>
        <w:top w:val="none" w:sz="0" w:space="0" w:color="auto"/>
        <w:left w:val="none" w:sz="0" w:space="0" w:color="auto"/>
        <w:bottom w:val="none" w:sz="0" w:space="0" w:color="auto"/>
        <w:right w:val="none" w:sz="0" w:space="0" w:color="auto"/>
      </w:divBdr>
    </w:div>
    <w:div w:id="1031805748">
      <w:bodyDiv w:val="1"/>
      <w:marLeft w:val="0"/>
      <w:marRight w:val="0"/>
      <w:marTop w:val="0"/>
      <w:marBottom w:val="0"/>
      <w:divBdr>
        <w:top w:val="none" w:sz="0" w:space="0" w:color="auto"/>
        <w:left w:val="none" w:sz="0" w:space="0" w:color="auto"/>
        <w:bottom w:val="none" w:sz="0" w:space="0" w:color="auto"/>
        <w:right w:val="none" w:sz="0" w:space="0" w:color="auto"/>
      </w:divBdr>
    </w:div>
    <w:div w:id="1082029163">
      <w:bodyDiv w:val="1"/>
      <w:marLeft w:val="0"/>
      <w:marRight w:val="0"/>
      <w:marTop w:val="0"/>
      <w:marBottom w:val="0"/>
      <w:divBdr>
        <w:top w:val="none" w:sz="0" w:space="0" w:color="auto"/>
        <w:left w:val="none" w:sz="0" w:space="0" w:color="auto"/>
        <w:bottom w:val="none" w:sz="0" w:space="0" w:color="auto"/>
        <w:right w:val="none" w:sz="0" w:space="0" w:color="auto"/>
      </w:divBdr>
    </w:div>
    <w:div w:id="1099452938">
      <w:bodyDiv w:val="1"/>
      <w:marLeft w:val="0"/>
      <w:marRight w:val="0"/>
      <w:marTop w:val="0"/>
      <w:marBottom w:val="0"/>
      <w:divBdr>
        <w:top w:val="none" w:sz="0" w:space="0" w:color="auto"/>
        <w:left w:val="none" w:sz="0" w:space="0" w:color="auto"/>
        <w:bottom w:val="none" w:sz="0" w:space="0" w:color="auto"/>
        <w:right w:val="none" w:sz="0" w:space="0" w:color="auto"/>
      </w:divBdr>
      <w:divsChild>
        <w:div w:id="978338702">
          <w:marLeft w:val="0"/>
          <w:marRight w:val="0"/>
          <w:marTop w:val="0"/>
          <w:marBottom w:val="0"/>
          <w:divBdr>
            <w:top w:val="none" w:sz="0" w:space="0" w:color="auto"/>
            <w:left w:val="none" w:sz="0" w:space="0" w:color="auto"/>
            <w:bottom w:val="none" w:sz="0" w:space="0" w:color="auto"/>
            <w:right w:val="none" w:sz="0" w:space="0" w:color="auto"/>
          </w:divBdr>
        </w:div>
        <w:div w:id="1858158598">
          <w:marLeft w:val="0"/>
          <w:marRight w:val="0"/>
          <w:marTop w:val="0"/>
          <w:marBottom w:val="0"/>
          <w:divBdr>
            <w:top w:val="none" w:sz="0" w:space="0" w:color="auto"/>
            <w:left w:val="none" w:sz="0" w:space="0" w:color="auto"/>
            <w:bottom w:val="none" w:sz="0" w:space="0" w:color="auto"/>
            <w:right w:val="none" w:sz="0" w:space="0" w:color="auto"/>
          </w:divBdr>
        </w:div>
      </w:divsChild>
    </w:div>
    <w:div w:id="1107653091">
      <w:bodyDiv w:val="1"/>
      <w:marLeft w:val="0"/>
      <w:marRight w:val="0"/>
      <w:marTop w:val="0"/>
      <w:marBottom w:val="0"/>
      <w:divBdr>
        <w:top w:val="none" w:sz="0" w:space="0" w:color="auto"/>
        <w:left w:val="none" w:sz="0" w:space="0" w:color="auto"/>
        <w:bottom w:val="none" w:sz="0" w:space="0" w:color="auto"/>
        <w:right w:val="none" w:sz="0" w:space="0" w:color="auto"/>
      </w:divBdr>
    </w:div>
    <w:div w:id="1114522295">
      <w:bodyDiv w:val="1"/>
      <w:marLeft w:val="0"/>
      <w:marRight w:val="0"/>
      <w:marTop w:val="0"/>
      <w:marBottom w:val="0"/>
      <w:divBdr>
        <w:top w:val="none" w:sz="0" w:space="0" w:color="auto"/>
        <w:left w:val="none" w:sz="0" w:space="0" w:color="auto"/>
        <w:bottom w:val="none" w:sz="0" w:space="0" w:color="auto"/>
        <w:right w:val="none" w:sz="0" w:space="0" w:color="auto"/>
      </w:divBdr>
      <w:divsChild>
        <w:div w:id="382292939">
          <w:marLeft w:val="0"/>
          <w:marRight w:val="0"/>
          <w:marTop w:val="0"/>
          <w:marBottom w:val="0"/>
          <w:divBdr>
            <w:top w:val="none" w:sz="0" w:space="0" w:color="auto"/>
            <w:left w:val="none" w:sz="0" w:space="0" w:color="auto"/>
            <w:bottom w:val="none" w:sz="0" w:space="0" w:color="auto"/>
            <w:right w:val="none" w:sz="0" w:space="0" w:color="auto"/>
          </w:divBdr>
          <w:divsChild>
            <w:div w:id="366486524">
              <w:marLeft w:val="0"/>
              <w:marRight w:val="0"/>
              <w:marTop w:val="0"/>
              <w:marBottom w:val="0"/>
              <w:divBdr>
                <w:top w:val="none" w:sz="0" w:space="0" w:color="auto"/>
                <w:left w:val="none" w:sz="0" w:space="0" w:color="auto"/>
                <w:bottom w:val="none" w:sz="0" w:space="0" w:color="auto"/>
                <w:right w:val="none" w:sz="0" w:space="0" w:color="auto"/>
              </w:divBdr>
              <w:divsChild>
                <w:div w:id="15958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77">
      <w:bodyDiv w:val="1"/>
      <w:marLeft w:val="0"/>
      <w:marRight w:val="0"/>
      <w:marTop w:val="0"/>
      <w:marBottom w:val="0"/>
      <w:divBdr>
        <w:top w:val="none" w:sz="0" w:space="0" w:color="auto"/>
        <w:left w:val="none" w:sz="0" w:space="0" w:color="auto"/>
        <w:bottom w:val="none" w:sz="0" w:space="0" w:color="auto"/>
        <w:right w:val="none" w:sz="0" w:space="0" w:color="auto"/>
      </w:divBdr>
      <w:divsChild>
        <w:div w:id="1570769996">
          <w:marLeft w:val="0"/>
          <w:marRight w:val="0"/>
          <w:marTop w:val="0"/>
          <w:marBottom w:val="0"/>
          <w:divBdr>
            <w:top w:val="none" w:sz="0" w:space="0" w:color="auto"/>
            <w:left w:val="none" w:sz="0" w:space="0" w:color="auto"/>
            <w:bottom w:val="none" w:sz="0" w:space="0" w:color="auto"/>
            <w:right w:val="none" w:sz="0" w:space="0" w:color="auto"/>
          </w:divBdr>
          <w:divsChild>
            <w:div w:id="836464240">
              <w:marLeft w:val="0"/>
              <w:marRight w:val="0"/>
              <w:marTop w:val="0"/>
              <w:marBottom w:val="0"/>
              <w:divBdr>
                <w:top w:val="none" w:sz="0" w:space="0" w:color="auto"/>
                <w:left w:val="none" w:sz="0" w:space="0" w:color="auto"/>
                <w:bottom w:val="none" w:sz="0" w:space="0" w:color="auto"/>
                <w:right w:val="none" w:sz="0" w:space="0" w:color="auto"/>
              </w:divBdr>
              <w:divsChild>
                <w:div w:id="1938514822">
                  <w:marLeft w:val="0"/>
                  <w:marRight w:val="0"/>
                  <w:marTop w:val="0"/>
                  <w:marBottom w:val="0"/>
                  <w:divBdr>
                    <w:top w:val="none" w:sz="0" w:space="0" w:color="auto"/>
                    <w:left w:val="none" w:sz="0" w:space="0" w:color="auto"/>
                    <w:bottom w:val="none" w:sz="0" w:space="0" w:color="auto"/>
                    <w:right w:val="none" w:sz="0" w:space="0" w:color="auto"/>
                  </w:divBdr>
                  <w:divsChild>
                    <w:div w:id="66289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032266">
      <w:bodyDiv w:val="1"/>
      <w:marLeft w:val="0"/>
      <w:marRight w:val="0"/>
      <w:marTop w:val="0"/>
      <w:marBottom w:val="0"/>
      <w:divBdr>
        <w:top w:val="none" w:sz="0" w:space="0" w:color="auto"/>
        <w:left w:val="none" w:sz="0" w:space="0" w:color="auto"/>
        <w:bottom w:val="none" w:sz="0" w:space="0" w:color="auto"/>
        <w:right w:val="none" w:sz="0" w:space="0" w:color="auto"/>
      </w:divBdr>
      <w:divsChild>
        <w:div w:id="138428455">
          <w:marLeft w:val="0"/>
          <w:marRight w:val="0"/>
          <w:marTop w:val="0"/>
          <w:marBottom w:val="0"/>
          <w:divBdr>
            <w:top w:val="none" w:sz="0" w:space="0" w:color="auto"/>
            <w:left w:val="none" w:sz="0" w:space="0" w:color="auto"/>
            <w:bottom w:val="none" w:sz="0" w:space="0" w:color="auto"/>
            <w:right w:val="none" w:sz="0" w:space="0" w:color="auto"/>
          </w:divBdr>
          <w:divsChild>
            <w:div w:id="1471495">
              <w:marLeft w:val="0"/>
              <w:marRight w:val="0"/>
              <w:marTop w:val="0"/>
              <w:marBottom w:val="0"/>
              <w:divBdr>
                <w:top w:val="none" w:sz="0" w:space="0" w:color="auto"/>
                <w:left w:val="none" w:sz="0" w:space="0" w:color="auto"/>
                <w:bottom w:val="none" w:sz="0" w:space="0" w:color="auto"/>
                <w:right w:val="none" w:sz="0" w:space="0" w:color="auto"/>
              </w:divBdr>
            </w:div>
            <w:div w:id="2367194">
              <w:marLeft w:val="0"/>
              <w:marRight w:val="0"/>
              <w:marTop w:val="0"/>
              <w:marBottom w:val="0"/>
              <w:divBdr>
                <w:top w:val="none" w:sz="0" w:space="0" w:color="auto"/>
                <w:left w:val="none" w:sz="0" w:space="0" w:color="auto"/>
                <w:bottom w:val="none" w:sz="0" w:space="0" w:color="auto"/>
                <w:right w:val="none" w:sz="0" w:space="0" w:color="auto"/>
              </w:divBdr>
            </w:div>
            <w:div w:id="5711794">
              <w:marLeft w:val="0"/>
              <w:marRight w:val="0"/>
              <w:marTop w:val="0"/>
              <w:marBottom w:val="0"/>
              <w:divBdr>
                <w:top w:val="none" w:sz="0" w:space="0" w:color="auto"/>
                <w:left w:val="none" w:sz="0" w:space="0" w:color="auto"/>
                <w:bottom w:val="none" w:sz="0" w:space="0" w:color="auto"/>
                <w:right w:val="none" w:sz="0" w:space="0" w:color="auto"/>
              </w:divBdr>
            </w:div>
            <w:div w:id="10569633">
              <w:marLeft w:val="0"/>
              <w:marRight w:val="0"/>
              <w:marTop w:val="0"/>
              <w:marBottom w:val="0"/>
              <w:divBdr>
                <w:top w:val="none" w:sz="0" w:space="0" w:color="auto"/>
                <w:left w:val="none" w:sz="0" w:space="0" w:color="auto"/>
                <w:bottom w:val="none" w:sz="0" w:space="0" w:color="auto"/>
                <w:right w:val="none" w:sz="0" w:space="0" w:color="auto"/>
              </w:divBdr>
            </w:div>
            <w:div w:id="31540125">
              <w:marLeft w:val="0"/>
              <w:marRight w:val="0"/>
              <w:marTop w:val="0"/>
              <w:marBottom w:val="0"/>
              <w:divBdr>
                <w:top w:val="none" w:sz="0" w:space="0" w:color="auto"/>
                <w:left w:val="none" w:sz="0" w:space="0" w:color="auto"/>
                <w:bottom w:val="none" w:sz="0" w:space="0" w:color="auto"/>
                <w:right w:val="none" w:sz="0" w:space="0" w:color="auto"/>
              </w:divBdr>
            </w:div>
            <w:div w:id="31658753">
              <w:marLeft w:val="0"/>
              <w:marRight w:val="0"/>
              <w:marTop w:val="0"/>
              <w:marBottom w:val="0"/>
              <w:divBdr>
                <w:top w:val="none" w:sz="0" w:space="0" w:color="auto"/>
                <w:left w:val="none" w:sz="0" w:space="0" w:color="auto"/>
                <w:bottom w:val="none" w:sz="0" w:space="0" w:color="auto"/>
                <w:right w:val="none" w:sz="0" w:space="0" w:color="auto"/>
              </w:divBdr>
            </w:div>
            <w:div w:id="35392654">
              <w:marLeft w:val="0"/>
              <w:marRight w:val="0"/>
              <w:marTop w:val="0"/>
              <w:marBottom w:val="0"/>
              <w:divBdr>
                <w:top w:val="none" w:sz="0" w:space="0" w:color="auto"/>
                <w:left w:val="none" w:sz="0" w:space="0" w:color="auto"/>
                <w:bottom w:val="none" w:sz="0" w:space="0" w:color="auto"/>
                <w:right w:val="none" w:sz="0" w:space="0" w:color="auto"/>
              </w:divBdr>
            </w:div>
            <w:div w:id="39475774">
              <w:marLeft w:val="0"/>
              <w:marRight w:val="0"/>
              <w:marTop w:val="0"/>
              <w:marBottom w:val="0"/>
              <w:divBdr>
                <w:top w:val="none" w:sz="0" w:space="0" w:color="auto"/>
                <w:left w:val="none" w:sz="0" w:space="0" w:color="auto"/>
                <w:bottom w:val="none" w:sz="0" w:space="0" w:color="auto"/>
                <w:right w:val="none" w:sz="0" w:space="0" w:color="auto"/>
              </w:divBdr>
            </w:div>
            <w:div w:id="44305112">
              <w:marLeft w:val="0"/>
              <w:marRight w:val="0"/>
              <w:marTop w:val="0"/>
              <w:marBottom w:val="0"/>
              <w:divBdr>
                <w:top w:val="none" w:sz="0" w:space="0" w:color="auto"/>
                <w:left w:val="none" w:sz="0" w:space="0" w:color="auto"/>
                <w:bottom w:val="none" w:sz="0" w:space="0" w:color="auto"/>
                <w:right w:val="none" w:sz="0" w:space="0" w:color="auto"/>
              </w:divBdr>
            </w:div>
            <w:div w:id="47726946">
              <w:marLeft w:val="0"/>
              <w:marRight w:val="0"/>
              <w:marTop w:val="0"/>
              <w:marBottom w:val="0"/>
              <w:divBdr>
                <w:top w:val="none" w:sz="0" w:space="0" w:color="auto"/>
                <w:left w:val="none" w:sz="0" w:space="0" w:color="auto"/>
                <w:bottom w:val="none" w:sz="0" w:space="0" w:color="auto"/>
                <w:right w:val="none" w:sz="0" w:space="0" w:color="auto"/>
              </w:divBdr>
            </w:div>
            <w:div w:id="47729274">
              <w:marLeft w:val="0"/>
              <w:marRight w:val="0"/>
              <w:marTop w:val="0"/>
              <w:marBottom w:val="0"/>
              <w:divBdr>
                <w:top w:val="none" w:sz="0" w:space="0" w:color="auto"/>
                <w:left w:val="none" w:sz="0" w:space="0" w:color="auto"/>
                <w:bottom w:val="none" w:sz="0" w:space="0" w:color="auto"/>
                <w:right w:val="none" w:sz="0" w:space="0" w:color="auto"/>
              </w:divBdr>
            </w:div>
            <w:div w:id="48965405">
              <w:marLeft w:val="0"/>
              <w:marRight w:val="0"/>
              <w:marTop w:val="0"/>
              <w:marBottom w:val="0"/>
              <w:divBdr>
                <w:top w:val="none" w:sz="0" w:space="0" w:color="auto"/>
                <w:left w:val="none" w:sz="0" w:space="0" w:color="auto"/>
                <w:bottom w:val="none" w:sz="0" w:space="0" w:color="auto"/>
                <w:right w:val="none" w:sz="0" w:space="0" w:color="auto"/>
              </w:divBdr>
            </w:div>
            <w:div w:id="49698020">
              <w:marLeft w:val="0"/>
              <w:marRight w:val="0"/>
              <w:marTop w:val="0"/>
              <w:marBottom w:val="0"/>
              <w:divBdr>
                <w:top w:val="none" w:sz="0" w:space="0" w:color="auto"/>
                <w:left w:val="none" w:sz="0" w:space="0" w:color="auto"/>
                <w:bottom w:val="none" w:sz="0" w:space="0" w:color="auto"/>
                <w:right w:val="none" w:sz="0" w:space="0" w:color="auto"/>
              </w:divBdr>
            </w:div>
            <w:div w:id="51082062">
              <w:marLeft w:val="0"/>
              <w:marRight w:val="0"/>
              <w:marTop w:val="0"/>
              <w:marBottom w:val="0"/>
              <w:divBdr>
                <w:top w:val="none" w:sz="0" w:space="0" w:color="auto"/>
                <w:left w:val="none" w:sz="0" w:space="0" w:color="auto"/>
                <w:bottom w:val="none" w:sz="0" w:space="0" w:color="auto"/>
                <w:right w:val="none" w:sz="0" w:space="0" w:color="auto"/>
              </w:divBdr>
            </w:div>
            <w:div w:id="61753878">
              <w:marLeft w:val="0"/>
              <w:marRight w:val="0"/>
              <w:marTop w:val="0"/>
              <w:marBottom w:val="0"/>
              <w:divBdr>
                <w:top w:val="none" w:sz="0" w:space="0" w:color="auto"/>
                <w:left w:val="none" w:sz="0" w:space="0" w:color="auto"/>
                <w:bottom w:val="none" w:sz="0" w:space="0" w:color="auto"/>
                <w:right w:val="none" w:sz="0" w:space="0" w:color="auto"/>
              </w:divBdr>
            </w:div>
            <w:div w:id="63112999">
              <w:marLeft w:val="0"/>
              <w:marRight w:val="0"/>
              <w:marTop w:val="0"/>
              <w:marBottom w:val="0"/>
              <w:divBdr>
                <w:top w:val="none" w:sz="0" w:space="0" w:color="auto"/>
                <w:left w:val="none" w:sz="0" w:space="0" w:color="auto"/>
                <w:bottom w:val="none" w:sz="0" w:space="0" w:color="auto"/>
                <w:right w:val="none" w:sz="0" w:space="0" w:color="auto"/>
              </w:divBdr>
            </w:div>
            <w:div w:id="63532066">
              <w:marLeft w:val="0"/>
              <w:marRight w:val="0"/>
              <w:marTop w:val="0"/>
              <w:marBottom w:val="0"/>
              <w:divBdr>
                <w:top w:val="none" w:sz="0" w:space="0" w:color="auto"/>
                <w:left w:val="none" w:sz="0" w:space="0" w:color="auto"/>
                <w:bottom w:val="none" w:sz="0" w:space="0" w:color="auto"/>
                <w:right w:val="none" w:sz="0" w:space="0" w:color="auto"/>
              </w:divBdr>
            </w:div>
            <w:div w:id="63917206">
              <w:marLeft w:val="0"/>
              <w:marRight w:val="0"/>
              <w:marTop w:val="0"/>
              <w:marBottom w:val="0"/>
              <w:divBdr>
                <w:top w:val="none" w:sz="0" w:space="0" w:color="auto"/>
                <w:left w:val="none" w:sz="0" w:space="0" w:color="auto"/>
                <w:bottom w:val="none" w:sz="0" w:space="0" w:color="auto"/>
                <w:right w:val="none" w:sz="0" w:space="0" w:color="auto"/>
              </w:divBdr>
            </w:div>
            <w:div w:id="64912172">
              <w:marLeft w:val="0"/>
              <w:marRight w:val="0"/>
              <w:marTop w:val="0"/>
              <w:marBottom w:val="0"/>
              <w:divBdr>
                <w:top w:val="none" w:sz="0" w:space="0" w:color="auto"/>
                <w:left w:val="none" w:sz="0" w:space="0" w:color="auto"/>
                <w:bottom w:val="none" w:sz="0" w:space="0" w:color="auto"/>
                <w:right w:val="none" w:sz="0" w:space="0" w:color="auto"/>
              </w:divBdr>
            </w:div>
            <w:div w:id="64912872">
              <w:marLeft w:val="0"/>
              <w:marRight w:val="0"/>
              <w:marTop w:val="0"/>
              <w:marBottom w:val="0"/>
              <w:divBdr>
                <w:top w:val="none" w:sz="0" w:space="0" w:color="auto"/>
                <w:left w:val="none" w:sz="0" w:space="0" w:color="auto"/>
                <w:bottom w:val="none" w:sz="0" w:space="0" w:color="auto"/>
                <w:right w:val="none" w:sz="0" w:space="0" w:color="auto"/>
              </w:divBdr>
            </w:div>
            <w:div w:id="69815780">
              <w:marLeft w:val="0"/>
              <w:marRight w:val="0"/>
              <w:marTop w:val="0"/>
              <w:marBottom w:val="0"/>
              <w:divBdr>
                <w:top w:val="none" w:sz="0" w:space="0" w:color="auto"/>
                <w:left w:val="none" w:sz="0" w:space="0" w:color="auto"/>
                <w:bottom w:val="none" w:sz="0" w:space="0" w:color="auto"/>
                <w:right w:val="none" w:sz="0" w:space="0" w:color="auto"/>
              </w:divBdr>
            </w:div>
            <w:div w:id="70082380">
              <w:marLeft w:val="0"/>
              <w:marRight w:val="0"/>
              <w:marTop w:val="0"/>
              <w:marBottom w:val="0"/>
              <w:divBdr>
                <w:top w:val="none" w:sz="0" w:space="0" w:color="auto"/>
                <w:left w:val="none" w:sz="0" w:space="0" w:color="auto"/>
                <w:bottom w:val="none" w:sz="0" w:space="0" w:color="auto"/>
                <w:right w:val="none" w:sz="0" w:space="0" w:color="auto"/>
              </w:divBdr>
            </w:div>
            <w:div w:id="74252446">
              <w:marLeft w:val="0"/>
              <w:marRight w:val="0"/>
              <w:marTop w:val="0"/>
              <w:marBottom w:val="0"/>
              <w:divBdr>
                <w:top w:val="none" w:sz="0" w:space="0" w:color="auto"/>
                <w:left w:val="none" w:sz="0" w:space="0" w:color="auto"/>
                <w:bottom w:val="none" w:sz="0" w:space="0" w:color="auto"/>
                <w:right w:val="none" w:sz="0" w:space="0" w:color="auto"/>
              </w:divBdr>
            </w:div>
            <w:div w:id="77791738">
              <w:marLeft w:val="0"/>
              <w:marRight w:val="0"/>
              <w:marTop w:val="0"/>
              <w:marBottom w:val="0"/>
              <w:divBdr>
                <w:top w:val="none" w:sz="0" w:space="0" w:color="auto"/>
                <w:left w:val="none" w:sz="0" w:space="0" w:color="auto"/>
                <w:bottom w:val="none" w:sz="0" w:space="0" w:color="auto"/>
                <w:right w:val="none" w:sz="0" w:space="0" w:color="auto"/>
              </w:divBdr>
            </w:div>
            <w:div w:id="84304542">
              <w:marLeft w:val="0"/>
              <w:marRight w:val="0"/>
              <w:marTop w:val="0"/>
              <w:marBottom w:val="0"/>
              <w:divBdr>
                <w:top w:val="none" w:sz="0" w:space="0" w:color="auto"/>
                <w:left w:val="none" w:sz="0" w:space="0" w:color="auto"/>
                <w:bottom w:val="none" w:sz="0" w:space="0" w:color="auto"/>
                <w:right w:val="none" w:sz="0" w:space="0" w:color="auto"/>
              </w:divBdr>
            </w:div>
            <w:div w:id="84881597">
              <w:marLeft w:val="0"/>
              <w:marRight w:val="0"/>
              <w:marTop w:val="0"/>
              <w:marBottom w:val="0"/>
              <w:divBdr>
                <w:top w:val="none" w:sz="0" w:space="0" w:color="auto"/>
                <w:left w:val="none" w:sz="0" w:space="0" w:color="auto"/>
                <w:bottom w:val="none" w:sz="0" w:space="0" w:color="auto"/>
                <w:right w:val="none" w:sz="0" w:space="0" w:color="auto"/>
              </w:divBdr>
            </w:div>
            <w:div w:id="96414426">
              <w:marLeft w:val="0"/>
              <w:marRight w:val="0"/>
              <w:marTop w:val="0"/>
              <w:marBottom w:val="0"/>
              <w:divBdr>
                <w:top w:val="none" w:sz="0" w:space="0" w:color="auto"/>
                <w:left w:val="none" w:sz="0" w:space="0" w:color="auto"/>
                <w:bottom w:val="none" w:sz="0" w:space="0" w:color="auto"/>
                <w:right w:val="none" w:sz="0" w:space="0" w:color="auto"/>
              </w:divBdr>
            </w:div>
            <w:div w:id="101153851">
              <w:marLeft w:val="0"/>
              <w:marRight w:val="0"/>
              <w:marTop w:val="0"/>
              <w:marBottom w:val="0"/>
              <w:divBdr>
                <w:top w:val="none" w:sz="0" w:space="0" w:color="auto"/>
                <w:left w:val="none" w:sz="0" w:space="0" w:color="auto"/>
                <w:bottom w:val="none" w:sz="0" w:space="0" w:color="auto"/>
                <w:right w:val="none" w:sz="0" w:space="0" w:color="auto"/>
              </w:divBdr>
            </w:div>
            <w:div w:id="103963732">
              <w:marLeft w:val="0"/>
              <w:marRight w:val="0"/>
              <w:marTop w:val="0"/>
              <w:marBottom w:val="0"/>
              <w:divBdr>
                <w:top w:val="none" w:sz="0" w:space="0" w:color="auto"/>
                <w:left w:val="none" w:sz="0" w:space="0" w:color="auto"/>
                <w:bottom w:val="none" w:sz="0" w:space="0" w:color="auto"/>
                <w:right w:val="none" w:sz="0" w:space="0" w:color="auto"/>
              </w:divBdr>
            </w:div>
            <w:div w:id="113716639">
              <w:marLeft w:val="0"/>
              <w:marRight w:val="0"/>
              <w:marTop w:val="0"/>
              <w:marBottom w:val="0"/>
              <w:divBdr>
                <w:top w:val="none" w:sz="0" w:space="0" w:color="auto"/>
                <w:left w:val="none" w:sz="0" w:space="0" w:color="auto"/>
                <w:bottom w:val="none" w:sz="0" w:space="0" w:color="auto"/>
                <w:right w:val="none" w:sz="0" w:space="0" w:color="auto"/>
              </w:divBdr>
            </w:div>
            <w:div w:id="119496815">
              <w:marLeft w:val="0"/>
              <w:marRight w:val="0"/>
              <w:marTop w:val="0"/>
              <w:marBottom w:val="0"/>
              <w:divBdr>
                <w:top w:val="none" w:sz="0" w:space="0" w:color="auto"/>
                <w:left w:val="none" w:sz="0" w:space="0" w:color="auto"/>
                <w:bottom w:val="none" w:sz="0" w:space="0" w:color="auto"/>
                <w:right w:val="none" w:sz="0" w:space="0" w:color="auto"/>
              </w:divBdr>
            </w:div>
            <w:div w:id="142353320">
              <w:marLeft w:val="0"/>
              <w:marRight w:val="0"/>
              <w:marTop w:val="0"/>
              <w:marBottom w:val="0"/>
              <w:divBdr>
                <w:top w:val="none" w:sz="0" w:space="0" w:color="auto"/>
                <w:left w:val="none" w:sz="0" w:space="0" w:color="auto"/>
                <w:bottom w:val="none" w:sz="0" w:space="0" w:color="auto"/>
                <w:right w:val="none" w:sz="0" w:space="0" w:color="auto"/>
              </w:divBdr>
            </w:div>
            <w:div w:id="145241555">
              <w:marLeft w:val="0"/>
              <w:marRight w:val="0"/>
              <w:marTop w:val="0"/>
              <w:marBottom w:val="0"/>
              <w:divBdr>
                <w:top w:val="none" w:sz="0" w:space="0" w:color="auto"/>
                <w:left w:val="none" w:sz="0" w:space="0" w:color="auto"/>
                <w:bottom w:val="none" w:sz="0" w:space="0" w:color="auto"/>
                <w:right w:val="none" w:sz="0" w:space="0" w:color="auto"/>
              </w:divBdr>
            </w:div>
            <w:div w:id="147208003">
              <w:marLeft w:val="0"/>
              <w:marRight w:val="0"/>
              <w:marTop w:val="0"/>
              <w:marBottom w:val="0"/>
              <w:divBdr>
                <w:top w:val="none" w:sz="0" w:space="0" w:color="auto"/>
                <w:left w:val="none" w:sz="0" w:space="0" w:color="auto"/>
                <w:bottom w:val="none" w:sz="0" w:space="0" w:color="auto"/>
                <w:right w:val="none" w:sz="0" w:space="0" w:color="auto"/>
              </w:divBdr>
            </w:div>
            <w:div w:id="151990112">
              <w:marLeft w:val="0"/>
              <w:marRight w:val="0"/>
              <w:marTop w:val="0"/>
              <w:marBottom w:val="0"/>
              <w:divBdr>
                <w:top w:val="none" w:sz="0" w:space="0" w:color="auto"/>
                <w:left w:val="none" w:sz="0" w:space="0" w:color="auto"/>
                <w:bottom w:val="none" w:sz="0" w:space="0" w:color="auto"/>
                <w:right w:val="none" w:sz="0" w:space="0" w:color="auto"/>
              </w:divBdr>
            </w:div>
            <w:div w:id="155876509">
              <w:marLeft w:val="0"/>
              <w:marRight w:val="0"/>
              <w:marTop w:val="0"/>
              <w:marBottom w:val="0"/>
              <w:divBdr>
                <w:top w:val="none" w:sz="0" w:space="0" w:color="auto"/>
                <w:left w:val="none" w:sz="0" w:space="0" w:color="auto"/>
                <w:bottom w:val="none" w:sz="0" w:space="0" w:color="auto"/>
                <w:right w:val="none" w:sz="0" w:space="0" w:color="auto"/>
              </w:divBdr>
            </w:div>
            <w:div w:id="160512604">
              <w:marLeft w:val="0"/>
              <w:marRight w:val="0"/>
              <w:marTop w:val="0"/>
              <w:marBottom w:val="0"/>
              <w:divBdr>
                <w:top w:val="none" w:sz="0" w:space="0" w:color="auto"/>
                <w:left w:val="none" w:sz="0" w:space="0" w:color="auto"/>
                <w:bottom w:val="none" w:sz="0" w:space="0" w:color="auto"/>
                <w:right w:val="none" w:sz="0" w:space="0" w:color="auto"/>
              </w:divBdr>
            </w:div>
            <w:div w:id="165947848">
              <w:marLeft w:val="0"/>
              <w:marRight w:val="0"/>
              <w:marTop w:val="0"/>
              <w:marBottom w:val="0"/>
              <w:divBdr>
                <w:top w:val="none" w:sz="0" w:space="0" w:color="auto"/>
                <w:left w:val="none" w:sz="0" w:space="0" w:color="auto"/>
                <w:bottom w:val="none" w:sz="0" w:space="0" w:color="auto"/>
                <w:right w:val="none" w:sz="0" w:space="0" w:color="auto"/>
              </w:divBdr>
            </w:div>
            <w:div w:id="167792888">
              <w:marLeft w:val="0"/>
              <w:marRight w:val="0"/>
              <w:marTop w:val="0"/>
              <w:marBottom w:val="0"/>
              <w:divBdr>
                <w:top w:val="none" w:sz="0" w:space="0" w:color="auto"/>
                <w:left w:val="none" w:sz="0" w:space="0" w:color="auto"/>
                <w:bottom w:val="none" w:sz="0" w:space="0" w:color="auto"/>
                <w:right w:val="none" w:sz="0" w:space="0" w:color="auto"/>
              </w:divBdr>
            </w:div>
            <w:div w:id="170027195">
              <w:marLeft w:val="0"/>
              <w:marRight w:val="0"/>
              <w:marTop w:val="0"/>
              <w:marBottom w:val="0"/>
              <w:divBdr>
                <w:top w:val="none" w:sz="0" w:space="0" w:color="auto"/>
                <w:left w:val="none" w:sz="0" w:space="0" w:color="auto"/>
                <w:bottom w:val="none" w:sz="0" w:space="0" w:color="auto"/>
                <w:right w:val="none" w:sz="0" w:space="0" w:color="auto"/>
              </w:divBdr>
            </w:div>
            <w:div w:id="170142922">
              <w:marLeft w:val="0"/>
              <w:marRight w:val="0"/>
              <w:marTop w:val="0"/>
              <w:marBottom w:val="0"/>
              <w:divBdr>
                <w:top w:val="none" w:sz="0" w:space="0" w:color="auto"/>
                <w:left w:val="none" w:sz="0" w:space="0" w:color="auto"/>
                <w:bottom w:val="none" w:sz="0" w:space="0" w:color="auto"/>
                <w:right w:val="none" w:sz="0" w:space="0" w:color="auto"/>
              </w:divBdr>
            </w:div>
            <w:div w:id="174661731">
              <w:marLeft w:val="0"/>
              <w:marRight w:val="0"/>
              <w:marTop w:val="0"/>
              <w:marBottom w:val="0"/>
              <w:divBdr>
                <w:top w:val="none" w:sz="0" w:space="0" w:color="auto"/>
                <w:left w:val="none" w:sz="0" w:space="0" w:color="auto"/>
                <w:bottom w:val="none" w:sz="0" w:space="0" w:color="auto"/>
                <w:right w:val="none" w:sz="0" w:space="0" w:color="auto"/>
              </w:divBdr>
            </w:div>
            <w:div w:id="182324448">
              <w:marLeft w:val="0"/>
              <w:marRight w:val="0"/>
              <w:marTop w:val="0"/>
              <w:marBottom w:val="0"/>
              <w:divBdr>
                <w:top w:val="none" w:sz="0" w:space="0" w:color="auto"/>
                <w:left w:val="none" w:sz="0" w:space="0" w:color="auto"/>
                <w:bottom w:val="none" w:sz="0" w:space="0" w:color="auto"/>
                <w:right w:val="none" w:sz="0" w:space="0" w:color="auto"/>
              </w:divBdr>
            </w:div>
            <w:div w:id="182789857">
              <w:marLeft w:val="0"/>
              <w:marRight w:val="0"/>
              <w:marTop w:val="0"/>
              <w:marBottom w:val="0"/>
              <w:divBdr>
                <w:top w:val="none" w:sz="0" w:space="0" w:color="auto"/>
                <w:left w:val="none" w:sz="0" w:space="0" w:color="auto"/>
                <w:bottom w:val="none" w:sz="0" w:space="0" w:color="auto"/>
                <w:right w:val="none" w:sz="0" w:space="0" w:color="auto"/>
              </w:divBdr>
            </w:div>
            <w:div w:id="188104660">
              <w:marLeft w:val="0"/>
              <w:marRight w:val="0"/>
              <w:marTop w:val="0"/>
              <w:marBottom w:val="0"/>
              <w:divBdr>
                <w:top w:val="none" w:sz="0" w:space="0" w:color="auto"/>
                <w:left w:val="none" w:sz="0" w:space="0" w:color="auto"/>
                <w:bottom w:val="none" w:sz="0" w:space="0" w:color="auto"/>
                <w:right w:val="none" w:sz="0" w:space="0" w:color="auto"/>
              </w:divBdr>
            </w:div>
            <w:div w:id="190458045">
              <w:marLeft w:val="0"/>
              <w:marRight w:val="0"/>
              <w:marTop w:val="0"/>
              <w:marBottom w:val="0"/>
              <w:divBdr>
                <w:top w:val="none" w:sz="0" w:space="0" w:color="auto"/>
                <w:left w:val="none" w:sz="0" w:space="0" w:color="auto"/>
                <w:bottom w:val="none" w:sz="0" w:space="0" w:color="auto"/>
                <w:right w:val="none" w:sz="0" w:space="0" w:color="auto"/>
              </w:divBdr>
            </w:div>
            <w:div w:id="197475638">
              <w:marLeft w:val="0"/>
              <w:marRight w:val="0"/>
              <w:marTop w:val="0"/>
              <w:marBottom w:val="0"/>
              <w:divBdr>
                <w:top w:val="none" w:sz="0" w:space="0" w:color="auto"/>
                <w:left w:val="none" w:sz="0" w:space="0" w:color="auto"/>
                <w:bottom w:val="none" w:sz="0" w:space="0" w:color="auto"/>
                <w:right w:val="none" w:sz="0" w:space="0" w:color="auto"/>
              </w:divBdr>
            </w:div>
            <w:div w:id="203639173">
              <w:marLeft w:val="0"/>
              <w:marRight w:val="0"/>
              <w:marTop w:val="0"/>
              <w:marBottom w:val="0"/>
              <w:divBdr>
                <w:top w:val="none" w:sz="0" w:space="0" w:color="auto"/>
                <w:left w:val="none" w:sz="0" w:space="0" w:color="auto"/>
                <w:bottom w:val="none" w:sz="0" w:space="0" w:color="auto"/>
                <w:right w:val="none" w:sz="0" w:space="0" w:color="auto"/>
              </w:divBdr>
            </w:div>
            <w:div w:id="217664778">
              <w:marLeft w:val="0"/>
              <w:marRight w:val="0"/>
              <w:marTop w:val="0"/>
              <w:marBottom w:val="0"/>
              <w:divBdr>
                <w:top w:val="none" w:sz="0" w:space="0" w:color="auto"/>
                <w:left w:val="none" w:sz="0" w:space="0" w:color="auto"/>
                <w:bottom w:val="none" w:sz="0" w:space="0" w:color="auto"/>
                <w:right w:val="none" w:sz="0" w:space="0" w:color="auto"/>
              </w:divBdr>
            </w:div>
            <w:div w:id="218516534">
              <w:marLeft w:val="0"/>
              <w:marRight w:val="0"/>
              <w:marTop w:val="0"/>
              <w:marBottom w:val="0"/>
              <w:divBdr>
                <w:top w:val="none" w:sz="0" w:space="0" w:color="auto"/>
                <w:left w:val="none" w:sz="0" w:space="0" w:color="auto"/>
                <w:bottom w:val="none" w:sz="0" w:space="0" w:color="auto"/>
                <w:right w:val="none" w:sz="0" w:space="0" w:color="auto"/>
              </w:divBdr>
            </w:div>
            <w:div w:id="221065343">
              <w:marLeft w:val="0"/>
              <w:marRight w:val="0"/>
              <w:marTop w:val="0"/>
              <w:marBottom w:val="0"/>
              <w:divBdr>
                <w:top w:val="none" w:sz="0" w:space="0" w:color="auto"/>
                <w:left w:val="none" w:sz="0" w:space="0" w:color="auto"/>
                <w:bottom w:val="none" w:sz="0" w:space="0" w:color="auto"/>
                <w:right w:val="none" w:sz="0" w:space="0" w:color="auto"/>
              </w:divBdr>
            </w:div>
            <w:div w:id="222182723">
              <w:marLeft w:val="0"/>
              <w:marRight w:val="0"/>
              <w:marTop w:val="0"/>
              <w:marBottom w:val="0"/>
              <w:divBdr>
                <w:top w:val="none" w:sz="0" w:space="0" w:color="auto"/>
                <w:left w:val="none" w:sz="0" w:space="0" w:color="auto"/>
                <w:bottom w:val="none" w:sz="0" w:space="0" w:color="auto"/>
                <w:right w:val="none" w:sz="0" w:space="0" w:color="auto"/>
              </w:divBdr>
            </w:div>
            <w:div w:id="224610842">
              <w:marLeft w:val="0"/>
              <w:marRight w:val="0"/>
              <w:marTop w:val="0"/>
              <w:marBottom w:val="0"/>
              <w:divBdr>
                <w:top w:val="none" w:sz="0" w:space="0" w:color="auto"/>
                <w:left w:val="none" w:sz="0" w:space="0" w:color="auto"/>
                <w:bottom w:val="none" w:sz="0" w:space="0" w:color="auto"/>
                <w:right w:val="none" w:sz="0" w:space="0" w:color="auto"/>
              </w:divBdr>
            </w:div>
            <w:div w:id="225605978">
              <w:marLeft w:val="0"/>
              <w:marRight w:val="0"/>
              <w:marTop w:val="0"/>
              <w:marBottom w:val="0"/>
              <w:divBdr>
                <w:top w:val="none" w:sz="0" w:space="0" w:color="auto"/>
                <w:left w:val="none" w:sz="0" w:space="0" w:color="auto"/>
                <w:bottom w:val="none" w:sz="0" w:space="0" w:color="auto"/>
                <w:right w:val="none" w:sz="0" w:space="0" w:color="auto"/>
              </w:divBdr>
            </w:div>
            <w:div w:id="236061284">
              <w:marLeft w:val="0"/>
              <w:marRight w:val="0"/>
              <w:marTop w:val="0"/>
              <w:marBottom w:val="0"/>
              <w:divBdr>
                <w:top w:val="none" w:sz="0" w:space="0" w:color="auto"/>
                <w:left w:val="none" w:sz="0" w:space="0" w:color="auto"/>
                <w:bottom w:val="none" w:sz="0" w:space="0" w:color="auto"/>
                <w:right w:val="none" w:sz="0" w:space="0" w:color="auto"/>
              </w:divBdr>
            </w:div>
            <w:div w:id="236551377">
              <w:marLeft w:val="0"/>
              <w:marRight w:val="0"/>
              <w:marTop w:val="0"/>
              <w:marBottom w:val="0"/>
              <w:divBdr>
                <w:top w:val="none" w:sz="0" w:space="0" w:color="auto"/>
                <w:left w:val="none" w:sz="0" w:space="0" w:color="auto"/>
                <w:bottom w:val="none" w:sz="0" w:space="0" w:color="auto"/>
                <w:right w:val="none" w:sz="0" w:space="0" w:color="auto"/>
              </w:divBdr>
            </w:div>
            <w:div w:id="245385345">
              <w:marLeft w:val="0"/>
              <w:marRight w:val="0"/>
              <w:marTop w:val="0"/>
              <w:marBottom w:val="0"/>
              <w:divBdr>
                <w:top w:val="none" w:sz="0" w:space="0" w:color="auto"/>
                <w:left w:val="none" w:sz="0" w:space="0" w:color="auto"/>
                <w:bottom w:val="none" w:sz="0" w:space="0" w:color="auto"/>
                <w:right w:val="none" w:sz="0" w:space="0" w:color="auto"/>
              </w:divBdr>
            </w:div>
            <w:div w:id="249042298">
              <w:marLeft w:val="0"/>
              <w:marRight w:val="0"/>
              <w:marTop w:val="0"/>
              <w:marBottom w:val="0"/>
              <w:divBdr>
                <w:top w:val="none" w:sz="0" w:space="0" w:color="auto"/>
                <w:left w:val="none" w:sz="0" w:space="0" w:color="auto"/>
                <w:bottom w:val="none" w:sz="0" w:space="0" w:color="auto"/>
                <w:right w:val="none" w:sz="0" w:space="0" w:color="auto"/>
              </w:divBdr>
            </w:div>
            <w:div w:id="250358491">
              <w:marLeft w:val="0"/>
              <w:marRight w:val="0"/>
              <w:marTop w:val="0"/>
              <w:marBottom w:val="0"/>
              <w:divBdr>
                <w:top w:val="none" w:sz="0" w:space="0" w:color="auto"/>
                <w:left w:val="none" w:sz="0" w:space="0" w:color="auto"/>
                <w:bottom w:val="none" w:sz="0" w:space="0" w:color="auto"/>
                <w:right w:val="none" w:sz="0" w:space="0" w:color="auto"/>
              </w:divBdr>
            </w:div>
            <w:div w:id="256791910">
              <w:marLeft w:val="0"/>
              <w:marRight w:val="0"/>
              <w:marTop w:val="0"/>
              <w:marBottom w:val="0"/>
              <w:divBdr>
                <w:top w:val="none" w:sz="0" w:space="0" w:color="auto"/>
                <w:left w:val="none" w:sz="0" w:space="0" w:color="auto"/>
                <w:bottom w:val="none" w:sz="0" w:space="0" w:color="auto"/>
                <w:right w:val="none" w:sz="0" w:space="0" w:color="auto"/>
              </w:divBdr>
            </w:div>
            <w:div w:id="274294479">
              <w:marLeft w:val="0"/>
              <w:marRight w:val="0"/>
              <w:marTop w:val="0"/>
              <w:marBottom w:val="0"/>
              <w:divBdr>
                <w:top w:val="none" w:sz="0" w:space="0" w:color="auto"/>
                <w:left w:val="none" w:sz="0" w:space="0" w:color="auto"/>
                <w:bottom w:val="none" w:sz="0" w:space="0" w:color="auto"/>
                <w:right w:val="none" w:sz="0" w:space="0" w:color="auto"/>
              </w:divBdr>
            </w:div>
            <w:div w:id="275141056">
              <w:marLeft w:val="0"/>
              <w:marRight w:val="0"/>
              <w:marTop w:val="0"/>
              <w:marBottom w:val="0"/>
              <w:divBdr>
                <w:top w:val="none" w:sz="0" w:space="0" w:color="auto"/>
                <w:left w:val="none" w:sz="0" w:space="0" w:color="auto"/>
                <w:bottom w:val="none" w:sz="0" w:space="0" w:color="auto"/>
                <w:right w:val="none" w:sz="0" w:space="0" w:color="auto"/>
              </w:divBdr>
            </w:div>
            <w:div w:id="280117880">
              <w:marLeft w:val="0"/>
              <w:marRight w:val="0"/>
              <w:marTop w:val="0"/>
              <w:marBottom w:val="0"/>
              <w:divBdr>
                <w:top w:val="none" w:sz="0" w:space="0" w:color="auto"/>
                <w:left w:val="none" w:sz="0" w:space="0" w:color="auto"/>
                <w:bottom w:val="none" w:sz="0" w:space="0" w:color="auto"/>
                <w:right w:val="none" w:sz="0" w:space="0" w:color="auto"/>
              </w:divBdr>
            </w:div>
            <w:div w:id="280459133">
              <w:marLeft w:val="0"/>
              <w:marRight w:val="0"/>
              <w:marTop w:val="0"/>
              <w:marBottom w:val="0"/>
              <w:divBdr>
                <w:top w:val="none" w:sz="0" w:space="0" w:color="auto"/>
                <w:left w:val="none" w:sz="0" w:space="0" w:color="auto"/>
                <w:bottom w:val="none" w:sz="0" w:space="0" w:color="auto"/>
                <w:right w:val="none" w:sz="0" w:space="0" w:color="auto"/>
              </w:divBdr>
            </w:div>
            <w:div w:id="280499225">
              <w:marLeft w:val="0"/>
              <w:marRight w:val="0"/>
              <w:marTop w:val="0"/>
              <w:marBottom w:val="0"/>
              <w:divBdr>
                <w:top w:val="none" w:sz="0" w:space="0" w:color="auto"/>
                <w:left w:val="none" w:sz="0" w:space="0" w:color="auto"/>
                <w:bottom w:val="none" w:sz="0" w:space="0" w:color="auto"/>
                <w:right w:val="none" w:sz="0" w:space="0" w:color="auto"/>
              </w:divBdr>
            </w:div>
            <w:div w:id="286856295">
              <w:marLeft w:val="0"/>
              <w:marRight w:val="0"/>
              <w:marTop w:val="0"/>
              <w:marBottom w:val="0"/>
              <w:divBdr>
                <w:top w:val="none" w:sz="0" w:space="0" w:color="auto"/>
                <w:left w:val="none" w:sz="0" w:space="0" w:color="auto"/>
                <w:bottom w:val="none" w:sz="0" w:space="0" w:color="auto"/>
                <w:right w:val="none" w:sz="0" w:space="0" w:color="auto"/>
              </w:divBdr>
            </w:div>
            <w:div w:id="290329976">
              <w:marLeft w:val="0"/>
              <w:marRight w:val="0"/>
              <w:marTop w:val="0"/>
              <w:marBottom w:val="0"/>
              <w:divBdr>
                <w:top w:val="none" w:sz="0" w:space="0" w:color="auto"/>
                <w:left w:val="none" w:sz="0" w:space="0" w:color="auto"/>
                <w:bottom w:val="none" w:sz="0" w:space="0" w:color="auto"/>
                <w:right w:val="none" w:sz="0" w:space="0" w:color="auto"/>
              </w:divBdr>
            </w:div>
            <w:div w:id="291058563">
              <w:marLeft w:val="0"/>
              <w:marRight w:val="0"/>
              <w:marTop w:val="0"/>
              <w:marBottom w:val="0"/>
              <w:divBdr>
                <w:top w:val="none" w:sz="0" w:space="0" w:color="auto"/>
                <w:left w:val="none" w:sz="0" w:space="0" w:color="auto"/>
                <w:bottom w:val="none" w:sz="0" w:space="0" w:color="auto"/>
                <w:right w:val="none" w:sz="0" w:space="0" w:color="auto"/>
              </w:divBdr>
            </w:div>
            <w:div w:id="292441814">
              <w:marLeft w:val="0"/>
              <w:marRight w:val="0"/>
              <w:marTop w:val="0"/>
              <w:marBottom w:val="0"/>
              <w:divBdr>
                <w:top w:val="none" w:sz="0" w:space="0" w:color="auto"/>
                <w:left w:val="none" w:sz="0" w:space="0" w:color="auto"/>
                <w:bottom w:val="none" w:sz="0" w:space="0" w:color="auto"/>
                <w:right w:val="none" w:sz="0" w:space="0" w:color="auto"/>
              </w:divBdr>
            </w:div>
            <w:div w:id="303394468">
              <w:marLeft w:val="0"/>
              <w:marRight w:val="0"/>
              <w:marTop w:val="0"/>
              <w:marBottom w:val="0"/>
              <w:divBdr>
                <w:top w:val="none" w:sz="0" w:space="0" w:color="auto"/>
                <w:left w:val="none" w:sz="0" w:space="0" w:color="auto"/>
                <w:bottom w:val="none" w:sz="0" w:space="0" w:color="auto"/>
                <w:right w:val="none" w:sz="0" w:space="0" w:color="auto"/>
              </w:divBdr>
            </w:div>
            <w:div w:id="316692815">
              <w:marLeft w:val="0"/>
              <w:marRight w:val="0"/>
              <w:marTop w:val="0"/>
              <w:marBottom w:val="0"/>
              <w:divBdr>
                <w:top w:val="none" w:sz="0" w:space="0" w:color="auto"/>
                <w:left w:val="none" w:sz="0" w:space="0" w:color="auto"/>
                <w:bottom w:val="none" w:sz="0" w:space="0" w:color="auto"/>
                <w:right w:val="none" w:sz="0" w:space="0" w:color="auto"/>
              </w:divBdr>
            </w:div>
            <w:div w:id="320353733">
              <w:marLeft w:val="0"/>
              <w:marRight w:val="0"/>
              <w:marTop w:val="0"/>
              <w:marBottom w:val="0"/>
              <w:divBdr>
                <w:top w:val="none" w:sz="0" w:space="0" w:color="auto"/>
                <w:left w:val="none" w:sz="0" w:space="0" w:color="auto"/>
                <w:bottom w:val="none" w:sz="0" w:space="0" w:color="auto"/>
                <w:right w:val="none" w:sz="0" w:space="0" w:color="auto"/>
              </w:divBdr>
            </w:div>
            <w:div w:id="320697476">
              <w:marLeft w:val="0"/>
              <w:marRight w:val="0"/>
              <w:marTop w:val="0"/>
              <w:marBottom w:val="0"/>
              <w:divBdr>
                <w:top w:val="none" w:sz="0" w:space="0" w:color="auto"/>
                <w:left w:val="none" w:sz="0" w:space="0" w:color="auto"/>
                <w:bottom w:val="none" w:sz="0" w:space="0" w:color="auto"/>
                <w:right w:val="none" w:sz="0" w:space="0" w:color="auto"/>
              </w:divBdr>
            </w:div>
            <w:div w:id="331836683">
              <w:marLeft w:val="0"/>
              <w:marRight w:val="0"/>
              <w:marTop w:val="0"/>
              <w:marBottom w:val="0"/>
              <w:divBdr>
                <w:top w:val="none" w:sz="0" w:space="0" w:color="auto"/>
                <w:left w:val="none" w:sz="0" w:space="0" w:color="auto"/>
                <w:bottom w:val="none" w:sz="0" w:space="0" w:color="auto"/>
                <w:right w:val="none" w:sz="0" w:space="0" w:color="auto"/>
              </w:divBdr>
            </w:div>
            <w:div w:id="336927465">
              <w:marLeft w:val="0"/>
              <w:marRight w:val="0"/>
              <w:marTop w:val="0"/>
              <w:marBottom w:val="0"/>
              <w:divBdr>
                <w:top w:val="none" w:sz="0" w:space="0" w:color="auto"/>
                <w:left w:val="none" w:sz="0" w:space="0" w:color="auto"/>
                <w:bottom w:val="none" w:sz="0" w:space="0" w:color="auto"/>
                <w:right w:val="none" w:sz="0" w:space="0" w:color="auto"/>
              </w:divBdr>
            </w:div>
            <w:div w:id="352221718">
              <w:marLeft w:val="0"/>
              <w:marRight w:val="0"/>
              <w:marTop w:val="0"/>
              <w:marBottom w:val="0"/>
              <w:divBdr>
                <w:top w:val="none" w:sz="0" w:space="0" w:color="auto"/>
                <w:left w:val="none" w:sz="0" w:space="0" w:color="auto"/>
                <w:bottom w:val="none" w:sz="0" w:space="0" w:color="auto"/>
                <w:right w:val="none" w:sz="0" w:space="0" w:color="auto"/>
              </w:divBdr>
            </w:div>
            <w:div w:id="363139804">
              <w:marLeft w:val="0"/>
              <w:marRight w:val="0"/>
              <w:marTop w:val="0"/>
              <w:marBottom w:val="0"/>
              <w:divBdr>
                <w:top w:val="none" w:sz="0" w:space="0" w:color="auto"/>
                <w:left w:val="none" w:sz="0" w:space="0" w:color="auto"/>
                <w:bottom w:val="none" w:sz="0" w:space="0" w:color="auto"/>
                <w:right w:val="none" w:sz="0" w:space="0" w:color="auto"/>
              </w:divBdr>
            </w:div>
            <w:div w:id="368721676">
              <w:marLeft w:val="0"/>
              <w:marRight w:val="0"/>
              <w:marTop w:val="0"/>
              <w:marBottom w:val="0"/>
              <w:divBdr>
                <w:top w:val="none" w:sz="0" w:space="0" w:color="auto"/>
                <w:left w:val="none" w:sz="0" w:space="0" w:color="auto"/>
                <w:bottom w:val="none" w:sz="0" w:space="0" w:color="auto"/>
                <w:right w:val="none" w:sz="0" w:space="0" w:color="auto"/>
              </w:divBdr>
            </w:div>
            <w:div w:id="376466785">
              <w:marLeft w:val="0"/>
              <w:marRight w:val="0"/>
              <w:marTop w:val="0"/>
              <w:marBottom w:val="0"/>
              <w:divBdr>
                <w:top w:val="none" w:sz="0" w:space="0" w:color="auto"/>
                <w:left w:val="none" w:sz="0" w:space="0" w:color="auto"/>
                <w:bottom w:val="none" w:sz="0" w:space="0" w:color="auto"/>
                <w:right w:val="none" w:sz="0" w:space="0" w:color="auto"/>
              </w:divBdr>
            </w:div>
            <w:div w:id="377972666">
              <w:marLeft w:val="0"/>
              <w:marRight w:val="0"/>
              <w:marTop w:val="0"/>
              <w:marBottom w:val="0"/>
              <w:divBdr>
                <w:top w:val="none" w:sz="0" w:space="0" w:color="auto"/>
                <w:left w:val="none" w:sz="0" w:space="0" w:color="auto"/>
                <w:bottom w:val="none" w:sz="0" w:space="0" w:color="auto"/>
                <w:right w:val="none" w:sz="0" w:space="0" w:color="auto"/>
              </w:divBdr>
            </w:div>
            <w:div w:id="378364433">
              <w:marLeft w:val="0"/>
              <w:marRight w:val="0"/>
              <w:marTop w:val="0"/>
              <w:marBottom w:val="0"/>
              <w:divBdr>
                <w:top w:val="none" w:sz="0" w:space="0" w:color="auto"/>
                <w:left w:val="none" w:sz="0" w:space="0" w:color="auto"/>
                <w:bottom w:val="none" w:sz="0" w:space="0" w:color="auto"/>
                <w:right w:val="none" w:sz="0" w:space="0" w:color="auto"/>
              </w:divBdr>
            </w:div>
            <w:div w:id="384447977">
              <w:marLeft w:val="0"/>
              <w:marRight w:val="0"/>
              <w:marTop w:val="0"/>
              <w:marBottom w:val="0"/>
              <w:divBdr>
                <w:top w:val="none" w:sz="0" w:space="0" w:color="auto"/>
                <w:left w:val="none" w:sz="0" w:space="0" w:color="auto"/>
                <w:bottom w:val="none" w:sz="0" w:space="0" w:color="auto"/>
                <w:right w:val="none" w:sz="0" w:space="0" w:color="auto"/>
              </w:divBdr>
            </w:div>
            <w:div w:id="389157562">
              <w:marLeft w:val="0"/>
              <w:marRight w:val="0"/>
              <w:marTop w:val="0"/>
              <w:marBottom w:val="0"/>
              <w:divBdr>
                <w:top w:val="none" w:sz="0" w:space="0" w:color="auto"/>
                <w:left w:val="none" w:sz="0" w:space="0" w:color="auto"/>
                <w:bottom w:val="none" w:sz="0" w:space="0" w:color="auto"/>
                <w:right w:val="none" w:sz="0" w:space="0" w:color="auto"/>
              </w:divBdr>
            </w:div>
            <w:div w:id="392972102">
              <w:marLeft w:val="0"/>
              <w:marRight w:val="0"/>
              <w:marTop w:val="0"/>
              <w:marBottom w:val="0"/>
              <w:divBdr>
                <w:top w:val="none" w:sz="0" w:space="0" w:color="auto"/>
                <w:left w:val="none" w:sz="0" w:space="0" w:color="auto"/>
                <w:bottom w:val="none" w:sz="0" w:space="0" w:color="auto"/>
                <w:right w:val="none" w:sz="0" w:space="0" w:color="auto"/>
              </w:divBdr>
            </w:div>
            <w:div w:id="393285408">
              <w:marLeft w:val="0"/>
              <w:marRight w:val="0"/>
              <w:marTop w:val="0"/>
              <w:marBottom w:val="0"/>
              <w:divBdr>
                <w:top w:val="none" w:sz="0" w:space="0" w:color="auto"/>
                <w:left w:val="none" w:sz="0" w:space="0" w:color="auto"/>
                <w:bottom w:val="none" w:sz="0" w:space="0" w:color="auto"/>
                <w:right w:val="none" w:sz="0" w:space="0" w:color="auto"/>
              </w:divBdr>
            </w:div>
            <w:div w:id="400641904">
              <w:marLeft w:val="0"/>
              <w:marRight w:val="0"/>
              <w:marTop w:val="0"/>
              <w:marBottom w:val="0"/>
              <w:divBdr>
                <w:top w:val="none" w:sz="0" w:space="0" w:color="auto"/>
                <w:left w:val="none" w:sz="0" w:space="0" w:color="auto"/>
                <w:bottom w:val="none" w:sz="0" w:space="0" w:color="auto"/>
                <w:right w:val="none" w:sz="0" w:space="0" w:color="auto"/>
              </w:divBdr>
            </w:div>
            <w:div w:id="403531026">
              <w:marLeft w:val="0"/>
              <w:marRight w:val="0"/>
              <w:marTop w:val="0"/>
              <w:marBottom w:val="0"/>
              <w:divBdr>
                <w:top w:val="none" w:sz="0" w:space="0" w:color="auto"/>
                <w:left w:val="none" w:sz="0" w:space="0" w:color="auto"/>
                <w:bottom w:val="none" w:sz="0" w:space="0" w:color="auto"/>
                <w:right w:val="none" w:sz="0" w:space="0" w:color="auto"/>
              </w:divBdr>
            </w:div>
            <w:div w:id="407268295">
              <w:marLeft w:val="0"/>
              <w:marRight w:val="0"/>
              <w:marTop w:val="0"/>
              <w:marBottom w:val="0"/>
              <w:divBdr>
                <w:top w:val="none" w:sz="0" w:space="0" w:color="auto"/>
                <w:left w:val="none" w:sz="0" w:space="0" w:color="auto"/>
                <w:bottom w:val="none" w:sz="0" w:space="0" w:color="auto"/>
                <w:right w:val="none" w:sz="0" w:space="0" w:color="auto"/>
              </w:divBdr>
            </w:div>
            <w:div w:id="420179328">
              <w:marLeft w:val="0"/>
              <w:marRight w:val="0"/>
              <w:marTop w:val="0"/>
              <w:marBottom w:val="0"/>
              <w:divBdr>
                <w:top w:val="none" w:sz="0" w:space="0" w:color="auto"/>
                <w:left w:val="none" w:sz="0" w:space="0" w:color="auto"/>
                <w:bottom w:val="none" w:sz="0" w:space="0" w:color="auto"/>
                <w:right w:val="none" w:sz="0" w:space="0" w:color="auto"/>
              </w:divBdr>
            </w:div>
            <w:div w:id="422847332">
              <w:marLeft w:val="0"/>
              <w:marRight w:val="0"/>
              <w:marTop w:val="0"/>
              <w:marBottom w:val="0"/>
              <w:divBdr>
                <w:top w:val="none" w:sz="0" w:space="0" w:color="auto"/>
                <w:left w:val="none" w:sz="0" w:space="0" w:color="auto"/>
                <w:bottom w:val="none" w:sz="0" w:space="0" w:color="auto"/>
                <w:right w:val="none" w:sz="0" w:space="0" w:color="auto"/>
              </w:divBdr>
            </w:div>
            <w:div w:id="423190664">
              <w:marLeft w:val="0"/>
              <w:marRight w:val="0"/>
              <w:marTop w:val="0"/>
              <w:marBottom w:val="0"/>
              <w:divBdr>
                <w:top w:val="none" w:sz="0" w:space="0" w:color="auto"/>
                <w:left w:val="none" w:sz="0" w:space="0" w:color="auto"/>
                <w:bottom w:val="none" w:sz="0" w:space="0" w:color="auto"/>
                <w:right w:val="none" w:sz="0" w:space="0" w:color="auto"/>
              </w:divBdr>
            </w:div>
            <w:div w:id="426195873">
              <w:marLeft w:val="0"/>
              <w:marRight w:val="0"/>
              <w:marTop w:val="0"/>
              <w:marBottom w:val="0"/>
              <w:divBdr>
                <w:top w:val="none" w:sz="0" w:space="0" w:color="auto"/>
                <w:left w:val="none" w:sz="0" w:space="0" w:color="auto"/>
                <w:bottom w:val="none" w:sz="0" w:space="0" w:color="auto"/>
                <w:right w:val="none" w:sz="0" w:space="0" w:color="auto"/>
              </w:divBdr>
            </w:div>
            <w:div w:id="428046676">
              <w:marLeft w:val="0"/>
              <w:marRight w:val="0"/>
              <w:marTop w:val="0"/>
              <w:marBottom w:val="0"/>
              <w:divBdr>
                <w:top w:val="none" w:sz="0" w:space="0" w:color="auto"/>
                <w:left w:val="none" w:sz="0" w:space="0" w:color="auto"/>
                <w:bottom w:val="none" w:sz="0" w:space="0" w:color="auto"/>
                <w:right w:val="none" w:sz="0" w:space="0" w:color="auto"/>
              </w:divBdr>
            </w:div>
            <w:div w:id="430124029">
              <w:marLeft w:val="0"/>
              <w:marRight w:val="0"/>
              <w:marTop w:val="0"/>
              <w:marBottom w:val="0"/>
              <w:divBdr>
                <w:top w:val="none" w:sz="0" w:space="0" w:color="auto"/>
                <w:left w:val="none" w:sz="0" w:space="0" w:color="auto"/>
                <w:bottom w:val="none" w:sz="0" w:space="0" w:color="auto"/>
                <w:right w:val="none" w:sz="0" w:space="0" w:color="auto"/>
              </w:divBdr>
            </w:div>
            <w:div w:id="433865118">
              <w:marLeft w:val="0"/>
              <w:marRight w:val="0"/>
              <w:marTop w:val="0"/>
              <w:marBottom w:val="0"/>
              <w:divBdr>
                <w:top w:val="none" w:sz="0" w:space="0" w:color="auto"/>
                <w:left w:val="none" w:sz="0" w:space="0" w:color="auto"/>
                <w:bottom w:val="none" w:sz="0" w:space="0" w:color="auto"/>
                <w:right w:val="none" w:sz="0" w:space="0" w:color="auto"/>
              </w:divBdr>
            </w:div>
            <w:div w:id="438840599">
              <w:marLeft w:val="0"/>
              <w:marRight w:val="0"/>
              <w:marTop w:val="0"/>
              <w:marBottom w:val="0"/>
              <w:divBdr>
                <w:top w:val="none" w:sz="0" w:space="0" w:color="auto"/>
                <w:left w:val="none" w:sz="0" w:space="0" w:color="auto"/>
                <w:bottom w:val="none" w:sz="0" w:space="0" w:color="auto"/>
                <w:right w:val="none" w:sz="0" w:space="0" w:color="auto"/>
              </w:divBdr>
            </w:div>
            <w:div w:id="439834609">
              <w:marLeft w:val="0"/>
              <w:marRight w:val="0"/>
              <w:marTop w:val="0"/>
              <w:marBottom w:val="0"/>
              <w:divBdr>
                <w:top w:val="none" w:sz="0" w:space="0" w:color="auto"/>
                <w:left w:val="none" w:sz="0" w:space="0" w:color="auto"/>
                <w:bottom w:val="none" w:sz="0" w:space="0" w:color="auto"/>
                <w:right w:val="none" w:sz="0" w:space="0" w:color="auto"/>
              </w:divBdr>
            </w:div>
            <w:div w:id="440300004">
              <w:marLeft w:val="0"/>
              <w:marRight w:val="0"/>
              <w:marTop w:val="0"/>
              <w:marBottom w:val="0"/>
              <w:divBdr>
                <w:top w:val="none" w:sz="0" w:space="0" w:color="auto"/>
                <w:left w:val="none" w:sz="0" w:space="0" w:color="auto"/>
                <w:bottom w:val="none" w:sz="0" w:space="0" w:color="auto"/>
                <w:right w:val="none" w:sz="0" w:space="0" w:color="auto"/>
              </w:divBdr>
            </w:div>
            <w:div w:id="447622995">
              <w:marLeft w:val="0"/>
              <w:marRight w:val="0"/>
              <w:marTop w:val="0"/>
              <w:marBottom w:val="0"/>
              <w:divBdr>
                <w:top w:val="none" w:sz="0" w:space="0" w:color="auto"/>
                <w:left w:val="none" w:sz="0" w:space="0" w:color="auto"/>
                <w:bottom w:val="none" w:sz="0" w:space="0" w:color="auto"/>
                <w:right w:val="none" w:sz="0" w:space="0" w:color="auto"/>
              </w:divBdr>
            </w:div>
            <w:div w:id="448547210">
              <w:marLeft w:val="0"/>
              <w:marRight w:val="0"/>
              <w:marTop w:val="0"/>
              <w:marBottom w:val="0"/>
              <w:divBdr>
                <w:top w:val="none" w:sz="0" w:space="0" w:color="auto"/>
                <w:left w:val="none" w:sz="0" w:space="0" w:color="auto"/>
                <w:bottom w:val="none" w:sz="0" w:space="0" w:color="auto"/>
                <w:right w:val="none" w:sz="0" w:space="0" w:color="auto"/>
              </w:divBdr>
            </w:div>
            <w:div w:id="461577719">
              <w:marLeft w:val="0"/>
              <w:marRight w:val="0"/>
              <w:marTop w:val="0"/>
              <w:marBottom w:val="0"/>
              <w:divBdr>
                <w:top w:val="none" w:sz="0" w:space="0" w:color="auto"/>
                <w:left w:val="none" w:sz="0" w:space="0" w:color="auto"/>
                <w:bottom w:val="none" w:sz="0" w:space="0" w:color="auto"/>
                <w:right w:val="none" w:sz="0" w:space="0" w:color="auto"/>
              </w:divBdr>
            </w:div>
            <w:div w:id="462040117">
              <w:marLeft w:val="0"/>
              <w:marRight w:val="0"/>
              <w:marTop w:val="0"/>
              <w:marBottom w:val="0"/>
              <w:divBdr>
                <w:top w:val="none" w:sz="0" w:space="0" w:color="auto"/>
                <w:left w:val="none" w:sz="0" w:space="0" w:color="auto"/>
                <w:bottom w:val="none" w:sz="0" w:space="0" w:color="auto"/>
                <w:right w:val="none" w:sz="0" w:space="0" w:color="auto"/>
              </w:divBdr>
            </w:div>
            <w:div w:id="463741802">
              <w:marLeft w:val="0"/>
              <w:marRight w:val="0"/>
              <w:marTop w:val="0"/>
              <w:marBottom w:val="0"/>
              <w:divBdr>
                <w:top w:val="none" w:sz="0" w:space="0" w:color="auto"/>
                <w:left w:val="none" w:sz="0" w:space="0" w:color="auto"/>
                <w:bottom w:val="none" w:sz="0" w:space="0" w:color="auto"/>
                <w:right w:val="none" w:sz="0" w:space="0" w:color="auto"/>
              </w:divBdr>
            </w:div>
            <w:div w:id="466313204">
              <w:marLeft w:val="0"/>
              <w:marRight w:val="0"/>
              <w:marTop w:val="0"/>
              <w:marBottom w:val="0"/>
              <w:divBdr>
                <w:top w:val="none" w:sz="0" w:space="0" w:color="auto"/>
                <w:left w:val="none" w:sz="0" w:space="0" w:color="auto"/>
                <w:bottom w:val="none" w:sz="0" w:space="0" w:color="auto"/>
                <w:right w:val="none" w:sz="0" w:space="0" w:color="auto"/>
              </w:divBdr>
            </w:div>
            <w:div w:id="470706568">
              <w:marLeft w:val="0"/>
              <w:marRight w:val="0"/>
              <w:marTop w:val="0"/>
              <w:marBottom w:val="0"/>
              <w:divBdr>
                <w:top w:val="none" w:sz="0" w:space="0" w:color="auto"/>
                <w:left w:val="none" w:sz="0" w:space="0" w:color="auto"/>
                <w:bottom w:val="none" w:sz="0" w:space="0" w:color="auto"/>
                <w:right w:val="none" w:sz="0" w:space="0" w:color="auto"/>
              </w:divBdr>
            </w:div>
            <w:div w:id="506214215">
              <w:marLeft w:val="0"/>
              <w:marRight w:val="0"/>
              <w:marTop w:val="0"/>
              <w:marBottom w:val="0"/>
              <w:divBdr>
                <w:top w:val="none" w:sz="0" w:space="0" w:color="auto"/>
                <w:left w:val="none" w:sz="0" w:space="0" w:color="auto"/>
                <w:bottom w:val="none" w:sz="0" w:space="0" w:color="auto"/>
                <w:right w:val="none" w:sz="0" w:space="0" w:color="auto"/>
              </w:divBdr>
            </w:div>
            <w:div w:id="515997135">
              <w:marLeft w:val="0"/>
              <w:marRight w:val="0"/>
              <w:marTop w:val="0"/>
              <w:marBottom w:val="0"/>
              <w:divBdr>
                <w:top w:val="none" w:sz="0" w:space="0" w:color="auto"/>
                <w:left w:val="none" w:sz="0" w:space="0" w:color="auto"/>
                <w:bottom w:val="none" w:sz="0" w:space="0" w:color="auto"/>
                <w:right w:val="none" w:sz="0" w:space="0" w:color="auto"/>
              </w:divBdr>
            </w:div>
            <w:div w:id="525675827">
              <w:marLeft w:val="0"/>
              <w:marRight w:val="0"/>
              <w:marTop w:val="0"/>
              <w:marBottom w:val="0"/>
              <w:divBdr>
                <w:top w:val="none" w:sz="0" w:space="0" w:color="auto"/>
                <w:left w:val="none" w:sz="0" w:space="0" w:color="auto"/>
                <w:bottom w:val="none" w:sz="0" w:space="0" w:color="auto"/>
                <w:right w:val="none" w:sz="0" w:space="0" w:color="auto"/>
              </w:divBdr>
            </w:div>
            <w:div w:id="530799524">
              <w:marLeft w:val="0"/>
              <w:marRight w:val="0"/>
              <w:marTop w:val="0"/>
              <w:marBottom w:val="0"/>
              <w:divBdr>
                <w:top w:val="none" w:sz="0" w:space="0" w:color="auto"/>
                <w:left w:val="none" w:sz="0" w:space="0" w:color="auto"/>
                <w:bottom w:val="none" w:sz="0" w:space="0" w:color="auto"/>
                <w:right w:val="none" w:sz="0" w:space="0" w:color="auto"/>
              </w:divBdr>
            </w:div>
            <w:div w:id="535317315">
              <w:marLeft w:val="0"/>
              <w:marRight w:val="0"/>
              <w:marTop w:val="0"/>
              <w:marBottom w:val="0"/>
              <w:divBdr>
                <w:top w:val="none" w:sz="0" w:space="0" w:color="auto"/>
                <w:left w:val="none" w:sz="0" w:space="0" w:color="auto"/>
                <w:bottom w:val="none" w:sz="0" w:space="0" w:color="auto"/>
                <w:right w:val="none" w:sz="0" w:space="0" w:color="auto"/>
              </w:divBdr>
            </w:div>
            <w:div w:id="538856246">
              <w:marLeft w:val="0"/>
              <w:marRight w:val="0"/>
              <w:marTop w:val="0"/>
              <w:marBottom w:val="0"/>
              <w:divBdr>
                <w:top w:val="none" w:sz="0" w:space="0" w:color="auto"/>
                <w:left w:val="none" w:sz="0" w:space="0" w:color="auto"/>
                <w:bottom w:val="none" w:sz="0" w:space="0" w:color="auto"/>
                <w:right w:val="none" w:sz="0" w:space="0" w:color="auto"/>
              </w:divBdr>
            </w:div>
            <w:div w:id="546995407">
              <w:marLeft w:val="0"/>
              <w:marRight w:val="0"/>
              <w:marTop w:val="0"/>
              <w:marBottom w:val="0"/>
              <w:divBdr>
                <w:top w:val="none" w:sz="0" w:space="0" w:color="auto"/>
                <w:left w:val="none" w:sz="0" w:space="0" w:color="auto"/>
                <w:bottom w:val="none" w:sz="0" w:space="0" w:color="auto"/>
                <w:right w:val="none" w:sz="0" w:space="0" w:color="auto"/>
              </w:divBdr>
            </w:div>
            <w:div w:id="549878021">
              <w:marLeft w:val="0"/>
              <w:marRight w:val="0"/>
              <w:marTop w:val="0"/>
              <w:marBottom w:val="0"/>
              <w:divBdr>
                <w:top w:val="none" w:sz="0" w:space="0" w:color="auto"/>
                <w:left w:val="none" w:sz="0" w:space="0" w:color="auto"/>
                <w:bottom w:val="none" w:sz="0" w:space="0" w:color="auto"/>
                <w:right w:val="none" w:sz="0" w:space="0" w:color="auto"/>
              </w:divBdr>
            </w:div>
            <w:div w:id="555551562">
              <w:marLeft w:val="0"/>
              <w:marRight w:val="0"/>
              <w:marTop w:val="0"/>
              <w:marBottom w:val="0"/>
              <w:divBdr>
                <w:top w:val="none" w:sz="0" w:space="0" w:color="auto"/>
                <w:left w:val="none" w:sz="0" w:space="0" w:color="auto"/>
                <w:bottom w:val="none" w:sz="0" w:space="0" w:color="auto"/>
                <w:right w:val="none" w:sz="0" w:space="0" w:color="auto"/>
              </w:divBdr>
            </w:div>
            <w:div w:id="572544105">
              <w:marLeft w:val="0"/>
              <w:marRight w:val="0"/>
              <w:marTop w:val="0"/>
              <w:marBottom w:val="0"/>
              <w:divBdr>
                <w:top w:val="none" w:sz="0" w:space="0" w:color="auto"/>
                <w:left w:val="none" w:sz="0" w:space="0" w:color="auto"/>
                <w:bottom w:val="none" w:sz="0" w:space="0" w:color="auto"/>
                <w:right w:val="none" w:sz="0" w:space="0" w:color="auto"/>
              </w:divBdr>
            </w:div>
            <w:div w:id="576211900">
              <w:marLeft w:val="0"/>
              <w:marRight w:val="0"/>
              <w:marTop w:val="0"/>
              <w:marBottom w:val="0"/>
              <w:divBdr>
                <w:top w:val="none" w:sz="0" w:space="0" w:color="auto"/>
                <w:left w:val="none" w:sz="0" w:space="0" w:color="auto"/>
                <w:bottom w:val="none" w:sz="0" w:space="0" w:color="auto"/>
                <w:right w:val="none" w:sz="0" w:space="0" w:color="auto"/>
              </w:divBdr>
            </w:div>
            <w:div w:id="589311307">
              <w:marLeft w:val="0"/>
              <w:marRight w:val="0"/>
              <w:marTop w:val="0"/>
              <w:marBottom w:val="0"/>
              <w:divBdr>
                <w:top w:val="none" w:sz="0" w:space="0" w:color="auto"/>
                <w:left w:val="none" w:sz="0" w:space="0" w:color="auto"/>
                <w:bottom w:val="none" w:sz="0" w:space="0" w:color="auto"/>
                <w:right w:val="none" w:sz="0" w:space="0" w:color="auto"/>
              </w:divBdr>
            </w:div>
            <w:div w:id="597178090">
              <w:marLeft w:val="0"/>
              <w:marRight w:val="0"/>
              <w:marTop w:val="0"/>
              <w:marBottom w:val="0"/>
              <w:divBdr>
                <w:top w:val="none" w:sz="0" w:space="0" w:color="auto"/>
                <w:left w:val="none" w:sz="0" w:space="0" w:color="auto"/>
                <w:bottom w:val="none" w:sz="0" w:space="0" w:color="auto"/>
                <w:right w:val="none" w:sz="0" w:space="0" w:color="auto"/>
              </w:divBdr>
            </w:div>
            <w:div w:id="597375163">
              <w:marLeft w:val="0"/>
              <w:marRight w:val="0"/>
              <w:marTop w:val="0"/>
              <w:marBottom w:val="0"/>
              <w:divBdr>
                <w:top w:val="none" w:sz="0" w:space="0" w:color="auto"/>
                <w:left w:val="none" w:sz="0" w:space="0" w:color="auto"/>
                <w:bottom w:val="none" w:sz="0" w:space="0" w:color="auto"/>
                <w:right w:val="none" w:sz="0" w:space="0" w:color="auto"/>
              </w:divBdr>
            </w:div>
            <w:div w:id="597445106">
              <w:marLeft w:val="0"/>
              <w:marRight w:val="0"/>
              <w:marTop w:val="0"/>
              <w:marBottom w:val="0"/>
              <w:divBdr>
                <w:top w:val="none" w:sz="0" w:space="0" w:color="auto"/>
                <w:left w:val="none" w:sz="0" w:space="0" w:color="auto"/>
                <w:bottom w:val="none" w:sz="0" w:space="0" w:color="auto"/>
                <w:right w:val="none" w:sz="0" w:space="0" w:color="auto"/>
              </w:divBdr>
            </w:div>
            <w:div w:id="600382973">
              <w:marLeft w:val="0"/>
              <w:marRight w:val="0"/>
              <w:marTop w:val="0"/>
              <w:marBottom w:val="0"/>
              <w:divBdr>
                <w:top w:val="none" w:sz="0" w:space="0" w:color="auto"/>
                <w:left w:val="none" w:sz="0" w:space="0" w:color="auto"/>
                <w:bottom w:val="none" w:sz="0" w:space="0" w:color="auto"/>
                <w:right w:val="none" w:sz="0" w:space="0" w:color="auto"/>
              </w:divBdr>
            </w:div>
            <w:div w:id="611013229">
              <w:marLeft w:val="0"/>
              <w:marRight w:val="0"/>
              <w:marTop w:val="0"/>
              <w:marBottom w:val="0"/>
              <w:divBdr>
                <w:top w:val="none" w:sz="0" w:space="0" w:color="auto"/>
                <w:left w:val="none" w:sz="0" w:space="0" w:color="auto"/>
                <w:bottom w:val="none" w:sz="0" w:space="0" w:color="auto"/>
                <w:right w:val="none" w:sz="0" w:space="0" w:color="auto"/>
              </w:divBdr>
            </w:div>
            <w:div w:id="620502704">
              <w:marLeft w:val="0"/>
              <w:marRight w:val="0"/>
              <w:marTop w:val="0"/>
              <w:marBottom w:val="0"/>
              <w:divBdr>
                <w:top w:val="none" w:sz="0" w:space="0" w:color="auto"/>
                <w:left w:val="none" w:sz="0" w:space="0" w:color="auto"/>
                <w:bottom w:val="none" w:sz="0" w:space="0" w:color="auto"/>
                <w:right w:val="none" w:sz="0" w:space="0" w:color="auto"/>
              </w:divBdr>
            </w:div>
            <w:div w:id="621763337">
              <w:marLeft w:val="0"/>
              <w:marRight w:val="0"/>
              <w:marTop w:val="0"/>
              <w:marBottom w:val="0"/>
              <w:divBdr>
                <w:top w:val="none" w:sz="0" w:space="0" w:color="auto"/>
                <w:left w:val="none" w:sz="0" w:space="0" w:color="auto"/>
                <w:bottom w:val="none" w:sz="0" w:space="0" w:color="auto"/>
                <w:right w:val="none" w:sz="0" w:space="0" w:color="auto"/>
              </w:divBdr>
            </w:div>
            <w:div w:id="630288944">
              <w:marLeft w:val="0"/>
              <w:marRight w:val="0"/>
              <w:marTop w:val="0"/>
              <w:marBottom w:val="0"/>
              <w:divBdr>
                <w:top w:val="none" w:sz="0" w:space="0" w:color="auto"/>
                <w:left w:val="none" w:sz="0" w:space="0" w:color="auto"/>
                <w:bottom w:val="none" w:sz="0" w:space="0" w:color="auto"/>
                <w:right w:val="none" w:sz="0" w:space="0" w:color="auto"/>
              </w:divBdr>
            </w:div>
            <w:div w:id="632372495">
              <w:marLeft w:val="0"/>
              <w:marRight w:val="0"/>
              <w:marTop w:val="0"/>
              <w:marBottom w:val="0"/>
              <w:divBdr>
                <w:top w:val="none" w:sz="0" w:space="0" w:color="auto"/>
                <w:left w:val="none" w:sz="0" w:space="0" w:color="auto"/>
                <w:bottom w:val="none" w:sz="0" w:space="0" w:color="auto"/>
                <w:right w:val="none" w:sz="0" w:space="0" w:color="auto"/>
              </w:divBdr>
            </w:div>
            <w:div w:id="646083021">
              <w:marLeft w:val="0"/>
              <w:marRight w:val="0"/>
              <w:marTop w:val="0"/>
              <w:marBottom w:val="0"/>
              <w:divBdr>
                <w:top w:val="none" w:sz="0" w:space="0" w:color="auto"/>
                <w:left w:val="none" w:sz="0" w:space="0" w:color="auto"/>
                <w:bottom w:val="none" w:sz="0" w:space="0" w:color="auto"/>
                <w:right w:val="none" w:sz="0" w:space="0" w:color="auto"/>
              </w:divBdr>
            </w:div>
            <w:div w:id="653068104">
              <w:marLeft w:val="0"/>
              <w:marRight w:val="0"/>
              <w:marTop w:val="0"/>
              <w:marBottom w:val="0"/>
              <w:divBdr>
                <w:top w:val="none" w:sz="0" w:space="0" w:color="auto"/>
                <w:left w:val="none" w:sz="0" w:space="0" w:color="auto"/>
                <w:bottom w:val="none" w:sz="0" w:space="0" w:color="auto"/>
                <w:right w:val="none" w:sz="0" w:space="0" w:color="auto"/>
              </w:divBdr>
            </w:div>
            <w:div w:id="660424036">
              <w:marLeft w:val="0"/>
              <w:marRight w:val="0"/>
              <w:marTop w:val="0"/>
              <w:marBottom w:val="0"/>
              <w:divBdr>
                <w:top w:val="none" w:sz="0" w:space="0" w:color="auto"/>
                <w:left w:val="none" w:sz="0" w:space="0" w:color="auto"/>
                <w:bottom w:val="none" w:sz="0" w:space="0" w:color="auto"/>
                <w:right w:val="none" w:sz="0" w:space="0" w:color="auto"/>
              </w:divBdr>
            </w:div>
            <w:div w:id="661351345">
              <w:marLeft w:val="0"/>
              <w:marRight w:val="0"/>
              <w:marTop w:val="0"/>
              <w:marBottom w:val="0"/>
              <w:divBdr>
                <w:top w:val="none" w:sz="0" w:space="0" w:color="auto"/>
                <w:left w:val="none" w:sz="0" w:space="0" w:color="auto"/>
                <w:bottom w:val="none" w:sz="0" w:space="0" w:color="auto"/>
                <w:right w:val="none" w:sz="0" w:space="0" w:color="auto"/>
              </w:divBdr>
            </w:div>
            <w:div w:id="665863290">
              <w:marLeft w:val="0"/>
              <w:marRight w:val="0"/>
              <w:marTop w:val="0"/>
              <w:marBottom w:val="0"/>
              <w:divBdr>
                <w:top w:val="none" w:sz="0" w:space="0" w:color="auto"/>
                <w:left w:val="none" w:sz="0" w:space="0" w:color="auto"/>
                <w:bottom w:val="none" w:sz="0" w:space="0" w:color="auto"/>
                <w:right w:val="none" w:sz="0" w:space="0" w:color="auto"/>
              </w:divBdr>
            </w:div>
            <w:div w:id="668602793">
              <w:marLeft w:val="0"/>
              <w:marRight w:val="0"/>
              <w:marTop w:val="0"/>
              <w:marBottom w:val="0"/>
              <w:divBdr>
                <w:top w:val="none" w:sz="0" w:space="0" w:color="auto"/>
                <w:left w:val="none" w:sz="0" w:space="0" w:color="auto"/>
                <w:bottom w:val="none" w:sz="0" w:space="0" w:color="auto"/>
                <w:right w:val="none" w:sz="0" w:space="0" w:color="auto"/>
              </w:divBdr>
            </w:div>
            <w:div w:id="678040535">
              <w:marLeft w:val="0"/>
              <w:marRight w:val="0"/>
              <w:marTop w:val="0"/>
              <w:marBottom w:val="0"/>
              <w:divBdr>
                <w:top w:val="none" w:sz="0" w:space="0" w:color="auto"/>
                <w:left w:val="none" w:sz="0" w:space="0" w:color="auto"/>
                <w:bottom w:val="none" w:sz="0" w:space="0" w:color="auto"/>
                <w:right w:val="none" w:sz="0" w:space="0" w:color="auto"/>
              </w:divBdr>
            </w:div>
            <w:div w:id="687559233">
              <w:marLeft w:val="0"/>
              <w:marRight w:val="0"/>
              <w:marTop w:val="0"/>
              <w:marBottom w:val="0"/>
              <w:divBdr>
                <w:top w:val="none" w:sz="0" w:space="0" w:color="auto"/>
                <w:left w:val="none" w:sz="0" w:space="0" w:color="auto"/>
                <w:bottom w:val="none" w:sz="0" w:space="0" w:color="auto"/>
                <w:right w:val="none" w:sz="0" w:space="0" w:color="auto"/>
              </w:divBdr>
            </w:div>
            <w:div w:id="690304032">
              <w:marLeft w:val="0"/>
              <w:marRight w:val="0"/>
              <w:marTop w:val="0"/>
              <w:marBottom w:val="0"/>
              <w:divBdr>
                <w:top w:val="none" w:sz="0" w:space="0" w:color="auto"/>
                <w:left w:val="none" w:sz="0" w:space="0" w:color="auto"/>
                <w:bottom w:val="none" w:sz="0" w:space="0" w:color="auto"/>
                <w:right w:val="none" w:sz="0" w:space="0" w:color="auto"/>
              </w:divBdr>
            </w:div>
            <w:div w:id="697773713">
              <w:marLeft w:val="0"/>
              <w:marRight w:val="0"/>
              <w:marTop w:val="0"/>
              <w:marBottom w:val="0"/>
              <w:divBdr>
                <w:top w:val="none" w:sz="0" w:space="0" w:color="auto"/>
                <w:left w:val="none" w:sz="0" w:space="0" w:color="auto"/>
                <w:bottom w:val="none" w:sz="0" w:space="0" w:color="auto"/>
                <w:right w:val="none" w:sz="0" w:space="0" w:color="auto"/>
              </w:divBdr>
            </w:div>
            <w:div w:id="697782042">
              <w:marLeft w:val="0"/>
              <w:marRight w:val="0"/>
              <w:marTop w:val="0"/>
              <w:marBottom w:val="0"/>
              <w:divBdr>
                <w:top w:val="none" w:sz="0" w:space="0" w:color="auto"/>
                <w:left w:val="none" w:sz="0" w:space="0" w:color="auto"/>
                <w:bottom w:val="none" w:sz="0" w:space="0" w:color="auto"/>
                <w:right w:val="none" w:sz="0" w:space="0" w:color="auto"/>
              </w:divBdr>
            </w:div>
            <w:div w:id="706947444">
              <w:marLeft w:val="0"/>
              <w:marRight w:val="0"/>
              <w:marTop w:val="0"/>
              <w:marBottom w:val="0"/>
              <w:divBdr>
                <w:top w:val="none" w:sz="0" w:space="0" w:color="auto"/>
                <w:left w:val="none" w:sz="0" w:space="0" w:color="auto"/>
                <w:bottom w:val="none" w:sz="0" w:space="0" w:color="auto"/>
                <w:right w:val="none" w:sz="0" w:space="0" w:color="auto"/>
              </w:divBdr>
            </w:div>
            <w:div w:id="713117082">
              <w:marLeft w:val="0"/>
              <w:marRight w:val="0"/>
              <w:marTop w:val="0"/>
              <w:marBottom w:val="0"/>
              <w:divBdr>
                <w:top w:val="none" w:sz="0" w:space="0" w:color="auto"/>
                <w:left w:val="none" w:sz="0" w:space="0" w:color="auto"/>
                <w:bottom w:val="none" w:sz="0" w:space="0" w:color="auto"/>
                <w:right w:val="none" w:sz="0" w:space="0" w:color="auto"/>
              </w:divBdr>
            </w:div>
            <w:div w:id="716667544">
              <w:marLeft w:val="0"/>
              <w:marRight w:val="0"/>
              <w:marTop w:val="0"/>
              <w:marBottom w:val="0"/>
              <w:divBdr>
                <w:top w:val="none" w:sz="0" w:space="0" w:color="auto"/>
                <w:left w:val="none" w:sz="0" w:space="0" w:color="auto"/>
                <w:bottom w:val="none" w:sz="0" w:space="0" w:color="auto"/>
                <w:right w:val="none" w:sz="0" w:space="0" w:color="auto"/>
              </w:divBdr>
            </w:div>
            <w:div w:id="719865001">
              <w:marLeft w:val="0"/>
              <w:marRight w:val="0"/>
              <w:marTop w:val="0"/>
              <w:marBottom w:val="0"/>
              <w:divBdr>
                <w:top w:val="none" w:sz="0" w:space="0" w:color="auto"/>
                <w:left w:val="none" w:sz="0" w:space="0" w:color="auto"/>
                <w:bottom w:val="none" w:sz="0" w:space="0" w:color="auto"/>
                <w:right w:val="none" w:sz="0" w:space="0" w:color="auto"/>
              </w:divBdr>
            </w:div>
            <w:div w:id="720400835">
              <w:marLeft w:val="0"/>
              <w:marRight w:val="0"/>
              <w:marTop w:val="0"/>
              <w:marBottom w:val="0"/>
              <w:divBdr>
                <w:top w:val="none" w:sz="0" w:space="0" w:color="auto"/>
                <w:left w:val="none" w:sz="0" w:space="0" w:color="auto"/>
                <w:bottom w:val="none" w:sz="0" w:space="0" w:color="auto"/>
                <w:right w:val="none" w:sz="0" w:space="0" w:color="auto"/>
              </w:divBdr>
            </w:div>
            <w:div w:id="722027866">
              <w:marLeft w:val="0"/>
              <w:marRight w:val="0"/>
              <w:marTop w:val="0"/>
              <w:marBottom w:val="0"/>
              <w:divBdr>
                <w:top w:val="none" w:sz="0" w:space="0" w:color="auto"/>
                <w:left w:val="none" w:sz="0" w:space="0" w:color="auto"/>
                <w:bottom w:val="none" w:sz="0" w:space="0" w:color="auto"/>
                <w:right w:val="none" w:sz="0" w:space="0" w:color="auto"/>
              </w:divBdr>
            </w:div>
            <w:div w:id="725834151">
              <w:marLeft w:val="0"/>
              <w:marRight w:val="0"/>
              <w:marTop w:val="0"/>
              <w:marBottom w:val="0"/>
              <w:divBdr>
                <w:top w:val="none" w:sz="0" w:space="0" w:color="auto"/>
                <w:left w:val="none" w:sz="0" w:space="0" w:color="auto"/>
                <w:bottom w:val="none" w:sz="0" w:space="0" w:color="auto"/>
                <w:right w:val="none" w:sz="0" w:space="0" w:color="auto"/>
              </w:divBdr>
            </w:div>
            <w:div w:id="731927598">
              <w:marLeft w:val="0"/>
              <w:marRight w:val="0"/>
              <w:marTop w:val="0"/>
              <w:marBottom w:val="0"/>
              <w:divBdr>
                <w:top w:val="none" w:sz="0" w:space="0" w:color="auto"/>
                <w:left w:val="none" w:sz="0" w:space="0" w:color="auto"/>
                <w:bottom w:val="none" w:sz="0" w:space="0" w:color="auto"/>
                <w:right w:val="none" w:sz="0" w:space="0" w:color="auto"/>
              </w:divBdr>
            </w:div>
            <w:div w:id="732049743">
              <w:marLeft w:val="0"/>
              <w:marRight w:val="0"/>
              <w:marTop w:val="0"/>
              <w:marBottom w:val="0"/>
              <w:divBdr>
                <w:top w:val="none" w:sz="0" w:space="0" w:color="auto"/>
                <w:left w:val="none" w:sz="0" w:space="0" w:color="auto"/>
                <w:bottom w:val="none" w:sz="0" w:space="0" w:color="auto"/>
                <w:right w:val="none" w:sz="0" w:space="0" w:color="auto"/>
              </w:divBdr>
            </w:div>
            <w:div w:id="733965430">
              <w:marLeft w:val="0"/>
              <w:marRight w:val="0"/>
              <w:marTop w:val="0"/>
              <w:marBottom w:val="0"/>
              <w:divBdr>
                <w:top w:val="none" w:sz="0" w:space="0" w:color="auto"/>
                <w:left w:val="none" w:sz="0" w:space="0" w:color="auto"/>
                <w:bottom w:val="none" w:sz="0" w:space="0" w:color="auto"/>
                <w:right w:val="none" w:sz="0" w:space="0" w:color="auto"/>
              </w:divBdr>
            </w:div>
            <w:div w:id="741831624">
              <w:marLeft w:val="0"/>
              <w:marRight w:val="0"/>
              <w:marTop w:val="0"/>
              <w:marBottom w:val="0"/>
              <w:divBdr>
                <w:top w:val="none" w:sz="0" w:space="0" w:color="auto"/>
                <w:left w:val="none" w:sz="0" w:space="0" w:color="auto"/>
                <w:bottom w:val="none" w:sz="0" w:space="0" w:color="auto"/>
                <w:right w:val="none" w:sz="0" w:space="0" w:color="auto"/>
              </w:divBdr>
            </w:div>
            <w:div w:id="742987982">
              <w:marLeft w:val="0"/>
              <w:marRight w:val="0"/>
              <w:marTop w:val="0"/>
              <w:marBottom w:val="0"/>
              <w:divBdr>
                <w:top w:val="none" w:sz="0" w:space="0" w:color="auto"/>
                <w:left w:val="none" w:sz="0" w:space="0" w:color="auto"/>
                <w:bottom w:val="none" w:sz="0" w:space="0" w:color="auto"/>
                <w:right w:val="none" w:sz="0" w:space="0" w:color="auto"/>
              </w:divBdr>
            </w:div>
            <w:div w:id="750203437">
              <w:marLeft w:val="0"/>
              <w:marRight w:val="0"/>
              <w:marTop w:val="0"/>
              <w:marBottom w:val="0"/>
              <w:divBdr>
                <w:top w:val="none" w:sz="0" w:space="0" w:color="auto"/>
                <w:left w:val="none" w:sz="0" w:space="0" w:color="auto"/>
                <w:bottom w:val="none" w:sz="0" w:space="0" w:color="auto"/>
                <w:right w:val="none" w:sz="0" w:space="0" w:color="auto"/>
              </w:divBdr>
            </w:div>
            <w:div w:id="754058724">
              <w:marLeft w:val="0"/>
              <w:marRight w:val="0"/>
              <w:marTop w:val="0"/>
              <w:marBottom w:val="0"/>
              <w:divBdr>
                <w:top w:val="none" w:sz="0" w:space="0" w:color="auto"/>
                <w:left w:val="none" w:sz="0" w:space="0" w:color="auto"/>
                <w:bottom w:val="none" w:sz="0" w:space="0" w:color="auto"/>
                <w:right w:val="none" w:sz="0" w:space="0" w:color="auto"/>
              </w:divBdr>
            </w:div>
            <w:div w:id="764153825">
              <w:marLeft w:val="0"/>
              <w:marRight w:val="0"/>
              <w:marTop w:val="0"/>
              <w:marBottom w:val="0"/>
              <w:divBdr>
                <w:top w:val="none" w:sz="0" w:space="0" w:color="auto"/>
                <w:left w:val="none" w:sz="0" w:space="0" w:color="auto"/>
                <w:bottom w:val="none" w:sz="0" w:space="0" w:color="auto"/>
                <w:right w:val="none" w:sz="0" w:space="0" w:color="auto"/>
              </w:divBdr>
            </w:div>
            <w:div w:id="766390318">
              <w:marLeft w:val="0"/>
              <w:marRight w:val="0"/>
              <w:marTop w:val="0"/>
              <w:marBottom w:val="0"/>
              <w:divBdr>
                <w:top w:val="none" w:sz="0" w:space="0" w:color="auto"/>
                <w:left w:val="none" w:sz="0" w:space="0" w:color="auto"/>
                <w:bottom w:val="none" w:sz="0" w:space="0" w:color="auto"/>
                <w:right w:val="none" w:sz="0" w:space="0" w:color="auto"/>
              </w:divBdr>
            </w:div>
            <w:div w:id="766657035">
              <w:marLeft w:val="0"/>
              <w:marRight w:val="0"/>
              <w:marTop w:val="0"/>
              <w:marBottom w:val="0"/>
              <w:divBdr>
                <w:top w:val="none" w:sz="0" w:space="0" w:color="auto"/>
                <w:left w:val="none" w:sz="0" w:space="0" w:color="auto"/>
                <w:bottom w:val="none" w:sz="0" w:space="0" w:color="auto"/>
                <w:right w:val="none" w:sz="0" w:space="0" w:color="auto"/>
              </w:divBdr>
            </w:div>
            <w:div w:id="780876568">
              <w:marLeft w:val="0"/>
              <w:marRight w:val="0"/>
              <w:marTop w:val="0"/>
              <w:marBottom w:val="0"/>
              <w:divBdr>
                <w:top w:val="none" w:sz="0" w:space="0" w:color="auto"/>
                <w:left w:val="none" w:sz="0" w:space="0" w:color="auto"/>
                <w:bottom w:val="none" w:sz="0" w:space="0" w:color="auto"/>
                <w:right w:val="none" w:sz="0" w:space="0" w:color="auto"/>
              </w:divBdr>
            </w:div>
            <w:div w:id="787550632">
              <w:marLeft w:val="0"/>
              <w:marRight w:val="0"/>
              <w:marTop w:val="0"/>
              <w:marBottom w:val="0"/>
              <w:divBdr>
                <w:top w:val="none" w:sz="0" w:space="0" w:color="auto"/>
                <w:left w:val="none" w:sz="0" w:space="0" w:color="auto"/>
                <w:bottom w:val="none" w:sz="0" w:space="0" w:color="auto"/>
                <w:right w:val="none" w:sz="0" w:space="0" w:color="auto"/>
              </w:divBdr>
            </w:div>
            <w:div w:id="798494262">
              <w:marLeft w:val="0"/>
              <w:marRight w:val="0"/>
              <w:marTop w:val="0"/>
              <w:marBottom w:val="0"/>
              <w:divBdr>
                <w:top w:val="none" w:sz="0" w:space="0" w:color="auto"/>
                <w:left w:val="none" w:sz="0" w:space="0" w:color="auto"/>
                <w:bottom w:val="none" w:sz="0" w:space="0" w:color="auto"/>
                <w:right w:val="none" w:sz="0" w:space="0" w:color="auto"/>
              </w:divBdr>
            </w:div>
            <w:div w:id="808787857">
              <w:marLeft w:val="0"/>
              <w:marRight w:val="0"/>
              <w:marTop w:val="0"/>
              <w:marBottom w:val="0"/>
              <w:divBdr>
                <w:top w:val="none" w:sz="0" w:space="0" w:color="auto"/>
                <w:left w:val="none" w:sz="0" w:space="0" w:color="auto"/>
                <w:bottom w:val="none" w:sz="0" w:space="0" w:color="auto"/>
                <w:right w:val="none" w:sz="0" w:space="0" w:color="auto"/>
              </w:divBdr>
            </w:div>
            <w:div w:id="812799203">
              <w:marLeft w:val="0"/>
              <w:marRight w:val="0"/>
              <w:marTop w:val="0"/>
              <w:marBottom w:val="0"/>
              <w:divBdr>
                <w:top w:val="none" w:sz="0" w:space="0" w:color="auto"/>
                <w:left w:val="none" w:sz="0" w:space="0" w:color="auto"/>
                <w:bottom w:val="none" w:sz="0" w:space="0" w:color="auto"/>
                <w:right w:val="none" w:sz="0" w:space="0" w:color="auto"/>
              </w:divBdr>
            </w:div>
            <w:div w:id="813176323">
              <w:marLeft w:val="0"/>
              <w:marRight w:val="0"/>
              <w:marTop w:val="0"/>
              <w:marBottom w:val="0"/>
              <w:divBdr>
                <w:top w:val="none" w:sz="0" w:space="0" w:color="auto"/>
                <w:left w:val="none" w:sz="0" w:space="0" w:color="auto"/>
                <w:bottom w:val="none" w:sz="0" w:space="0" w:color="auto"/>
                <w:right w:val="none" w:sz="0" w:space="0" w:color="auto"/>
              </w:divBdr>
            </w:div>
            <w:div w:id="814102736">
              <w:marLeft w:val="0"/>
              <w:marRight w:val="0"/>
              <w:marTop w:val="0"/>
              <w:marBottom w:val="0"/>
              <w:divBdr>
                <w:top w:val="none" w:sz="0" w:space="0" w:color="auto"/>
                <w:left w:val="none" w:sz="0" w:space="0" w:color="auto"/>
                <w:bottom w:val="none" w:sz="0" w:space="0" w:color="auto"/>
                <w:right w:val="none" w:sz="0" w:space="0" w:color="auto"/>
              </w:divBdr>
            </w:div>
            <w:div w:id="819348015">
              <w:marLeft w:val="0"/>
              <w:marRight w:val="0"/>
              <w:marTop w:val="0"/>
              <w:marBottom w:val="0"/>
              <w:divBdr>
                <w:top w:val="none" w:sz="0" w:space="0" w:color="auto"/>
                <w:left w:val="none" w:sz="0" w:space="0" w:color="auto"/>
                <w:bottom w:val="none" w:sz="0" w:space="0" w:color="auto"/>
                <w:right w:val="none" w:sz="0" w:space="0" w:color="auto"/>
              </w:divBdr>
            </w:div>
            <w:div w:id="830675781">
              <w:marLeft w:val="0"/>
              <w:marRight w:val="0"/>
              <w:marTop w:val="0"/>
              <w:marBottom w:val="0"/>
              <w:divBdr>
                <w:top w:val="none" w:sz="0" w:space="0" w:color="auto"/>
                <w:left w:val="none" w:sz="0" w:space="0" w:color="auto"/>
                <w:bottom w:val="none" w:sz="0" w:space="0" w:color="auto"/>
                <w:right w:val="none" w:sz="0" w:space="0" w:color="auto"/>
              </w:divBdr>
            </w:div>
            <w:div w:id="831682603">
              <w:marLeft w:val="0"/>
              <w:marRight w:val="0"/>
              <w:marTop w:val="0"/>
              <w:marBottom w:val="0"/>
              <w:divBdr>
                <w:top w:val="none" w:sz="0" w:space="0" w:color="auto"/>
                <w:left w:val="none" w:sz="0" w:space="0" w:color="auto"/>
                <w:bottom w:val="none" w:sz="0" w:space="0" w:color="auto"/>
                <w:right w:val="none" w:sz="0" w:space="0" w:color="auto"/>
              </w:divBdr>
            </w:div>
            <w:div w:id="835459459">
              <w:marLeft w:val="0"/>
              <w:marRight w:val="0"/>
              <w:marTop w:val="0"/>
              <w:marBottom w:val="0"/>
              <w:divBdr>
                <w:top w:val="none" w:sz="0" w:space="0" w:color="auto"/>
                <w:left w:val="none" w:sz="0" w:space="0" w:color="auto"/>
                <w:bottom w:val="none" w:sz="0" w:space="0" w:color="auto"/>
                <w:right w:val="none" w:sz="0" w:space="0" w:color="auto"/>
              </w:divBdr>
            </w:div>
            <w:div w:id="858661563">
              <w:marLeft w:val="0"/>
              <w:marRight w:val="0"/>
              <w:marTop w:val="0"/>
              <w:marBottom w:val="0"/>
              <w:divBdr>
                <w:top w:val="none" w:sz="0" w:space="0" w:color="auto"/>
                <w:left w:val="none" w:sz="0" w:space="0" w:color="auto"/>
                <w:bottom w:val="none" w:sz="0" w:space="0" w:color="auto"/>
                <w:right w:val="none" w:sz="0" w:space="0" w:color="auto"/>
              </w:divBdr>
            </w:div>
            <w:div w:id="860514205">
              <w:marLeft w:val="0"/>
              <w:marRight w:val="0"/>
              <w:marTop w:val="0"/>
              <w:marBottom w:val="0"/>
              <w:divBdr>
                <w:top w:val="none" w:sz="0" w:space="0" w:color="auto"/>
                <w:left w:val="none" w:sz="0" w:space="0" w:color="auto"/>
                <w:bottom w:val="none" w:sz="0" w:space="0" w:color="auto"/>
                <w:right w:val="none" w:sz="0" w:space="0" w:color="auto"/>
              </w:divBdr>
            </w:div>
            <w:div w:id="872620223">
              <w:marLeft w:val="0"/>
              <w:marRight w:val="0"/>
              <w:marTop w:val="0"/>
              <w:marBottom w:val="0"/>
              <w:divBdr>
                <w:top w:val="none" w:sz="0" w:space="0" w:color="auto"/>
                <w:left w:val="none" w:sz="0" w:space="0" w:color="auto"/>
                <w:bottom w:val="none" w:sz="0" w:space="0" w:color="auto"/>
                <w:right w:val="none" w:sz="0" w:space="0" w:color="auto"/>
              </w:divBdr>
            </w:div>
            <w:div w:id="883251918">
              <w:marLeft w:val="0"/>
              <w:marRight w:val="0"/>
              <w:marTop w:val="0"/>
              <w:marBottom w:val="0"/>
              <w:divBdr>
                <w:top w:val="none" w:sz="0" w:space="0" w:color="auto"/>
                <w:left w:val="none" w:sz="0" w:space="0" w:color="auto"/>
                <w:bottom w:val="none" w:sz="0" w:space="0" w:color="auto"/>
                <w:right w:val="none" w:sz="0" w:space="0" w:color="auto"/>
              </w:divBdr>
            </w:div>
            <w:div w:id="884105122">
              <w:marLeft w:val="0"/>
              <w:marRight w:val="0"/>
              <w:marTop w:val="0"/>
              <w:marBottom w:val="0"/>
              <w:divBdr>
                <w:top w:val="none" w:sz="0" w:space="0" w:color="auto"/>
                <w:left w:val="none" w:sz="0" w:space="0" w:color="auto"/>
                <w:bottom w:val="none" w:sz="0" w:space="0" w:color="auto"/>
                <w:right w:val="none" w:sz="0" w:space="0" w:color="auto"/>
              </w:divBdr>
            </w:div>
            <w:div w:id="891649337">
              <w:marLeft w:val="0"/>
              <w:marRight w:val="0"/>
              <w:marTop w:val="0"/>
              <w:marBottom w:val="0"/>
              <w:divBdr>
                <w:top w:val="none" w:sz="0" w:space="0" w:color="auto"/>
                <w:left w:val="none" w:sz="0" w:space="0" w:color="auto"/>
                <w:bottom w:val="none" w:sz="0" w:space="0" w:color="auto"/>
                <w:right w:val="none" w:sz="0" w:space="0" w:color="auto"/>
              </w:divBdr>
            </w:div>
            <w:div w:id="900023560">
              <w:marLeft w:val="0"/>
              <w:marRight w:val="0"/>
              <w:marTop w:val="0"/>
              <w:marBottom w:val="0"/>
              <w:divBdr>
                <w:top w:val="none" w:sz="0" w:space="0" w:color="auto"/>
                <w:left w:val="none" w:sz="0" w:space="0" w:color="auto"/>
                <w:bottom w:val="none" w:sz="0" w:space="0" w:color="auto"/>
                <w:right w:val="none" w:sz="0" w:space="0" w:color="auto"/>
              </w:divBdr>
            </w:div>
            <w:div w:id="922567735">
              <w:marLeft w:val="0"/>
              <w:marRight w:val="0"/>
              <w:marTop w:val="0"/>
              <w:marBottom w:val="0"/>
              <w:divBdr>
                <w:top w:val="none" w:sz="0" w:space="0" w:color="auto"/>
                <w:left w:val="none" w:sz="0" w:space="0" w:color="auto"/>
                <w:bottom w:val="none" w:sz="0" w:space="0" w:color="auto"/>
                <w:right w:val="none" w:sz="0" w:space="0" w:color="auto"/>
              </w:divBdr>
            </w:div>
            <w:div w:id="928778043">
              <w:marLeft w:val="0"/>
              <w:marRight w:val="0"/>
              <w:marTop w:val="0"/>
              <w:marBottom w:val="0"/>
              <w:divBdr>
                <w:top w:val="none" w:sz="0" w:space="0" w:color="auto"/>
                <w:left w:val="none" w:sz="0" w:space="0" w:color="auto"/>
                <w:bottom w:val="none" w:sz="0" w:space="0" w:color="auto"/>
                <w:right w:val="none" w:sz="0" w:space="0" w:color="auto"/>
              </w:divBdr>
            </w:div>
            <w:div w:id="934442554">
              <w:marLeft w:val="0"/>
              <w:marRight w:val="0"/>
              <w:marTop w:val="0"/>
              <w:marBottom w:val="0"/>
              <w:divBdr>
                <w:top w:val="none" w:sz="0" w:space="0" w:color="auto"/>
                <w:left w:val="none" w:sz="0" w:space="0" w:color="auto"/>
                <w:bottom w:val="none" w:sz="0" w:space="0" w:color="auto"/>
                <w:right w:val="none" w:sz="0" w:space="0" w:color="auto"/>
              </w:divBdr>
            </w:div>
            <w:div w:id="937371632">
              <w:marLeft w:val="0"/>
              <w:marRight w:val="0"/>
              <w:marTop w:val="0"/>
              <w:marBottom w:val="0"/>
              <w:divBdr>
                <w:top w:val="none" w:sz="0" w:space="0" w:color="auto"/>
                <w:left w:val="none" w:sz="0" w:space="0" w:color="auto"/>
                <w:bottom w:val="none" w:sz="0" w:space="0" w:color="auto"/>
                <w:right w:val="none" w:sz="0" w:space="0" w:color="auto"/>
              </w:divBdr>
            </w:div>
            <w:div w:id="944070889">
              <w:marLeft w:val="0"/>
              <w:marRight w:val="0"/>
              <w:marTop w:val="0"/>
              <w:marBottom w:val="0"/>
              <w:divBdr>
                <w:top w:val="none" w:sz="0" w:space="0" w:color="auto"/>
                <w:left w:val="none" w:sz="0" w:space="0" w:color="auto"/>
                <w:bottom w:val="none" w:sz="0" w:space="0" w:color="auto"/>
                <w:right w:val="none" w:sz="0" w:space="0" w:color="auto"/>
              </w:divBdr>
            </w:div>
            <w:div w:id="958991016">
              <w:marLeft w:val="0"/>
              <w:marRight w:val="0"/>
              <w:marTop w:val="0"/>
              <w:marBottom w:val="0"/>
              <w:divBdr>
                <w:top w:val="none" w:sz="0" w:space="0" w:color="auto"/>
                <w:left w:val="none" w:sz="0" w:space="0" w:color="auto"/>
                <w:bottom w:val="none" w:sz="0" w:space="0" w:color="auto"/>
                <w:right w:val="none" w:sz="0" w:space="0" w:color="auto"/>
              </w:divBdr>
            </w:div>
            <w:div w:id="970402439">
              <w:marLeft w:val="0"/>
              <w:marRight w:val="0"/>
              <w:marTop w:val="0"/>
              <w:marBottom w:val="0"/>
              <w:divBdr>
                <w:top w:val="none" w:sz="0" w:space="0" w:color="auto"/>
                <w:left w:val="none" w:sz="0" w:space="0" w:color="auto"/>
                <w:bottom w:val="none" w:sz="0" w:space="0" w:color="auto"/>
                <w:right w:val="none" w:sz="0" w:space="0" w:color="auto"/>
              </w:divBdr>
            </w:div>
            <w:div w:id="971520843">
              <w:marLeft w:val="0"/>
              <w:marRight w:val="0"/>
              <w:marTop w:val="0"/>
              <w:marBottom w:val="0"/>
              <w:divBdr>
                <w:top w:val="none" w:sz="0" w:space="0" w:color="auto"/>
                <w:left w:val="none" w:sz="0" w:space="0" w:color="auto"/>
                <w:bottom w:val="none" w:sz="0" w:space="0" w:color="auto"/>
                <w:right w:val="none" w:sz="0" w:space="0" w:color="auto"/>
              </w:divBdr>
            </w:div>
            <w:div w:id="983585367">
              <w:marLeft w:val="0"/>
              <w:marRight w:val="0"/>
              <w:marTop w:val="0"/>
              <w:marBottom w:val="0"/>
              <w:divBdr>
                <w:top w:val="none" w:sz="0" w:space="0" w:color="auto"/>
                <w:left w:val="none" w:sz="0" w:space="0" w:color="auto"/>
                <w:bottom w:val="none" w:sz="0" w:space="0" w:color="auto"/>
                <w:right w:val="none" w:sz="0" w:space="0" w:color="auto"/>
              </w:divBdr>
            </w:div>
            <w:div w:id="987170165">
              <w:marLeft w:val="0"/>
              <w:marRight w:val="0"/>
              <w:marTop w:val="0"/>
              <w:marBottom w:val="0"/>
              <w:divBdr>
                <w:top w:val="none" w:sz="0" w:space="0" w:color="auto"/>
                <w:left w:val="none" w:sz="0" w:space="0" w:color="auto"/>
                <w:bottom w:val="none" w:sz="0" w:space="0" w:color="auto"/>
                <w:right w:val="none" w:sz="0" w:space="0" w:color="auto"/>
              </w:divBdr>
            </w:div>
            <w:div w:id="990452298">
              <w:marLeft w:val="0"/>
              <w:marRight w:val="0"/>
              <w:marTop w:val="0"/>
              <w:marBottom w:val="0"/>
              <w:divBdr>
                <w:top w:val="none" w:sz="0" w:space="0" w:color="auto"/>
                <w:left w:val="none" w:sz="0" w:space="0" w:color="auto"/>
                <w:bottom w:val="none" w:sz="0" w:space="0" w:color="auto"/>
                <w:right w:val="none" w:sz="0" w:space="0" w:color="auto"/>
              </w:divBdr>
            </w:div>
            <w:div w:id="1000624142">
              <w:marLeft w:val="0"/>
              <w:marRight w:val="0"/>
              <w:marTop w:val="0"/>
              <w:marBottom w:val="0"/>
              <w:divBdr>
                <w:top w:val="none" w:sz="0" w:space="0" w:color="auto"/>
                <w:left w:val="none" w:sz="0" w:space="0" w:color="auto"/>
                <w:bottom w:val="none" w:sz="0" w:space="0" w:color="auto"/>
                <w:right w:val="none" w:sz="0" w:space="0" w:color="auto"/>
              </w:divBdr>
            </w:div>
            <w:div w:id="1001548675">
              <w:marLeft w:val="0"/>
              <w:marRight w:val="0"/>
              <w:marTop w:val="0"/>
              <w:marBottom w:val="0"/>
              <w:divBdr>
                <w:top w:val="none" w:sz="0" w:space="0" w:color="auto"/>
                <w:left w:val="none" w:sz="0" w:space="0" w:color="auto"/>
                <w:bottom w:val="none" w:sz="0" w:space="0" w:color="auto"/>
                <w:right w:val="none" w:sz="0" w:space="0" w:color="auto"/>
              </w:divBdr>
            </w:div>
            <w:div w:id="1008407543">
              <w:marLeft w:val="0"/>
              <w:marRight w:val="0"/>
              <w:marTop w:val="0"/>
              <w:marBottom w:val="0"/>
              <w:divBdr>
                <w:top w:val="none" w:sz="0" w:space="0" w:color="auto"/>
                <w:left w:val="none" w:sz="0" w:space="0" w:color="auto"/>
                <w:bottom w:val="none" w:sz="0" w:space="0" w:color="auto"/>
                <w:right w:val="none" w:sz="0" w:space="0" w:color="auto"/>
              </w:divBdr>
            </w:div>
            <w:div w:id="1008866741">
              <w:marLeft w:val="0"/>
              <w:marRight w:val="0"/>
              <w:marTop w:val="0"/>
              <w:marBottom w:val="0"/>
              <w:divBdr>
                <w:top w:val="none" w:sz="0" w:space="0" w:color="auto"/>
                <w:left w:val="none" w:sz="0" w:space="0" w:color="auto"/>
                <w:bottom w:val="none" w:sz="0" w:space="0" w:color="auto"/>
                <w:right w:val="none" w:sz="0" w:space="0" w:color="auto"/>
              </w:divBdr>
            </w:div>
            <w:div w:id="1012490171">
              <w:marLeft w:val="0"/>
              <w:marRight w:val="0"/>
              <w:marTop w:val="0"/>
              <w:marBottom w:val="0"/>
              <w:divBdr>
                <w:top w:val="none" w:sz="0" w:space="0" w:color="auto"/>
                <w:left w:val="none" w:sz="0" w:space="0" w:color="auto"/>
                <w:bottom w:val="none" w:sz="0" w:space="0" w:color="auto"/>
                <w:right w:val="none" w:sz="0" w:space="0" w:color="auto"/>
              </w:divBdr>
            </w:div>
            <w:div w:id="1020013226">
              <w:marLeft w:val="0"/>
              <w:marRight w:val="0"/>
              <w:marTop w:val="0"/>
              <w:marBottom w:val="0"/>
              <w:divBdr>
                <w:top w:val="none" w:sz="0" w:space="0" w:color="auto"/>
                <w:left w:val="none" w:sz="0" w:space="0" w:color="auto"/>
                <w:bottom w:val="none" w:sz="0" w:space="0" w:color="auto"/>
                <w:right w:val="none" w:sz="0" w:space="0" w:color="auto"/>
              </w:divBdr>
            </w:div>
            <w:div w:id="1026102285">
              <w:marLeft w:val="0"/>
              <w:marRight w:val="0"/>
              <w:marTop w:val="0"/>
              <w:marBottom w:val="0"/>
              <w:divBdr>
                <w:top w:val="none" w:sz="0" w:space="0" w:color="auto"/>
                <w:left w:val="none" w:sz="0" w:space="0" w:color="auto"/>
                <w:bottom w:val="none" w:sz="0" w:space="0" w:color="auto"/>
                <w:right w:val="none" w:sz="0" w:space="0" w:color="auto"/>
              </w:divBdr>
            </w:div>
            <w:div w:id="1028291325">
              <w:marLeft w:val="0"/>
              <w:marRight w:val="0"/>
              <w:marTop w:val="0"/>
              <w:marBottom w:val="0"/>
              <w:divBdr>
                <w:top w:val="none" w:sz="0" w:space="0" w:color="auto"/>
                <w:left w:val="none" w:sz="0" w:space="0" w:color="auto"/>
                <w:bottom w:val="none" w:sz="0" w:space="0" w:color="auto"/>
                <w:right w:val="none" w:sz="0" w:space="0" w:color="auto"/>
              </w:divBdr>
            </w:div>
            <w:div w:id="1029180691">
              <w:marLeft w:val="0"/>
              <w:marRight w:val="0"/>
              <w:marTop w:val="0"/>
              <w:marBottom w:val="0"/>
              <w:divBdr>
                <w:top w:val="none" w:sz="0" w:space="0" w:color="auto"/>
                <w:left w:val="none" w:sz="0" w:space="0" w:color="auto"/>
                <w:bottom w:val="none" w:sz="0" w:space="0" w:color="auto"/>
                <w:right w:val="none" w:sz="0" w:space="0" w:color="auto"/>
              </w:divBdr>
            </w:div>
            <w:div w:id="1037584349">
              <w:marLeft w:val="0"/>
              <w:marRight w:val="0"/>
              <w:marTop w:val="0"/>
              <w:marBottom w:val="0"/>
              <w:divBdr>
                <w:top w:val="none" w:sz="0" w:space="0" w:color="auto"/>
                <w:left w:val="none" w:sz="0" w:space="0" w:color="auto"/>
                <w:bottom w:val="none" w:sz="0" w:space="0" w:color="auto"/>
                <w:right w:val="none" w:sz="0" w:space="0" w:color="auto"/>
              </w:divBdr>
            </w:div>
            <w:div w:id="1043752564">
              <w:marLeft w:val="0"/>
              <w:marRight w:val="0"/>
              <w:marTop w:val="0"/>
              <w:marBottom w:val="0"/>
              <w:divBdr>
                <w:top w:val="none" w:sz="0" w:space="0" w:color="auto"/>
                <w:left w:val="none" w:sz="0" w:space="0" w:color="auto"/>
                <w:bottom w:val="none" w:sz="0" w:space="0" w:color="auto"/>
                <w:right w:val="none" w:sz="0" w:space="0" w:color="auto"/>
              </w:divBdr>
            </w:div>
            <w:div w:id="1044213424">
              <w:marLeft w:val="0"/>
              <w:marRight w:val="0"/>
              <w:marTop w:val="0"/>
              <w:marBottom w:val="0"/>
              <w:divBdr>
                <w:top w:val="none" w:sz="0" w:space="0" w:color="auto"/>
                <w:left w:val="none" w:sz="0" w:space="0" w:color="auto"/>
                <w:bottom w:val="none" w:sz="0" w:space="0" w:color="auto"/>
                <w:right w:val="none" w:sz="0" w:space="0" w:color="auto"/>
              </w:divBdr>
            </w:div>
            <w:div w:id="1045712958">
              <w:marLeft w:val="0"/>
              <w:marRight w:val="0"/>
              <w:marTop w:val="0"/>
              <w:marBottom w:val="0"/>
              <w:divBdr>
                <w:top w:val="none" w:sz="0" w:space="0" w:color="auto"/>
                <w:left w:val="none" w:sz="0" w:space="0" w:color="auto"/>
                <w:bottom w:val="none" w:sz="0" w:space="0" w:color="auto"/>
                <w:right w:val="none" w:sz="0" w:space="0" w:color="auto"/>
              </w:divBdr>
            </w:div>
            <w:div w:id="1051806912">
              <w:marLeft w:val="0"/>
              <w:marRight w:val="0"/>
              <w:marTop w:val="0"/>
              <w:marBottom w:val="0"/>
              <w:divBdr>
                <w:top w:val="none" w:sz="0" w:space="0" w:color="auto"/>
                <w:left w:val="none" w:sz="0" w:space="0" w:color="auto"/>
                <w:bottom w:val="none" w:sz="0" w:space="0" w:color="auto"/>
                <w:right w:val="none" w:sz="0" w:space="0" w:color="auto"/>
              </w:divBdr>
            </w:div>
            <w:div w:id="1060665836">
              <w:marLeft w:val="0"/>
              <w:marRight w:val="0"/>
              <w:marTop w:val="0"/>
              <w:marBottom w:val="0"/>
              <w:divBdr>
                <w:top w:val="none" w:sz="0" w:space="0" w:color="auto"/>
                <w:left w:val="none" w:sz="0" w:space="0" w:color="auto"/>
                <w:bottom w:val="none" w:sz="0" w:space="0" w:color="auto"/>
                <w:right w:val="none" w:sz="0" w:space="0" w:color="auto"/>
              </w:divBdr>
            </w:div>
            <w:div w:id="1069426835">
              <w:marLeft w:val="0"/>
              <w:marRight w:val="0"/>
              <w:marTop w:val="0"/>
              <w:marBottom w:val="0"/>
              <w:divBdr>
                <w:top w:val="none" w:sz="0" w:space="0" w:color="auto"/>
                <w:left w:val="none" w:sz="0" w:space="0" w:color="auto"/>
                <w:bottom w:val="none" w:sz="0" w:space="0" w:color="auto"/>
                <w:right w:val="none" w:sz="0" w:space="0" w:color="auto"/>
              </w:divBdr>
            </w:div>
            <w:div w:id="1075124717">
              <w:marLeft w:val="0"/>
              <w:marRight w:val="0"/>
              <w:marTop w:val="0"/>
              <w:marBottom w:val="0"/>
              <w:divBdr>
                <w:top w:val="none" w:sz="0" w:space="0" w:color="auto"/>
                <w:left w:val="none" w:sz="0" w:space="0" w:color="auto"/>
                <w:bottom w:val="none" w:sz="0" w:space="0" w:color="auto"/>
                <w:right w:val="none" w:sz="0" w:space="0" w:color="auto"/>
              </w:divBdr>
            </w:div>
            <w:div w:id="1077553245">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0"/>
              <w:marTop w:val="0"/>
              <w:marBottom w:val="0"/>
              <w:divBdr>
                <w:top w:val="none" w:sz="0" w:space="0" w:color="auto"/>
                <w:left w:val="none" w:sz="0" w:space="0" w:color="auto"/>
                <w:bottom w:val="none" w:sz="0" w:space="0" w:color="auto"/>
                <w:right w:val="none" w:sz="0" w:space="0" w:color="auto"/>
              </w:divBdr>
            </w:div>
            <w:div w:id="1090354826">
              <w:marLeft w:val="0"/>
              <w:marRight w:val="0"/>
              <w:marTop w:val="0"/>
              <w:marBottom w:val="0"/>
              <w:divBdr>
                <w:top w:val="none" w:sz="0" w:space="0" w:color="auto"/>
                <w:left w:val="none" w:sz="0" w:space="0" w:color="auto"/>
                <w:bottom w:val="none" w:sz="0" w:space="0" w:color="auto"/>
                <w:right w:val="none" w:sz="0" w:space="0" w:color="auto"/>
              </w:divBdr>
            </w:div>
            <w:div w:id="1091195524">
              <w:marLeft w:val="0"/>
              <w:marRight w:val="0"/>
              <w:marTop w:val="0"/>
              <w:marBottom w:val="0"/>
              <w:divBdr>
                <w:top w:val="none" w:sz="0" w:space="0" w:color="auto"/>
                <w:left w:val="none" w:sz="0" w:space="0" w:color="auto"/>
                <w:bottom w:val="none" w:sz="0" w:space="0" w:color="auto"/>
                <w:right w:val="none" w:sz="0" w:space="0" w:color="auto"/>
              </w:divBdr>
            </w:div>
            <w:div w:id="1097022876">
              <w:marLeft w:val="0"/>
              <w:marRight w:val="0"/>
              <w:marTop w:val="0"/>
              <w:marBottom w:val="0"/>
              <w:divBdr>
                <w:top w:val="none" w:sz="0" w:space="0" w:color="auto"/>
                <w:left w:val="none" w:sz="0" w:space="0" w:color="auto"/>
                <w:bottom w:val="none" w:sz="0" w:space="0" w:color="auto"/>
                <w:right w:val="none" w:sz="0" w:space="0" w:color="auto"/>
              </w:divBdr>
            </w:div>
            <w:div w:id="1104419656">
              <w:marLeft w:val="0"/>
              <w:marRight w:val="0"/>
              <w:marTop w:val="0"/>
              <w:marBottom w:val="0"/>
              <w:divBdr>
                <w:top w:val="none" w:sz="0" w:space="0" w:color="auto"/>
                <w:left w:val="none" w:sz="0" w:space="0" w:color="auto"/>
                <w:bottom w:val="none" w:sz="0" w:space="0" w:color="auto"/>
                <w:right w:val="none" w:sz="0" w:space="0" w:color="auto"/>
              </w:divBdr>
            </w:div>
            <w:div w:id="1105268485">
              <w:marLeft w:val="0"/>
              <w:marRight w:val="0"/>
              <w:marTop w:val="0"/>
              <w:marBottom w:val="0"/>
              <w:divBdr>
                <w:top w:val="none" w:sz="0" w:space="0" w:color="auto"/>
                <w:left w:val="none" w:sz="0" w:space="0" w:color="auto"/>
                <w:bottom w:val="none" w:sz="0" w:space="0" w:color="auto"/>
                <w:right w:val="none" w:sz="0" w:space="0" w:color="auto"/>
              </w:divBdr>
            </w:div>
            <w:div w:id="1114593594">
              <w:marLeft w:val="0"/>
              <w:marRight w:val="0"/>
              <w:marTop w:val="0"/>
              <w:marBottom w:val="0"/>
              <w:divBdr>
                <w:top w:val="none" w:sz="0" w:space="0" w:color="auto"/>
                <w:left w:val="none" w:sz="0" w:space="0" w:color="auto"/>
                <w:bottom w:val="none" w:sz="0" w:space="0" w:color="auto"/>
                <w:right w:val="none" w:sz="0" w:space="0" w:color="auto"/>
              </w:divBdr>
            </w:div>
            <w:div w:id="1119757383">
              <w:marLeft w:val="0"/>
              <w:marRight w:val="0"/>
              <w:marTop w:val="0"/>
              <w:marBottom w:val="0"/>
              <w:divBdr>
                <w:top w:val="none" w:sz="0" w:space="0" w:color="auto"/>
                <w:left w:val="none" w:sz="0" w:space="0" w:color="auto"/>
                <w:bottom w:val="none" w:sz="0" w:space="0" w:color="auto"/>
                <w:right w:val="none" w:sz="0" w:space="0" w:color="auto"/>
              </w:divBdr>
            </w:div>
            <w:div w:id="1120954406">
              <w:marLeft w:val="0"/>
              <w:marRight w:val="0"/>
              <w:marTop w:val="0"/>
              <w:marBottom w:val="0"/>
              <w:divBdr>
                <w:top w:val="none" w:sz="0" w:space="0" w:color="auto"/>
                <w:left w:val="none" w:sz="0" w:space="0" w:color="auto"/>
                <w:bottom w:val="none" w:sz="0" w:space="0" w:color="auto"/>
                <w:right w:val="none" w:sz="0" w:space="0" w:color="auto"/>
              </w:divBdr>
            </w:div>
            <w:div w:id="1121344031">
              <w:marLeft w:val="0"/>
              <w:marRight w:val="0"/>
              <w:marTop w:val="0"/>
              <w:marBottom w:val="0"/>
              <w:divBdr>
                <w:top w:val="none" w:sz="0" w:space="0" w:color="auto"/>
                <w:left w:val="none" w:sz="0" w:space="0" w:color="auto"/>
                <w:bottom w:val="none" w:sz="0" w:space="0" w:color="auto"/>
                <w:right w:val="none" w:sz="0" w:space="0" w:color="auto"/>
              </w:divBdr>
            </w:div>
            <w:div w:id="1126970510">
              <w:marLeft w:val="0"/>
              <w:marRight w:val="0"/>
              <w:marTop w:val="0"/>
              <w:marBottom w:val="0"/>
              <w:divBdr>
                <w:top w:val="none" w:sz="0" w:space="0" w:color="auto"/>
                <w:left w:val="none" w:sz="0" w:space="0" w:color="auto"/>
                <w:bottom w:val="none" w:sz="0" w:space="0" w:color="auto"/>
                <w:right w:val="none" w:sz="0" w:space="0" w:color="auto"/>
              </w:divBdr>
            </w:div>
            <w:div w:id="1128939016">
              <w:marLeft w:val="0"/>
              <w:marRight w:val="0"/>
              <w:marTop w:val="0"/>
              <w:marBottom w:val="0"/>
              <w:divBdr>
                <w:top w:val="none" w:sz="0" w:space="0" w:color="auto"/>
                <w:left w:val="none" w:sz="0" w:space="0" w:color="auto"/>
                <w:bottom w:val="none" w:sz="0" w:space="0" w:color="auto"/>
                <w:right w:val="none" w:sz="0" w:space="0" w:color="auto"/>
              </w:divBdr>
            </w:div>
            <w:div w:id="1129398736">
              <w:marLeft w:val="0"/>
              <w:marRight w:val="0"/>
              <w:marTop w:val="0"/>
              <w:marBottom w:val="0"/>
              <w:divBdr>
                <w:top w:val="none" w:sz="0" w:space="0" w:color="auto"/>
                <w:left w:val="none" w:sz="0" w:space="0" w:color="auto"/>
                <w:bottom w:val="none" w:sz="0" w:space="0" w:color="auto"/>
                <w:right w:val="none" w:sz="0" w:space="0" w:color="auto"/>
              </w:divBdr>
            </w:div>
            <w:div w:id="1137137925">
              <w:marLeft w:val="0"/>
              <w:marRight w:val="0"/>
              <w:marTop w:val="0"/>
              <w:marBottom w:val="0"/>
              <w:divBdr>
                <w:top w:val="none" w:sz="0" w:space="0" w:color="auto"/>
                <w:left w:val="none" w:sz="0" w:space="0" w:color="auto"/>
                <w:bottom w:val="none" w:sz="0" w:space="0" w:color="auto"/>
                <w:right w:val="none" w:sz="0" w:space="0" w:color="auto"/>
              </w:divBdr>
            </w:div>
            <w:div w:id="1139571393">
              <w:marLeft w:val="0"/>
              <w:marRight w:val="0"/>
              <w:marTop w:val="0"/>
              <w:marBottom w:val="0"/>
              <w:divBdr>
                <w:top w:val="none" w:sz="0" w:space="0" w:color="auto"/>
                <w:left w:val="none" w:sz="0" w:space="0" w:color="auto"/>
                <w:bottom w:val="none" w:sz="0" w:space="0" w:color="auto"/>
                <w:right w:val="none" w:sz="0" w:space="0" w:color="auto"/>
              </w:divBdr>
            </w:div>
            <w:div w:id="1142187005">
              <w:marLeft w:val="0"/>
              <w:marRight w:val="0"/>
              <w:marTop w:val="0"/>
              <w:marBottom w:val="0"/>
              <w:divBdr>
                <w:top w:val="none" w:sz="0" w:space="0" w:color="auto"/>
                <w:left w:val="none" w:sz="0" w:space="0" w:color="auto"/>
                <w:bottom w:val="none" w:sz="0" w:space="0" w:color="auto"/>
                <w:right w:val="none" w:sz="0" w:space="0" w:color="auto"/>
              </w:divBdr>
            </w:div>
            <w:div w:id="1146044770">
              <w:marLeft w:val="0"/>
              <w:marRight w:val="0"/>
              <w:marTop w:val="0"/>
              <w:marBottom w:val="0"/>
              <w:divBdr>
                <w:top w:val="none" w:sz="0" w:space="0" w:color="auto"/>
                <w:left w:val="none" w:sz="0" w:space="0" w:color="auto"/>
                <w:bottom w:val="none" w:sz="0" w:space="0" w:color="auto"/>
                <w:right w:val="none" w:sz="0" w:space="0" w:color="auto"/>
              </w:divBdr>
            </w:div>
            <w:div w:id="1146167953">
              <w:marLeft w:val="0"/>
              <w:marRight w:val="0"/>
              <w:marTop w:val="0"/>
              <w:marBottom w:val="0"/>
              <w:divBdr>
                <w:top w:val="none" w:sz="0" w:space="0" w:color="auto"/>
                <w:left w:val="none" w:sz="0" w:space="0" w:color="auto"/>
                <w:bottom w:val="none" w:sz="0" w:space="0" w:color="auto"/>
                <w:right w:val="none" w:sz="0" w:space="0" w:color="auto"/>
              </w:divBdr>
            </w:div>
            <w:div w:id="1159884187">
              <w:marLeft w:val="0"/>
              <w:marRight w:val="0"/>
              <w:marTop w:val="0"/>
              <w:marBottom w:val="0"/>
              <w:divBdr>
                <w:top w:val="none" w:sz="0" w:space="0" w:color="auto"/>
                <w:left w:val="none" w:sz="0" w:space="0" w:color="auto"/>
                <w:bottom w:val="none" w:sz="0" w:space="0" w:color="auto"/>
                <w:right w:val="none" w:sz="0" w:space="0" w:color="auto"/>
              </w:divBdr>
            </w:div>
            <w:div w:id="1160736077">
              <w:marLeft w:val="0"/>
              <w:marRight w:val="0"/>
              <w:marTop w:val="0"/>
              <w:marBottom w:val="0"/>
              <w:divBdr>
                <w:top w:val="none" w:sz="0" w:space="0" w:color="auto"/>
                <w:left w:val="none" w:sz="0" w:space="0" w:color="auto"/>
                <w:bottom w:val="none" w:sz="0" w:space="0" w:color="auto"/>
                <w:right w:val="none" w:sz="0" w:space="0" w:color="auto"/>
              </w:divBdr>
            </w:div>
            <w:div w:id="1165589014">
              <w:marLeft w:val="0"/>
              <w:marRight w:val="0"/>
              <w:marTop w:val="0"/>
              <w:marBottom w:val="0"/>
              <w:divBdr>
                <w:top w:val="none" w:sz="0" w:space="0" w:color="auto"/>
                <w:left w:val="none" w:sz="0" w:space="0" w:color="auto"/>
                <w:bottom w:val="none" w:sz="0" w:space="0" w:color="auto"/>
                <w:right w:val="none" w:sz="0" w:space="0" w:color="auto"/>
              </w:divBdr>
            </w:div>
            <w:div w:id="1165822865">
              <w:marLeft w:val="0"/>
              <w:marRight w:val="0"/>
              <w:marTop w:val="0"/>
              <w:marBottom w:val="0"/>
              <w:divBdr>
                <w:top w:val="none" w:sz="0" w:space="0" w:color="auto"/>
                <w:left w:val="none" w:sz="0" w:space="0" w:color="auto"/>
                <w:bottom w:val="none" w:sz="0" w:space="0" w:color="auto"/>
                <w:right w:val="none" w:sz="0" w:space="0" w:color="auto"/>
              </w:divBdr>
            </w:div>
            <w:div w:id="1176113459">
              <w:marLeft w:val="0"/>
              <w:marRight w:val="0"/>
              <w:marTop w:val="0"/>
              <w:marBottom w:val="0"/>
              <w:divBdr>
                <w:top w:val="none" w:sz="0" w:space="0" w:color="auto"/>
                <w:left w:val="none" w:sz="0" w:space="0" w:color="auto"/>
                <w:bottom w:val="none" w:sz="0" w:space="0" w:color="auto"/>
                <w:right w:val="none" w:sz="0" w:space="0" w:color="auto"/>
              </w:divBdr>
            </w:div>
            <w:div w:id="1194660043">
              <w:marLeft w:val="0"/>
              <w:marRight w:val="0"/>
              <w:marTop w:val="0"/>
              <w:marBottom w:val="0"/>
              <w:divBdr>
                <w:top w:val="none" w:sz="0" w:space="0" w:color="auto"/>
                <w:left w:val="none" w:sz="0" w:space="0" w:color="auto"/>
                <w:bottom w:val="none" w:sz="0" w:space="0" w:color="auto"/>
                <w:right w:val="none" w:sz="0" w:space="0" w:color="auto"/>
              </w:divBdr>
            </w:div>
            <w:div w:id="1197889911">
              <w:marLeft w:val="0"/>
              <w:marRight w:val="0"/>
              <w:marTop w:val="0"/>
              <w:marBottom w:val="0"/>
              <w:divBdr>
                <w:top w:val="none" w:sz="0" w:space="0" w:color="auto"/>
                <w:left w:val="none" w:sz="0" w:space="0" w:color="auto"/>
                <w:bottom w:val="none" w:sz="0" w:space="0" w:color="auto"/>
                <w:right w:val="none" w:sz="0" w:space="0" w:color="auto"/>
              </w:divBdr>
            </w:div>
            <w:div w:id="1205555392">
              <w:marLeft w:val="0"/>
              <w:marRight w:val="0"/>
              <w:marTop w:val="0"/>
              <w:marBottom w:val="0"/>
              <w:divBdr>
                <w:top w:val="none" w:sz="0" w:space="0" w:color="auto"/>
                <w:left w:val="none" w:sz="0" w:space="0" w:color="auto"/>
                <w:bottom w:val="none" w:sz="0" w:space="0" w:color="auto"/>
                <w:right w:val="none" w:sz="0" w:space="0" w:color="auto"/>
              </w:divBdr>
            </w:div>
            <w:div w:id="1208180661">
              <w:marLeft w:val="0"/>
              <w:marRight w:val="0"/>
              <w:marTop w:val="0"/>
              <w:marBottom w:val="0"/>
              <w:divBdr>
                <w:top w:val="none" w:sz="0" w:space="0" w:color="auto"/>
                <w:left w:val="none" w:sz="0" w:space="0" w:color="auto"/>
                <w:bottom w:val="none" w:sz="0" w:space="0" w:color="auto"/>
                <w:right w:val="none" w:sz="0" w:space="0" w:color="auto"/>
              </w:divBdr>
            </w:div>
            <w:div w:id="1220747559">
              <w:marLeft w:val="0"/>
              <w:marRight w:val="0"/>
              <w:marTop w:val="0"/>
              <w:marBottom w:val="0"/>
              <w:divBdr>
                <w:top w:val="none" w:sz="0" w:space="0" w:color="auto"/>
                <w:left w:val="none" w:sz="0" w:space="0" w:color="auto"/>
                <w:bottom w:val="none" w:sz="0" w:space="0" w:color="auto"/>
                <w:right w:val="none" w:sz="0" w:space="0" w:color="auto"/>
              </w:divBdr>
            </w:div>
            <w:div w:id="1222715398">
              <w:marLeft w:val="0"/>
              <w:marRight w:val="0"/>
              <w:marTop w:val="0"/>
              <w:marBottom w:val="0"/>
              <w:divBdr>
                <w:top w:val="none" w:sz="0" w:space="0" w:color="auto"/>
                <w:left w:val="none" w:sz="0" w:space="0" w:color="auto"/>
                <w:bottom w:val="none" w:sz="0" w:space="0" w:color="auto"/>
                <w:right w:val="none" w:sz="0" w:space="0" w:color="auto"/>
              </w:divBdr>
            </w:div>
            <w:div w:id="1224409372">
              <w:marLeft w:val="0"/>
              <w:marRight w:val="0"/>
              <w:marTop w:val="0"/>
              <w:marBottom w:val="0"/>
              <w:divBdr>
                <w:top w:val="none" w:sz="0" w:space="0" w:color="auto"/>
                <w:left w:val="none" w:sz="0" w:space="0" w:color="auto"/>
                <w:bottom w:val="none" w:sz="0" w:space="0" w:color="auto"/>
                <w:right w:val="none" w:sz="0" w:space="0" w:color="auto"/>
              </w:divBdr>
            </w:div>
            <w:div w:id="1232696632">
              <w:marLeft w:val="0"/>
              <w:marRight w:val="0"/>
              <w:marTop w:val="0"/>
              <w:marBottom w:val="0"/>
              <w:divBdr>
                <w:top w:val="none" w:sz="0" w:space="0" w:color="auto"/>
                <w:left w:val="none" w:sz="0" w:space="0" w:color="auto"/>
                <w:bottom w:val="none" w:sz="0" w:space="0" w:color="auto"/>
                <w:right w:val="none" w:sz="0" w:space="0" w:color="auto"/>
              </w:divBdr>
            </w:div>
            <w:div w:id="1241527556">
              <w:marLeft w:val="0"/>
              <w:marRight w:val="0"/>
              <w:marTop w:val="0"/>
              <w:marBottom w:val="0"/>
              <w:divBdr>
                <w:top w:val="none" w:sz="0" w:space="0" w:color="auto"/>
                <w:left w:val="none" w:sz="0" w:space="0" w:color="auto"/>
                <w:bottom w:val="none" w:sz="0" w:space="0" w:color="auto"/>
                <w:right w:val="none" w:sz="0" w:space="0" w:color="auto"/>
              </w:divBdr>
            </w:div>
            <w:div w:id="1245337680">
              <w:marLeft w:val="0"/>
              <w:marRight w:val="0"/>
              <w:marTop w:val="0"/>
              <w:marBottom w:val="0"/>
              <w:divBdr>
                <w:top w:val="none" w:sz="0" w:space="0" w:color="auto"/>
                <w:left w:val="none" w:sz="0" w:space="0" w:color="auto"/>
                <w:bottom w:val="none" w:sz="0" w:space="0" w:color="auto"/>
                <w:right w:val="none" w:sz="0" w:space="0" w:color="auto"/>
              </w:divBdr>
            </w:div>
            <w:div w:id="1246187162">
              <w:marLeft w:val="0"/>
              <w:marRight w:val="0"/>
              <w:marTop w:val="0"/>
              <w:marBottom w:val="0"/>
              <w:divBdr>
                <w:top w:val="none" w:sz="0" w:space="0" w:color="auto"/>
                <w:left w:val="none" w:sz="0" w:space="0" w:color="auto"/>
                <w:bottom w:val="none" w:sz="0" w:space="0" w:color="auto"/>
                <w:right w:val="none" w:sz="0" w:space="0" w:color="auto"/>
              </w:divBdr>
            </w:div>
            <w:div w:id="1248464665">
              <w:marLeft w:val="0"/>
              <w:marRight w:val="0"/>
              <w:marTop w:val="0"/>
              <w:marBottom w:val="0"/>
              <w:divBdr>
                <w:top w:val="none" w:sz="0" w:space="0" w:color="auto"/>
                <w:left w:val="none" w:sz="0" w:space="0" w:color="auto"/>
                <w:bottom w:val="none" w:sz="0" w:space="0" w:color="auto"/>
                <w:right w:val="none" w:sz="0" w:space="0" w:color="auto"/>
              </w:divBdr>
            </w:div>
            <w:div w:id="1249345397">
              <w:marLeft w:val="0"/>
              <w:marRight w:val="0"/>
              <w:marTop w:val="0"/>
              <w:marBottom w:val="0"/>
              <w:divBdr>
                <w:top w:val="none" w:sz="0" w:space="0" w:color="auto"/>
                <w:left w:val="none" w:sz="0" w:space="0" w:color="auto"/>
                <w:bottom w:val="none" w:sz="0" w:space="0" w:color="auto"/>
                <w:right w:val="none" w:sz="0" w:space="0" w:color="auto"/>
              </w:divBdr>
            </w:div>
            <w:div w:id="1252280743">
              <w:marLeft w:val="0"/>
              <w:marRight w:val="0"/>
              <w:marTop w:val="0"/>
              <w:marBottom w:val="0"/>
              <w:divBdr>
                <w:top w:val="none" w:sz="0" w:space="0" w:color="auto"/>
                <w:left w:val="none" w:sz="0" w:space="0" w:color="auto"/>
                <w:bottom w:val="none" w:sz="0" w:space="0" w:color="auto"/>
                <w:right w:val="none" w:sz="0" w:space="0" w:color="auto"/>
              </w:divBdr>
            </w:div>
            <w:div w:id="1252743180">
              <w:marLeft w:val="0"/>
              <w:marRight w:val="0"/>
              <w:marTop w:val="0"/>
              <w:marBottom w:val="0"/>
              <w:divBdr>
                <w:top w:val="none" w:sz="0" w:space="0" w:color="auto"/>
                <w:left w:val="none" w:sz="0" w:space="0" w:color="auto"/>
                <w:bottom w:val="none" w:sz="0" w:space="0" w:color="auto"/>
                <w:right w:val="none" w:sz="0" w:space="0" w:color="auto"/>
              </w:divBdr>
            </w:div>
            <w:div w:id="1262376088">
              <w:marLeft w:val="0"/>
              <w:marRight w:val="0"/>
              <w:marTop w:val="0"/>
              <w:marBottom w:val="0"/>
              <w:divBdr>
                <w:top w:val="none" w:sz="0" w:space="0" w:color="auto"/>
                <w:left w:val="none" w:sz="0" w:space="0" w:color="auto"/>
                <w:bottom w:val="none" w:sz="0" w:space="0" w:color="auto"/>
                <w:right w:val="none" w:sz="0" w:space="0" w:color="auto"/>
              </w:divBdr>
            </w:div>
            <w:div w:id="1273324538">
              <w:marLeft w:val="0"/>
              <w:marRight w:val="0"/>
              <w:marTop w:val="0"/>
              <w:marBottom w:val="0"/>
              <w:divBdr>
                <w:top w:val="none" w:sz="0" w:space="0" w:color="auto"/>
                <w:left w:val="none" w:sz="0" w:space="0" w:color="auto"/>
                <w:bottom w:val="none" w:sz="0" w:space="0" w:color="auto"/>
                <w:right w:val="none" w:sz="0" w:space="0" w:color="auto"/>
              </w:divBdr>
            </w:div>
            <w:div w:id="1277637508">
              <w:marLeft w:val="0"/>
              <w:marRight w:val="0"/>
              <w:marTop w:val="0"/>
              <w:marBottom w:val="0"/>
              <w:divBdr>
                <w:top w:val="none" w:sz="0" w:space="0" w:color="auto"/>
                <w:left w:val="none" w:sz="0" w:space="0" w:color="auto"/>
                <w:bottom w:val="none" w:sz="0" w:space="0" w:color="auto"/>
                <w:right w:val="none" w:sz="0" w:space="0" w:color="auto"/>
              </w:divBdr>
            </w:div>
            <w:div w:id="1277761721">
              <w:marLeft w:val="0"/>
              <w:marRight w:val="0"/>
              <w:marTop w:val="0"/>
              <w:marBottom w:val="0"/>
              <w:divBdr>
                <w:top w:val="none" w:sz="0" w:space="0" w:color="auto"/>
                <w:left w:val="none" w:sz="0" w:space="0" w:color="auto"/>
                <w:bottom w:val="none" w:sz="0" w:space="0" w:color="auto"/>
                <w:right w:val="none" w:sz="0" w:space="0" w:color="auto"/>
              </w:divBdr>
            </w:div>
            <w:div w:id="1278373885">
              <w:marLeft w:val="0"/>
              <w:marRight w:val="0"/>
              <w:marTop w:val="0"/>
              <w:marBottom w:val="0"/>
              <w:divBdr>
                <w:top w:val="none" w:sz="0" w:space="0" w:color="auto"/>
                <w:left w:val="none" w:sz="0" w:space="0" w:color="auto"/>
                <w:bottom w:val="none" w:sz="0" w:space="0" w:color="auto"/>
                <w:right w:val="none" w:sz="0" w:space="0" w:color="auto"/>
              </w:divBdr>
            </w:div>
            <w:div w:id="1278756401">
              <w:marLeft w:val="0"/>
              <w:marRight w:val="0"/>
              <w:marTop w:val="0"/>
              <w:marBottom w:val="0"/>
              <w:divBdr>
                <w:top w:val="none" w:sz="0" w:space="0" w:color="auto"/>
                <w:left w:val="none" w:sz="0" w:space="0" w:color="auto"/>
                <w:bottom w:val="none" w:sz="0" w:space="0" w:color="auto"/>
                <w:right w:val="none" w:sz="0" w:space="0" w:color="auto"/>
              </w:divBdr>
            </w:div>
            <w:div w:id="1281381072">
              <w:marLeft w:val="0"/>
              <w:marRight w:val="0"/>
              <w:marTop w:val="0"/>
              <w:marBottom w:val="0"/>
              <w:divBdr>
                <w:top w:val="none" w:sz="0" w:space="0" w:color="auto"/>
                <w:left w:val="none" w:sz="0" w:space="0" w:color="auto"/>
                <w:bottom w:val="none" w:sz="0" w:space="0" w:color="auto"/>
                <w:right w:val="none" w:sz="0" w:space="0" w:color="auto"/>
              </w:divBdr>
            </w:div>
            <w:div w:id="1297220081">
              <w:marLeft w:val="0"/>
              <w:marRight w:val="0"/>
              <w:marTop w:val="0"/>
              <w:marBottom w:val="0"/>
              <w:divBdr>
                <w:top w:val="none" w:sz="0" w:space="0" w:color="auto"/>
                <w:left w:val="none" w:sz="0" w:space="0" w:color="auto"/>
                <w:bottom w:val="none" w:sz="0" w:space="0" w:color="auto"/>
                <w:right w:val="none" w:sz="0" w:space="0" w:color="auto"/>
              </w:divBdr>
            </w:div>
            <w:div w:id="1304045267">
              <w:marLeft w:val="0"/>
              <w:marRight w:val="0"/>
              <w:marTop w:val="0"/>
              <w:marBottom w:val="0"/>
              <w:divBdr>
                <w:top w:val="none" w:sz="0" w:space="0" w:color="auto"/>
                <w:left w:val="none" w:sz="0" w:space="0" w:color="auto"/>
                <w:bottom w:val="none" w:sz="0" w:space="0" w:color="auto"/>
                <w:right w:val="none" w:sz="0" w:space="0" w:color="auto"/>
              </w:divBdr>
            </w:div>
            <w:div w:id="1310399064">
              <w:marLeft w:val="0"/>
              <w:marRight w:val="0"/>
              <w:marTop w:val="0"/>
              <w:marBottom w:val="0"/>
              <w:divBdr>
                <w:top w:val="none" w:sz="0" w:space="0" w:color="auto"/>
                <w:left w:val="none" w:sz="0" w:space="0" w:color="auto"/>
                <w:bottom w:val="none" w:sz="0" w:space="0" w:color="auto"/>
                <w:right w:val="none" w:sz="0" w:space="0" w:color="auto"/>
              </w:divBdr>
            </w:div>
            <w:div w:id="1312710047">
              <w:marLeft w:val="0"/>
              <w:marRight w:val="0"/>
              <w:marTop w:val="0"/>
              <w:marBottom w:val="0"/>
              <w:divBdr>
                <w:top w:val="none" w:sz="0" w:space="0" w:color="auto"/>
                <w:left w:val="none" w:sz="0" w:space="0" w:color="auto"/>
                <w:bottom w:val="none" w:sz="0" w:space="0" w:color="auto"/>
                <w:right w:val="none" w:sz="0" w:space="0" w:color="auto"/>
              </w:divBdr>
            </w:div>
            <w:div w:id="1313408993">
              <w:marLeft w:val="0"/>
              <w:marRight w:val="0"/>
              <w:marTop w:val="0"/>
              <w:marBottom w:val="0"/>
              <w:divBdr>
                <w:top w:val="none" w:sz="0" w:space="0" w:color="auto"/>
                <w:left w:val="none" w:sz="0" w:space="0" w:color="auto"/>
                <w:bottom w:val="none" w:sz="0" w:space="0" w:color="auto"/>
                <w:right w:val="none" w:sz="0" w:space="0" w:color="auto"/>
              </w:divBdr>
            </w:div>
            <w:div w:id="1319194441">
              <w:marLeft w:val="0"/>
              <w:marRight w:val="0"/>
              <w:marTop w:val="0"/>
              <w:marBottom w:val="0"/>
              <w:divBdr>
                <w:top w:val="none" w:sz="0" w:space="0" w:color="auto"/>
                <w:left w:val="none" w:sz="0" w:space="0" w:color="auto"/>
                <w:bottom w:val="none" w:sz="0" w:space="0" w:color="auto"/>
                <w:right w:val="none" w:sz="0" w:space="0" w:color="auto"/>
              </w:divBdr>
            </w:div>
            <w:div w:id="1326126289">
              <w:marLeft w:val="0"/>
              <w:marRight w:val="0"/>
              <w:marTop w:val="0"/>
              <w:marBottom w:val="0"/>
              <w:divBdr>
                <w:top w:val="none" w:sz="0" w:space="0" w:color="auto"/>
                <w:left w:val="none" w:sz="0" w:space="0" w:color="auto"/>
                <w:bottom w:val="none" w:sz="0" w:space="0" w:color="auto"/>
                <w:right w:val="none" w:sz="0" w:space="0" w:color="auto"/>
              </w:divBdr>
            </w:div>
            <w:div w:id="1329283669">
              <w:marLeft w:val="0"/>
              <w:marRight w:val="0"/>
              <w:marTop w:val="0"/>
              <w:marBottom w:val="0"/>
              <w:divBdr>
                <w:top w:val="none" w:sz="0" w:space="0" w:color="auto"/>
                <w:left w:val="none" w:sz="0" w:space="0" w:color="auto"/>
                <w:bottom w:val="none" w:sz="0" w:space="0" w:color="auto"/>
                <w:right w:val="none" w:sz="0" w:space="0" w:color="auto"/>
              </w:divBdr>
            </w:div>
            <w:div w:id="1338003362">
              <w:marLeft w:val="0"/>
              <w:marRight w:val="0"/>
              <w:marTop w:val="0"/>
              <w:marBottom w:val="0"/>
              <w:divBdr>
                <w:top w:val="none" w:sz="0" w:space="0" w:color="auto"/>
                <w:left w:val="none" w:sz="0" w:space="0" w:color="auto"/>
                <w:bottom w:val="none" w:sz="0" w:space="0" w:color="auto"/>
                <w:right w:val="none" w:sz="0" w:space="0" w:color="auto"/>
              </w:divBdr>
            </w:div>
            <w:div w:id="1343237399">
              <w:marLeft w:val="0"/>
              <w:marRight w:val="0"/>
              <w:marTop w:val="0"/>
              <w:marBottom w:val="0"/>
              <w:divBdr>
                <w:top w:val="none" w:sz="0" w:space="0" w:color="auto"/>
                <w:left w:val="none" w:sz="0" w:space="0" w:color="auto"/>
                <w:bottom w:val="none" w:sz="0" w:space="0" w:color="auto"/>
                <w:right w:val="none" w:sz="0" w:space="0" w:color="auto"/>
              </w:divBdr>
            </w:div>
            <w:div w:id="1343704586">
              <w:marLeft w:val="0"/>
              <w:marRight w:val="0"/>
              <w:marTop w:val="0"/>
              <w:marBottom w:val="0"/>
              <w:divBdr>
                <w:top w:val="none" w:sz="0" w:space="0" w:color="auto"/>
                <w:left w:val="none" w:sz="0" w:space="0" w:color="auto"/>
                <w:bottom w:val="none" w:sz="0" w:space="0" w:color="auto"/>
                <w:right w:val="none" w:sz="0" w:space="0" w:color="auto"/>
              </w:divBdr>
            </w:div>
            <w:div w:id="1344434340">
              <w:marLeft w:val="0"/>
              <w:marRight w:val="0"/>
              <w:marTop w:val="0"/>
              <w:marBottom w:val="0"/>
              <w:divBdr>
                <w:top w:val="none" w:sz="0" w:space="0" w:color="auto"/>
                <w:left w:val="none" w:sz="0" w:space="0" w:color="auto"/>
                <w:bottom w:val="none" w:sz="0" w:space="0" w:color="auto"/>
                <w:right w:val="none" w:sz="0" w:space="0" w:color="auto"/>
              </w:divBdr>
            </w:div>
            <w:div w:id="1350764873">
              <w:marLeft w:val="0"/>
              <w:marRight w:val="0"/>
              <w:marTop w:val="0"/>
              <w:marBottom w:val="0"/>
              <w:divBdr>
                <w:top w:val="none" w:sz="0" w:space="0" w:color="auto"/>
                <w:left w:val="none" w:sz="0" w:space="0" w:color="auto"/>
                <w:bottom w:val="none" w:sz="0" w:space="0" w:color="auto"/>
                <w:right w:val="none" w:sz="0" w:space="0" w:color="auto"/>
              </w:divBdr>
            </w:div>
            <w:div w:id="1352337537">
              <w:marLeft w:val="0"/>
              <w:marRight w:val="0"/>
              <w:marTop w:val="0"/>
              <w:marBottom w:val="0"/>
              <w:divBdr>
                <w:top w:val="none" w:sz="0" w:space="0" w:color="auto"/>
                <w:left w:val="none" w:sz="0" w:space="0" w:color="auto"/>
                <w:bottom w:val="none" w:sz="0" w:space="0" w:color="auto"/>
                <w:right w:val="none" w:sz="0" w:space="0" w:color="auto"/>
              </w:divBdr>
            </w:div>
            <w:div w:id="1352562243">
              <w:marLeft w:val="0"/>
              <w:marRight w:val="0"/>
              <w:marTop w:val="0"/>
              <w:marBottom w:val="0"/>
              <w:divBdr>
                <w:top w:val="none" w:sz="0" w:space="0" w:color="auto"/>
                <w:left w:val="none" w:sz="0" w:space="0" w:color="auto"/>
                <w:bottom w:val="none" w:sz="0" w:space="0" w:color="auto"/>
                <w:right w:val="none" w:sz="0" w:space="0" w:color="auto"/>
              </w:divBdr>
            </w:div>
            <w:div w:id="1360473653">
              <w:marLeft w:val="0"/>
              <w:marRight w:val="0"/>
              <w:marTop w:val="0"/>
              <w:marBottom w:val="0"/>
              <w:divBdr>
                <w:top w:val="none" w:sz="0" w:space="0" w:color="auto"/>
                <w:left w:val="none" w:sz="0" w:space="0" w:color="auto"/>
                <w:bottom w:val="none" w:sz="0" w:space="0" w:color="auto"/>
                <w:right w:val="none" w:sz="0" w:space="0" w:color="auto"/>
              </w:divBdr>
            </w:div>
            <w:div w:id="1363089354">
              <w:marLeft w:val="0"/>
              <w:marRight w:val="0"/>
              <w:marTop w:val="0"/>
              <w:marBottom w:val="0"/>
              <w:divBdr>
                <w:top w:val="none" w:sz="0" w:space="0" w:color="auto"/>
                <w:left w:val="none" w:sz="0" w:space="0" w:color="auto"/>
                <w:bottom w:val="none" w:sz="0" w:space="0" w:color="auto"/>
                <w:right w:val="none" w:sz="0" w:space="0" w:color="auto"/>
              </w:divBdr>
            </w:div>
            <w:div w:id="1382048233">
              <w:marLeft w:val="0"/>
              <w:marRight w:val="0"/>
              <w:marTop w:val="0"/>
              <w:marBottom w:val="0"/>
              <w:divBdr>
                <w:top w:val="none" w:sz="0" w:space="0" w:color="auto"/>
                <w:left w:val="none" w:sz="0" w:space="0" w:color="auto"/>
                <w:bottom w:val="none" w:sz="0" w:space="0" w:color="auto"/>
                <w:right w:val="none" w:sz="0" w:space="0" w:color="auto"/>
              </w:divBdr>
            </w:div>
            <w:div w:id="1388142906">
              <w:marLeft w:val="0"/>
              <w:marRight w:val="0"/>
              <w:marTop w:val="0"/>
              <w:marBottom w:val="0"/>
              <w:divBdr>
                <w:top w:val="none" w:sz="0" w:space="0" w:color="auto"/>
                <w:left w:val="none" w:sz="0" w:space="0" w:color="auto"/>
                <w:bottom w:val="none" w:sz="0" w:space="0" w:color="auto"/>
                <w:right w:val="none" w:sz="0" w:space="0" w:color="auto"/>
              </w:divBdr>
            </w:div>
            <w:div w:id="1390032228">
              <w:marLeft w:val="0"/>
              <w:marRight w:val="0"/>
              <w:marTop w:val="0"/>
              <w:marBottom w:val="0"/>
              <w:divBdr>
                <w:top w:val="none" w:sz="0" w:space="0" w:color="auto"/>
                <w:left w:val="none" w:sz="0" w:space="0" w:color="auto"/>
                <w:bottom w:val="none" w:sz="0" w:space="0" w:color="auto"/>
                <w:right w:val="none" w:sz="0" w:space="0" w:color="auto"/>
              </w:divBdr>
            </w:div>
            <w:div w:id="1400598449">
              <w:marLeft w:val="0"/>
              <w:marRight w:val="0"/>
              <w:marTop w:val="0"/>
              <w:marBottom w:val="0"/>
              <w:divBdr>
                <w:top w:val="none" w:sz="0" w:space="0" w:color="auto"/>
                <w:left w:val="none" w:sz="0" w:space="0" w:color="auto"/>
                <w:bottom w:val="none" w:sz="0" w:space="0" w:color="auto"/>
                <w:right w:val="none" w:sz="0" w:space="0" w:color="auto"/>
              </w:divBdr>
            </w:div>
            <w:div w:id="1401561956">
              <w:marLeft w:val="0"/>
              <w:marRight w:val="0"/>
              <w:marTop w:val="0"/>
              <w:marBottom w:val="0"/>
              <w:divBdr>
                <w:top w:val="none" w:sz="0" w:space="0" w:color="auto"/>
                <w:left w:val="none" w:sz="0" w:space="0" w:color="auto"/>
                <w:bottom w:val="none" w:sz="0" w:space="0" w:color="auto"/>
                <w:right w:val="none" w:sz="0" w:space="0" w:color="auto"/>
              </w:divBdr>
            </w:div>
            <w:div w:id="1402170075">
              <w:marLeft w:val="0"/>
              <w:marRight w:val="0"/>
              <w:marTop w:val="0"/>
              <w:marBottom w:val="0"/>
              <w:divBdr>
                <w:top w:val="none" w:sz="0" w:space="0" w:color="auto"/>
                <w:left w:val="none" w:sz="0" w:space="0" w:color="auto"/>
                <w:bottom w:val="none" w:sz="0" w:space="0" w:color="auto"/>
                <w:right w:val="none" w:sz="0" w:space="0" w:color="auto"/>
              </w:divBdr>
            </w:div>
            <w:div w:id="1409811762">
              <w:marLeft w:val="0"/>
              <w:marRight w:val="0"/>
              <w:marTop w:val="0"/>
              <w:marBottom w:val="0"/>
              <w:divBdr>
                <w:top w:val="none" w:sz="0" w:space="0" w:color="auto"/>
                <w:left w:val="none" w:sz="0" w:space="0" w:color="auto"/>
                <w:bottom w:val="none" w:sz="0" w:space="0" w:color="auto"/>
                <w:right w:val="none" w:sz="0" w:space="0" w:color="auto"/>
              </w:divBdr>
            </w:div>
            <w:div w:id="1415857968">
              <w:marLeft w:val="0"/>
              <w:marRight w:val="0"/>
              <w:marTop w:val="0"/>
              <w:marBottom w:val="0"/>
              <w:divBdr>
                <w:top w:val="none" w:sz="0" w:space="0" w:color="auto"/>
                <w:left w:val="none" w:sz="0" w:space="0" w:color="auto"/>
                <w:bottom w:val="none" w:sz="0" w:space="0" w:color="auto"/>
                <w:right w:val="none" w:sz="0" w:space="0" w:color="auto"/>
              </w:divBdr>
            </w:div>
            <w:div w:id="1419787557">
              <w:marLeft w:val="0"/>
              <w:marRight w:val="0"/>
              <w:marTop w:val="0"/>
              <w:marBottom w:val="0"/>
              <w:divBdr>
                <w:top w:val="none" w:sz="0" w:space="0" w:color="auto"/>
                <w:left w:val="none" w:sz="0" w:space="0" w:color="auto"/>
                <w:bottom w:val="none" w:sz="0" w:space="0" w:color="auto"/>
                <w:right w:val="none" w:sz="0" w:space="0" w:color="auto"/>
              </w:divBdr>
            </w:div>
            <w:div w:id="1420522668">
              <w:marLeft w:val="0"/>
              <w:marRight w:val="0"/>
              <w:marTop w:val="0"/>
              <w:marBottom w:val="0"/>
              <w:divBdr>
                <w:top w:val="none" w:sz="0" w:space="0" w:color="auto"/>
                <w:left w:val="none" w:sz="0" w:space="0" w:color="auto"/>
                <w:bottom w:val="none" w:sz="0" w:space="0" w:color="auto"/>
                <w:right w:val="none" w:sz="0" w:space="0" w:color="auto"/>
              </w:divBdr>
            </w:div>
            <w:div w:id="1422868481">
              <w:marLeft w:val="0"/>
              <w:marRight w:val="0"/>
              <w:marTop w:val="0"/>
              <w:marBottom w:val="0"/>
              <w:divBdr>
                <w:top w:val="none" w:sz="0" w:space="0" w:color="auto"/>
                <w:left w:val="none" w:sz="0" w:space="0" w:color="auto"/>
                <w:bottom w:val="none" w:sz="0" w:space="0" w:color="auto"/>
                <w:right w:val="none" w:sz="0" w:space="0" w:color="auto"/>
              </w:divBdr>
            </w:div>
            <w:div w:id="1423642571">
              <w:marLeft w:val="0"/>
              <w:marRight w:val="0"/>
              <w:marTop w:val="0"/>
              <w:marBottom w:val="0"/>
              <w:divBdr>
                <w:top w:val="none" w:sz="0" w:space="0" w:color="auto"/>
                <w:left w:val="none" w:sz="0" w:space="0" w:color="auto"/>
                <w:bottom w:val="none" w:sz="0" w:space="0" w:color="auto"/>
                <w:right w:val="none" w:sz="0" w:space="0" w:color="auto"/>
              </w:divBdr>
            </w:div>
            <w:div w:id="1430154407">
              <w:marLeft w:val="0"/>
              <w:marRight w:val="0"/>
              <w:marTop w:val="0"/>
              <w:marBottom w:val="0"/>
              <w:divBdr>
                <w:top w:val="none" w:sz="0" w:space="0" w:color="auto"/>
                <w:left w:val="none" w:sz="0" w:space="0" w:color="auto"/>
                <w:bottom w:val="none" w:sz="0" w:space="0" w:color="auto"/>
                <w:right w:val="none" w:sz="0" w:space="0" w:color="auto"/>
              </w:divBdr>
            </w:div>
            <w:div w:id="1432893053">
              <w:marLeft w:val="0"/>
              <w:marRight w:val="0"/>
              <w:marTop w:val="0"/>
              <w:marBottom w:val="0"/>
              <w:divBdr>
                <w:top w:val="none" w:sz="0" w:space="0" w:color="auto"/>
                <w:left w:val="none" w:sz="0" w:space="0" w:color="auto"/>
                <w:bottom w:val="none" w:sz="0" w:space="0" w:color="auto"/>
                <w:right w:val="none" w:sz="0" w:space="0" w:color="auto"/>
              </w:divBdr>
            </w:div>
            <w:div w:id="1435513800">
              <w:marLeft w:val="0"/>
              <w:marRight w:val="0"/>
              <w:marTop w:val="0"/>
              <w:marBottom w:val="0"/>
              <w:divBdr>
                <w:top w:val="none" w:sz="0" w:space="0" w:color="auto"/>
                <w:left w:val="none" w:sz="0" w:space="0" w:color="auto"/>
                <w:bottom w:val="none" w:sz="0" w:space="0" w:color="auto"/>
                <w:right w:val="none" w:sz="0" w:space="0" w:color="auto"/>
              </w:divBdr>
            </w:div>
            <w:div w:id="1436243367">
              <w:marLeft w:val="0"/>
              <w:marRight w:val="0"/>
              <w:marTop w:val="0"/>
              <w:marBottom w:val="0"/>
              <w:divBdr>
                <w:top w:val="none" w:sz="0" w:space="0" w:color="auto"/>
                <w:left w:val="none" w:sz="0" w:space="0" w:color="auto"/>
                <w:bottom w:val="none" w:sz="0" w:space="0" w:color="auto"/>
                <w:right w:val="none" w:sz="0" w:space="0" w:color="auto"/>
              </w:divBdr>
            </w:div>
            <w:div w:id="1441683746">
              <w:marLeft w:val="0"/>
              <w:marRight w:val="0"/>
              <w:marTop w:val="0"/>
              <w:marBottom w:val="0"/>
              <w:divBdr>
                <w:top w:val="none" w:sz="0" w:space="0" w:color="auto"/>
                <w:left w:val="none" w:sz="0" w:space="0" w:color="auto"/>
                <w:bottom w:val="none" w:sz="0" w:space="0" w:color="auto"/>
                <w:right w:val="none" w:sz="0" w:space="0" w:color="auto"/>
              </w:divBdr>
            </w:div>
            <w:div w:id="1450004497">
              <w:marLeft w:val="0"/>
              <w:marRight w:val="0"/>
              <w:marTop w:val="0"/>
              <w:marBottom w:val="0"/>
              <w:divBdr>
                <w:top w:val="none" w:sz="0" w:space="0" w:color="auto"/>
                <w:left w:val="none" w:sz="0" w:space="0" w:color="auto"/>
                <w:bottom w:val="none" w:sz="0" w:space="0" w:color="auto"/>
                <w:right w:val="none" w:sz="0" w:space="0" w:color="auto"/>
              </w:divBdr>
            </w:div>
            <w:div w:id="1452942135">
              <w:marLeft w:val="0"/>
              <w:marRight w:val="0"/>
              <w:marTop w:val="0"/>
              <w:marBottom w:val="0"/>
              <w:divBdr>
                <w:top w:val="none" w:sz="0" w:space="0" w:color="auto"/>
                <w:left w:val="none" w:sz="0" w:space="0" w:color="auto"/>
                <w:bottom w:val="none" w:sz="0" w:space="0" w:color="auto"/>
                <w:right w:val="none" w:sz="0" w:space="0" w:color="auto"/>
              </w:divBdr>
            </w:div>
            <w:div w:id="1467116768">
              <w:marLeft w:val="0"/>
              <w:marRight w:val="0"/>
              <w:marTop w:val="0"/>
              <w:marBottom w:val="0"/>
              <w:divBdr>
                <w:top w:val="none" w:sz="0" w:space="0" w:color="auto"/>
                <w:left w:val="none" w:sz="0" w:space="0" w:color="auto"/>
                <w:bottom w:val="none" w:sz="0" w:space="0" w:color="auto"/>
                <w:right w:val="none" w:sz="0" w:space="0" w:color="auto"/>
              </w:divBdr>
            </w:div>
            <w:div w:id="1470703404">
              <w:marLeft w:val="0"/>
              <w:marRight w:val="0"/>
              <w:marTop w:val="0"/>
              <w:marBottom w:val="0"/>
              <w:divBdr>
                <w:top w:val="none" w:sz="0" w:space="0" w:color="auto"/>
                <w:left w:val="none" w:sz="0" w:space="0" w:color="auto"/>
                <w:bottom w:val="none" w:sz="0" w:space="0" w:color="auto"/>
                <w:right w:val="none" w:sz="0" w:space="0" w:color="auto"/>
              </w:divBdr>
            </w:div>
            <w:div w:id="1475442109">
              <w:marLeft w:val="0"/>
              <w:marRight w:val="0"/>
              <w:marTop w:val="0"/>
              <w:marBottom w:val="0"/>
              <w:divBdr>
                <w:top w:val="none" w:sz="0" w:space="0" w:color="auto"/>
                <w:left w:val="none" w:sz="0" w:space="0" w:color="auto"/>
                <w:bottom w:val="none" w:sz="0" w:space="0" w:color="auto"/>
                <w:right w:val="none" w:sz="0" w:space="0" w:color="auto"/>
              </w:divBdr>
            </w:div>
            <w:div w:id="1484546729">
              <w:marLeft w:val="0"/>
              <w:marRight w:val="0"/>
              <w:marTop w:val="0"/>
              <w:marBottom w:val="0"/>
              <w:divBdr>
                <w:top w:val="none" w:sz="0" w:space="0" w:color="auto"/>
                <w:left w:val="none" w:sz="0" w:space="0" w:color="auto"/>
                <w:bottom w:val="none" w:sz="0" w:space="0" w:color="auto"/>
                <w:right w:val="none" w:sz="0" w:space="0" w:color="auto"/>
              </w:divBdr>
            </w:div>
            <w:div w:id="1485656904">
              <w:marLeft w:val="0"/>
              <w:marRight w:val="0"/>
              <w:marTop w:val="0"/>
              <w:marBottom w:val="0"/>
              <w:divBdr>
                <w:top w:val="none" w:sz="0" w:space="0" w:color="auto"/>
                <w:left w:val="none" w:sz="0" w:space="0" w:color="auto"/>
                <w:bottom w:val="none" w:sz="0" w:space="0" w:color="auto"/>
                <w:right w:val="none" w:sz="0" w:space="0" w:color="auto"/>
              </w:divBdr>
            </w:div>
            <w:div w:id="1498961818">
              <w:marLeft w:val="0"/>
              <w:marRight w:val="0"/>
              <w:marTop w:val="0"/>
              <w:marBottom w:val="0"/>
              <w:divBdr>
                <w:top w:val="none" w:sz="0" w:space="0" w:color="auto"/>
                <w:left w:val="none" w:sz="0" w:space="0" w:color="auto"/>
                <w:bottom w:val="none" w:sz="0" w:space="0" w:color="auto"/>
                <w:right w:val="none" w:sz="0" w:space="0" w:color="auto"/>
              </w:divBdr>
            </w:div>
            <w:div w:id="1506357549">
              <w:marLeft w:val="0"/>
              <w:marRight w:val="0"/>
              <w:marTop w:val="0"/>
              <w:marBottom w:val="0"/>
              <w:divBdr>
                <w:top w:val="none" w:sz="0" w:space="0" w:color="auto"/>
                <w:left w:val="none" w:sz="0" w:space="0" w:color="auto"/>
                <w:bottom w:val="none" w:sz="0" w:space="0" w:color="auto"/>
                <w:right w:val="none" w:sz="0" w:space="0" w:color="auto"/>
              </w:divBdr>
            </w:div>
            <w:div w:id="1518108622">
              <w:marLeft w:val="0"/>
              <w:marRight w:val="0"/>
              <w:marTop w:val="0"/>
              <w:marBottom w:val="0"/>
              <w:divBdr>
                <w:top w:val="none" w:sz="0" w:space="0" w:color="auto"/>
                <w:left w:val="none" w:sz="0" w:space="0" w:color="auto"/>
                <w:bottom w:val="none" w:sz="0" w:space="0" w:color="auto"/>
                <w:right w:val="none" w:sz="0" w:space="0" w:color="auto"/>
              </w:divBdr>
            </w:div>
            <w:div w:id="1539128640">
              <w:marLeft w:val="0"/>
              <w:marRight w:val="0"/>
              <w:marTop w:val="0"/>
              <w:marBottom w:val="0"/>
              <w:divBdr>
                <w:top w:val="none" w:sz="0" w:space="0" w:color="auto"/>
                <w:left w:val="none" w:sz="0" w:space="0" w:color="auto"/>
                <w:bottom w:val="none" w:sz="0" w:space="0" w:color="auto"/>
                <w:right w:val="none" w:sz="0" w:space="0" w:color="auto"/>
              </w:divBdr>
            </w:div>
            <w:div w:id="1543787169">
              <w:marLeft w:val="0"/>
              <w:marRight w:val="0"/>
              <w:marTop w:val="0"/>
              <w:marBottom w:val="0"/>
              <w:divBdr>
                <w:top w:val="none" w:sz="0" w:space="0" w:color="auto"/>
                <w:left w:val="none" w:sz="0" w:space="0" w:color="auto"/>
                <w:bottom w:val="none" w:sz="0" w:space="0" w:color="auto"/>
                <w:right w:val="none" w:sz="0" w:space="0" w:color="auto"/>
              </w:divBdr>
            </w:div>
            <w:div w:id="1548451070">
              <w:marLeft w:val="0"/>
              <w:marRight w:val="0"/>
              <w:marTop w:val="0"/>
              <w:marBottom w:val="0"/>
              <w:divBdr>
                <w:top w:val="none" w:sz="0" w:space="0" w:color="auto"/>
                <w:left w:val="none" w:sz="0" w:space="0" w:color="auto"/>
                <w:bottom w:val="none" w:sz="0" w:space="0" w:color="auto"/>
                <w:right w:val="none" w:sz="0" w:space="0" w:color="auto"/>
              </w:divBdr>
            </w:div>
            <w:div w:id="1549024085">
              <w:marLeft w:val="0"/>
              <w:marRight w:val="0"/>
              <w:marTop w:val="0"/>
              <w:marBottom w:val="0"/>
              <w:divBdr>
                <w:top w:val="none" w:sz="0" w:space="0" w:color="auto"/>
                <w:left w:val="none" w:sz="0" w:space="0" w:color="auto"/>
                <w:bottom w:val="none" w:sz="0" w:space="0" w:color="auto"/>
                <w:right w:val="none" w:sz="0" w:space="0" w:color="auto"/>
              </w:divBdr>
            </w:div>
            <w:div w:id="1549881176">
              <w:marLeft w:val="0"/>
              <w:marRight w:val="0"/>
              <w:marTop w:val="0"/>
              <w:marBottom w:val="0"/>
              <w:divBdr>
                <w:top w:val="none" w:sz="0" w:space="0" w:color="auto"/>
                <w:left w:val="none" w:sz="0" w:space="0" w:color="auto"/>
                <w:bottom w:val="none" w:sz="0" w:space="0" w:color="auto"/>
                <w:right w:val="none" w:sz="0" w:space="0" w:color="auto"/>
              </w:divBdr>
            </w:div>
            <w:div w:id="1555463952">
              <w:marLeft w:val="0"/>
              <w:marRight w:val="0"/>
              <w:marTop w:val="0"/>
              <w:marBottom w:val="0"/>
              <w:divBdr>
                <w:top w:val="none" w:sz="0" w:space="0" w:color="auto"/>
                <w:left w:val="none" w:sz="0" w:space="0" w:color="auto"/>
                <w:bottom w:val="none" w:sz="0" w:space="0" w:color="auto"/>
                <w:right w:val="none" w:sz="0" w:space="0" w:color="auto"/>
              </w:divBdr>
            </w:div>
            <w:div w:id="1559435899">
              <w:marLeft w:val="0"/>
              <w:marRight w:val="0"/>
              <w:marTop w:val="0"/>
              <w:marBottom w:val="0"/>
              <w:divBdr>
                <w:top w:val="none" w:sz="0" w:space="0" w:color="auto"/>
                <w:left w:val="none" w:sz="0" w:space="0" w:color="auto"/>
                <w:bottom w:val="none" w:sz="0" w:space="0" w:color="auto"/>
                <w:right w:val="none" w:sz="0" w:space="0" w:color="auto"/>
              </w:divBdr>
            </w:div>
            <w:div w:id="1559441792">
              <w:marLeft w:val="0"/>
              <w:marRight w:val="0"/>
              <w:marTop w:val="0"/>
              <w:marBottom w:val="0"/>
              <w:divBdr>
                <w:top w:val="none" w:sz="0" w:space="0" w:color="auto"/>
                <w:left w:val="none" w:sz="0" w:space="0" w:color="auto"/>
                <w:bottom w:val="none" w:sz="0" w:space="0" w:color="auto"/>
                <w:right w:val="none" w:sz="0" w:space="0" w:color="auto"/>
              </w:divBdr>
            </w:div>
            <w:div w:id="1562323192">
              <w:marLeft w:val="0"/>
              <w:marRight w:val="0"/>
              <w:marTop w:val="0"/>
              <w:marBottom w:val="0"/>
              <w:divBdr>
                <w:top w:val="none" w:sz="0" w:space="0" w:color="auto"/>
                <w:left w:val="none" w:sz="0" w:space="0" w:color="auto"/>
                <w:bottom w:val="none" w:sz="0" w:space="0" w:color="auto"/>
                <w:right w:val="none" w:sz="0" w:space="0" w:color="auto"/>
              </w:divBdr>
            </w:div>
            <w:div w:id="1562790375">
              <w:marLeft w:val="0"/>
              <w:marRight w:val="0"/>
              <w:marTop w:val="0"/>
              <w:marBottom w:val="0"/>
              <w:divBdr>
                <w:top w:val="none" w:sz="0" w:space="0" w:color="auto"/>
                <w:left w:val="none" w:sz="0" w:space="0" w:color="auto"/>
                <w:bottom w:val="none" w:sz="0" w:space="0" w:color="auto"/>
                <w:right w:val="none" w:sz="0" w:space="0" w:color="auto"/>
              </w:divBdr>
            </w:div>
            <w:div w:id="1562861128">
              <w:marLeft w:val="0"/>
              <w:marRight w:val="0"/>
              <w:marTop w:val="0"/>
              <w:marBottom w:val="0"/>
              <w:divBdr>
                <w:top w:val="none" w:sz="0" w:space="0" w:color="auto"/>
                <w:left w:val="none" w:sz="0" w:space="0" w:color="auto"/>
                <w:bottom w:val="none" w:sz="0" w:space="0" w:color="auto"/>
                <w:right w:val="none" w:sz="0" w:space="0" w:color="auto"/>
              </w:divBdr>
            </w:div>
            <w:div w:id="1562907390">
              <w:marLeft w:val="0"/>
              <w:marRight w:val="0"/>
              <w:marTop w:val="0"/>
              <w:marBottom w:val="0"/>
              <w:divBdr>
                <w:top w:val="none" w:sz="0" w:space="0" w:color="auto"/>
                <w:left w:val="none" w:sz="0" w:space="0" w:color="auto"/>
                <w:bottom w:val="none" w:sz="0" w:space="0" w:color="auto"/>
                <w:right w:val="none" w:sz="0" w:space="0" w:color="auto"/>
              </w:divBdr>
            </w:div>
            <w:div w:id="1563755466">
              <w:marLeft w:val="0"/>
              <w:marRight w:val="0"/>
              <w:marTop w:val="0"/>
              <w:marBottom w:val="0"/>
              <w:divBdr>
                <w:top w:val="none" w:sz="0" w:space="0" w:color="auto"/>
                <w:left w:val="none" w:sz="0" w:space="0" w:color="auto"/>
                <w:bottom w:val="none" w:sz="0" w:space="0" w:color="auto"/>
                <w:right w:val="none" w:sz="0" w:space="0" w:color="auto"/>
              </w:divBdr>
            </w:div>
            <w:div w:id="1565749591">
              <w:marLeft w:val="0"/>
              <w:marRight w:val="0"/>
              <w:marTop w:val="0"/>
              <w:marBottom w:val="0"/>
              <w:divBdr>
                <w:top w:val="none" w:sz="0" w:space="0" w:color="auto"/>
                <w:left w:val="none" w:sz="0" w:space="0" w:color="auto"/>
                <w:bottom w:val="none" w:sz="0" w:space="0" w:color="auto"/>
                <w:right w:val="none" w:sz="0" w:space="0" w:color="auto"/>
              </w:divBdr>
            </w:div>
            <w:div w:id="1568147484">
              <w:marLeft w:val="0"/>
              <w:marRight w:val="0"/>
              <w:marTop w:val="0"/>
              <w:marBottom w:val="0"/>
              <w:divBdr>
                <w:top w:val="none" w:sz="0" w:space="0" w:color="auto"/>
                <w:left w:val="none" w:sz="0" w:space="0" w:color="auto"/>
                <w:bottom w:val="none" w:sz="0" w:space="0" w:color="auto"/>
                <w:right w:val="none" w:sz="0" w:space="0" w:color="auto"/>
              </w:divBdr>
            </w:div>
            <w:div w:id="1585067681">
              <w:marLeft w:val="0"/>
              <w:marRight w:val="0"/>
              <w:marTop w:val="0"/>
              <w:marBottom w:val="0"/>
              <w:divBdr>
                <w:top w:val="none" w:sz="0" w:space="0" w:color="auto"/>
                <w:left w:val="none" w:sz="0" w:space="0" w:color="auto"/>
                <w:bottom w:val="none" w:sz="0" w:space="0" w:color="auto"/>
                <w:right w:val="none" w:sz="0" w:space="0" w:color="auto"/>
              </w:divBdr>
            </w:div>
            <w:div w:id="1585843677">
              <w:marLeft w:val="0"/>
              <w:marRight w:val="0"/>
              <w:marTop w:val="0"/>
              <w:marBottom w:val="0"/>
              <w:divBdr>
                <w:top w:val="none" w:sz="0" w:space="0" w:color="auto"/>
                <w:left w:val="none" w:sz="0" w:space="0" w:color="auto"/>
                <w:bottom w:val="none" w:sz="0" w:space="0" w:color="auto"/>
                <w:right w:val="none" w:sz="0" w:space="0" w:color="auto"/>
              </w:divBdr>
            </w:div>
            <w:div w:id="1594557220">
              <w:marLeft w:val="0"/>
              <w:marRight w:val="0"/>
              <w:marTop w:val="0"/>
              <w:marBottom w:val="0"/>
              <w:divBdr>
                <w:top w:val="none" w:sz="0" w:space="0" w:color="auto"/>
                <w:left w:val="none" w:sz="0" w:space="0" w:color="auto"/>
                <w:bottom w:val="none" w:sz="0" w:space="0" w:color="auto"/>
                <w:right w:val="none" w:sz="0" w:space="0" w:color="auto"/>
              </w:divBdr>
            </w:div>
            <w:div w:id="1602494052">
              <w:marLeft w:val="0"/>
              <w:marRight w:val="0"/>
              <w:marTop w:val="0"/>
              <w:marBottom w:val="0"/>
              <w:divBdr>
                <w:top w:val="none" w:sz="0" w:space="0" w:color="auto"/>
                <w:left w:val="none" w:sz="0" w:space="0" w:color="auto"/>
                <w:bottom w:val="none" w:sz="0" w:space="0" w:color="auto"/>
                <w:right w:val="none" w:sz="0" w:space="0" w:color="auto"/>
              </w:divBdr>
            </w:div>
            <w:div w:id="1609121233">
              <w:marLeft w:val="0"/>
              <w:marRight w:val="0"/>
              <w:marTop w:val="0"/>
              <w:marBottom w:val="0"/>
              <w:divBdr>
                <w:top w:val="none" w:sz="0" w:space="0" w:color="auto"/>
                <w:left w:val="none" w:sz="0" w:space="0" w:color="auto"/>
                <w:bottom w:val="none" w:sz="0" w:space="0" w:color="auto"/>
                <w:right w:val="none" w:sz="0" w:space="0" w:color="auto"/>
              </w:divBdr>
            </w:div>
            <w:div w:id="1609697983">
              <w:marLeft w:val="0"/>
              <w:marRight w:val="0"/>
              <w:marTop w:val="0"/>
              <w:marBottom w:val="0"/>
              <w:divBdr>
                <w:top w:val="none" w:sz="0" w:space="0" w:color="auto"/>
                <w:left w:val="none" w:sz="0" w:space="0" w:color="auto"/>
                <w:bottom w:val="none" w:sz="0" w:space="0" w:color="auto"/>
                <w:right w:val="none" w:sz="0" w:space="0" w:color="auto"/>
              </w:divBdr>
            </w:div>
            <w:div w:id="1610770609">
              <w:marLeft w:val="0"/>
              <w:marRight w:val="0"/>
              <w:marTop w:val="0"/>
              <w:marBottom w:val="0"/>
              <w:divBdr>
                <w:top w:val="none" w:sz="0" w:space="0" w:color="auto"/>
                <w:left w:val="none" w:sz="0" w:space="0" w:color="auto"/>
                <w:bottom w:val="none" w:sz="0" w:space="0" w:color="auto"/>
                <w:right w:val="none" w:sz="0" w:space="0" w:color="auto"/>
              </w:divBdr>
            </w:div>
            <w:div w:id="1614360788">
              <w:marLeft w:val="0"/>
              <w:marRight w:val="0"/>
              <w:marTop w:val="0"/>
              <w:marBottom w:val="0"/>
              <w:divBdr>
                <w:top w:val="none" w:sz="0" w:space="0" w:color="auto"/>
                <w:left w:val="none" w:sz="0" w:space="0" w:color="auto"/>
                <w:bottom w:val="none" w:sz="0" w:space="0" w:color="auto"/>
                <w:right w:val="none" w:sz="0" w:space="0" w:color="auto"/>
              </w:divBdr>
            </w:div>
            <w:div w:id="1621912355">
              <w:marLeft w:val="0"/>
              <w:marRight w:val="0"/>
              <w:marTop w:val="0"/>
              <w:marBottom w:val="0"/>
              <w:divBdr>
                <w:top w:val="none" w:sz="0" w:space="0" w:color="auto"/>
                <w:left w:val="none" w:sz="0" w:space="0" w:color="auto"/>
                <w:bottom w:val="none" w:sz="0" w:space="0" w:color="auto"/>
                <w:right w:val="none" w:sz="0" w:space="0" w:color="auto"/>
              </w:divBdr>
            </w:div>
            <w:div w:id="1636831536">
              <w:marLeft w:val="0"/>
              <w:marRight w:val="0"/>
              <w:marTop w:val="0"/>
              <w:marBottom w:val="0"/>
              <w:divBdr>
                <w:top w:val="none" w:sz="0" w:space="0" w:color="auto"/>
                <w:left w:val="none" w:sz="0" w:space="0" w:color="auto"/>
                <w:bottom w:val="none" w:sz="0" w:space="0" w:color="auto"/>
                <w:right w:val="none" w:sz="0" w:space="0" w:color="auto"/>
              </w:divBdr>
            </w:div>
            <w:div w:id="1637372848">
              <w:marLeft w:val="0"/>
              <w:marRight w:val="0"/>
              <w:marTop w:val="0"/>
              <w:marBottom w:val="0"/>
              <w:divBdr>
                <w:top w:val="none" w:sz="0" w:space="0" w:color="auto"/>
                <w:left w:val="none" w:sz="0" w:space="0" w:color="auto"/>
                <w:bottom w:val="none" w:sz="0" w:space="0" w:color="auto"/>
                <w:right w:val="none" w:sz="0" w:space="0" w:color="auto"/>
              </w:divBdr>
            </w:div>
            <w:div w:id="1640066044">
              <w:marLeft w:val="0"/>
              <w:marRight w:val="0"/>
              <w:marTop w:val="0"/>
              <w:marBottom w:val="0"/>
              <w:divBdr>
                <w:top w:val="none" w:sz="0" w:space="0" w:color="auto"/>
                <w:left w:val="none" w:sz="0" w:space="0" w:color="auto"/>
                <w:bottom w:val="none" w:sz="0" w:space="0" w:color="auto"/>
                <w:right w:val="none" w:sz="0" w:space="0" w:color="auto"/>
              </w:divBdr>
            </w:div>
            <w:div w:id="1640724949">
              <w:marLeft w:val="0"/>
              <w:marRight w:val="0"/>
              <w:marTop w:val="0"/>
              <w:marBottom w:val="0"/>
              <w:divBdr>
                <w:top w:val="none" w:sz="0" w:space="0" w:color="auto"/>
                <w:left w:val="none" w:sz="0" w:space="0" w:color="auto"/>
                <w:bottom w:val="none" w:sz="0" w:space="0" w:color="auto"/>
                <w:right w:val="none" w:sz="0" w:space="0" w:color="auto"/>
              </w:divBdr>
            </w:div>
            <w:div w:id="1645045663">
              <w:marLeft w:val="0"/>
              <w:marRight w:val="0"/>
              <w:marTop w:val="0"/>
              <w:marBottom w:val="0"/>
              <w:divBdr>
                <w:top w:val="none" w:sz="0" w:space="0" w:color="auto"/>
                <w:left w:val="none" w:sz="0" w:space="0" w:color="auto"/>
                <w:bottom w:val="none" w:sz="0" w:space="0" w:color="auto"/>
                <w:right w:val="none" w:sz="0" w:space="0" w:color="auto"/>
              </w:divBdr>
            </w:div>
            <w:div w:id="1646161045">
              <w:marLeft w:val="0"/>
              <w:marRight w:val="0"/>
              <w:marTop w:val="0"/>
              <w:marBottom w:val="0"/>
              <w:divBdr>
                <w:top w:val="none" w:sz="0" w:space="0" w:color="auto"/>
                <w:left w:val="none" w:sz="0" w:space="0" w:color="auto"/>
                <w:bottom w:val="none" w:sz="0" w:space="0" w:color="auto"/>
                <w:right w:val="none" w:sz="0" w:space="0" w:color="auto"/>
              </w:divBdr>
            </w:div>
            <w:div w:id="1662124651">
              <w:marLeft w:val="0"/>
              <w:marRight w:val="0"/>
              <w:marTop w:val="0"/>
              <w:marBottom w:val="0"/>
              <w:divBdr>
                <w:top w:val="none" w:sz="0" w:space="0" w:color="auto"/>
                <w:left w:val="none" w:sz="0" w:space="0" w:color="auto"/>
                <w:bottom w:val="none" w:sz="0" w:space="0" w:color="auto"/>
                <w:right w:val="none" w:sz="0" w:space="0" w:color="auto"/>
              </w:divBdr>
            </w:div>
            <w:div w:id="1663585450">
              <w:marLeft w:val="0"/>
              <w:marRight w:val="0"/>
              <w:marTop w:val="0"/>
              <w:marBottom w:val="0"/>
              <w:divBdr>
                <w:top w:val="none" w:sz="0" w:space="0" w:color="auto"/>
                <w:left w:val="none" w:sz="0" w:space="0" w:color="auto"/>
                <w:bottom w:val="none" w:sz="0" w:space="0" w:color="auto"/>
                <w:right w:val="none" w:sz="0" w:space="0" w:color="auto"/>
              </w:divBdr>
            </w:div>
            <w:div w:id="1670251697">
              <w:marLeft w:val="0"/>
              <w:marRight w:val="0"/>
              <w:marTop w:val="0"/>
              <w:marBottom w:val="0"/>
              <w:divBdr>
                <w:top w:val="none" w:sz="0" w:space="0" w:color="auto"/>
                <w:left w:val="none" w:sz="0" w:space="0" w:color="auto"/>
                <w:bottom w:val="none" w:sz="0" w:space="0" w:color="auto"/>
                <w:right w:val="none" w:sz="0" w:space="0" w:color="auto"/>
              </w:divBdr>
            </w:div>
            <w:div w:id="1670936593">
              <w:marLeft w:val="0"/>
              <w:marRight w:val="0"/>
              <w:marTop w:val="0"/>
              <w:marBottom w:val="0"/>
              <w:divBdr>
                <w:top w:val="none" w:sz="0" w:space="0" w:color="auto"/>
                <w:left w:val="none" w:sz="0" w:space="0" w:color="auto"/>
                <w:bottom w:val="none" w:sz="0" w:space="0" w:color="auto"/>
                <w:right w:val="none" w:sz="0" w:space="0" w:color="auto"/>
              </w:divBdr>
            </w:div>
            <w:div w:id="1678190789">
              <w:marLeft w:val="0"/>
              <w:marRight w:val="0"/>
              <w:marTop w:val="0"/>
              <w:marBottom w:val="0"/>
              <w:divBdr>
                <w:top w:val="none" w:sz="0" w:space="0" w:color="auto"/>
                <w:left w:val="none" w:sz="0" w:space="0" w:color="auto"/>
                <w:bottom w:val="none" w:sz="0" w:space="0" w:color="auto"/>
                <w:right w:val="none" w:sz="0" w:space="0" w:color="auto"/>
              </w:divBdr>
            </w:div>
            <w:div w:id="1687636581">
              <w:marLeft w:val="0"/>
              <w:marRight w:val="0"/>
              <w:marTop w:val="0"/>
              <w:marBottom w:val="0"/>
              <w:divBdr>
                <w:top w:val="none" w:sz="0" w:space="0" w:color="auto"/>
                <w:left w:val="none" w:sz="0" w:space="0" w:color="auto"/>
                <w:bottom w:val="none" w:sz="0" w:space="0" w:color="auto"/>
                <w:right w:val="none" w:sz="0" w:space="0" w:color="auto"/>
              </w:divBdr>
            </w:div>
            <w:div w:id="1696298806">
              <w:marLeft w:val="0"/>
              <w:marRight w:val="0"/>
              <w:marTop w:val="0"/>
              <w:marBottom w:val="0"/>
              <w:divBdr>
                <w:top w:val="none" w:sz="0" w:space="0" w:color="auto"/>
                <w:left w:val="none" w:sz="0" w:space="0" w:color="auto"/>
                <w:bottom w:val="none" w:sz="0" w:space="0" w:color="auto"/>
                <w:right w:val="none" w:sz="0" w:space="0" w:color="auto"/>
              </w:divBdr>
            </w:div>
            <w:div w:id="1705325840">
              <w:marLeft w:val="0"/>
              <w:marRight w:val="0"/>
              <w:marTop w:val="0"/>
              <w:marBottom w:val="0"/>
              <w:divBdr>
                <w:top w:val="none" w:sz="0" w:space="0" w:color="auto"/>
                <w:left w:val="none" w:sz="0" w:space="0" w:color="auto"/>
                <w:bottom w:val="none" w:sz="0" w:space="0" w:color="auto"/>
                <w:right w:val="none" w:sz="0" w:space="0" w:color="auto"/>
              </w:divBdr>
            </w:div>
            <w:div w:id="1716008951">
              <w:marLeft w:val="0"/>
              <w:marRight w:val="0"/>
              <w:marTop w:val="0"/>
              <w:marBottom w:val="0"/>
              <w:divBdr>
                <w:top w:val="none" w:sz="0" w:space="0" w:color="auto"/>
                <w:left w:val="none" w:sz="0" w:space="0" w:color="auto"/>
                <w:bottom w:val="none" w:sz="0" w:space="0" w:color="auto"/>
                <w:right w:val="none" w:sz="0" w:space="0" w:color="auto"/>
              </w:divBdr>
            </w:div>
            <w:div w:id="1729105589">
              <w:marLeft w:val="0"/>
              <w:marRight w:val="0"/>
              <w:marTop w:val="0"/>
              <w:marBottom w:val="0"/>
              <w:divBdr>
                <w:top w:val="none" w:sz="0" w:space="0" w:color="auto"/>
                <w:left w:val="none" w:sz="0" w:space="0" w:color="auto"/>
                <w:bottom w:val="none" w:sz="0" w:space="0" w:color="auto"/>
                <w:right w:val="none" w:sz="0" w:space="0" w:color="auto"/>
              </w:divBdr>
            </w:div>
            <w:div w:id="1738748612">
              <w:marLeft w:val="0"/>
              <w:marRight w:val="0"/>
              <w:marTop w:val="0"/>
              <w:marBottom w:val="0"/>
              <w:divBdr>
                <w:top w:val="none" w:sz="0" w:space="0" w:color="auto"/>
                <w:left w:val="none" w:sz="0" w:space="0" w:color="auto"/>
                <w:bottom w:val="none" w:sz="0" w:space="0" w:color="auto"/>
                <w:right w:val="none" w:sz="0" w:space="0" w:color="auto"/>
              </w:divBdr>
            </w:div>
            <w:div w:id="1743789447">
              <w:marLeft w:val="0"/>
              <w:marRight w:val="0"/>
              <w:marTop w:val="0"/>
              <w:marBottom w:val="0"/>
              <w:divBdr>
                <w:top w:val="none" w:sz="0" w:space="0" w:color="auto"/>
                <w:left w:val="none" w:sz="0" w:space="0" w:color="auto"/>
                <w:bottom w:val="none" w:sz="0" w:space="0" w:color="auto"/>
                <w:right w:val="none" w:sz="0" w:space="0" w:color="auto"/>
              </w:divBdr>
            </w:div>
            <w:div w:id="1755131072">
              <w:marLeft w:val="0"/>
              <w:marRight w:val="0"/>
              <w:marTop w:val="0"/>
              <w:marBottom w:val="0"/>
              <w:divBdr>
                <w:top w:val="none" w:sz="0" w:space="0" w:color="auto"/>
                <w:left w:val="none" w:sz="0" w:space="0" w:color="auto"/>
                <w:bottom w:val="none" w:sz="0" w:space="0" w:color="auto"/>
                <w:right w:val="none" w:sz="0" w:space="0" w:color="auto"/>
              </w:divBdr>
            </w:div>
            <w:div w:id="1755663623">
              <w:marLeft w:val="0"/>
              <w:marRight w:val="0"/>
              <w:marTop w:val="0"/>
              <w:marBottom w:val="0"/>
              <w:divBdr>
                <w:top w:val="none" w:sz="0" w:space="0" w:color="auto"/>
                <w:left w:val="none" w:sz="0" w:space="0" w:color="auto"/>
                <w:bottom w:val="none" w:sz="0" w:space="0" w:color="auto"/>
                <w:right w:val="none" w:sz="0" w:space="0" w:color="auto"/>
              </w:divBdr>
            </w:div>
            <w:div w:id="1760180567">
              <w:marLeft w:val="0"/>
              <w:marRight w:val="0"/>
              <w:marTop w:val="0"/>
              <w:marBottom w:val="0"/>
              <w:divBdr>
                <w:top w:val="none" w:sz="0" w:space="0" w:color="auto"/>
                <w:left w:val="none" w:sz="0" w:space="0" w:color="auto"/>
                <w:bottom w:val="none" w:sz="0" w:space="0" w:color="auto"/>
                <w:right w:val="none" w:sz="0" w:space="0" w:color="auto"/>
              </w:divBdr>
            </w:div>
            <w:div w:id="1774402997">
              <w:marLeft w:val="0"/>
              <w:marRight w:val="0"/>
              <w:marTop w:val="0"/>
              <w:marBottom w:val="0"/>
              <w:divBdr>
                <w:top w:val="none" w:sz="0" w:space="0" w:color="auto"/>
                <w:left w:val="none" w:sz="0" w:space="0" w:color="auto"/>
                <w:bottom w:val="none" w:sz="0" w:space="0" w:color="auto"/>
                <w:right w:val="none" w:sz="0" w:space="0" w:color="auto"/>
              </w:divBdr>
            </w:div>
            <w:div w:id="1775444567">
              <w:marLeft w:val="0"/>
              <w:marRight w:val="0"/>
              <w:marTop w:val="0"/>
              <w:marBottom w:val="0"/>
              <w:divBdr>
                <w:top w:val="none" w:sz="0" w:space="0" w:color="auto"/>
                <w:left w:val="none" w:sz="0" w:space="0" w:color="auto"/>
                <w:bottom w:val="none" w:sz="0" w:space="0" w:color="auto"/>
                <w:right w:val="none" w:sz="0" w:space="0" w:color="auto"/>
              </w:divBdr>
            </w:div>
            <w:div w:id="1778521916">
              <w:marLeft w:val="0"/>
              <w:marRight w:val="0"/>
              <w:marTop w:val="0"/>
              <w:marBottom w:val="0"/>
              <w:divBdr>
                <w:top w:val="none" w:sz="0" w:space="0" w:color="auto"/>
                <w:left w:val="none" w:sz="0" w:space="0" w:color="auto"/>
                <w:bottom w:val="none" w:sz="0" w:space="0" w:color="auto"/>
                <w:right w:val="none" w:sz="0" w:space="0" w:color="auto"/>
              </w:divBdr>
            </w:div>
            <w:div w:id="1779593695">
              <w:marLeft w:val="0"/>
              <w:marRight w:val="0"/>
              <w:marTop w:val="0"/>
              <w:marBottom w:val="0"/>
              <w:divBdr>
                <w:top w:val="none" w:sz="0" w:space="0" w:color="auto"/>
                <w:left w:val="none" w:sz="0" w:space="0" w:color="auto"/>
                <w:bottom w:val="none" w:sz="0" w:space="0" w:color="auto"/>
                <w:right w:val="none" w:sz="0" w:space="0" w:color="auto"/>
              </w:divBdr>
            </w:div>
            <w:div w:id="1780486215">
              <w:marLeft w:val="0"/>
              <w:marRight w:val="0"/>
              <w:marTop w:val="0"/>
              <w:marBottom w:val="0"/>
              <w:divBdr>
                <w:top w:val="none" w:sz="0" w:space="0" w:color="auto"/>
                <w:left w:val="none" w:sz="0" w:space="0" w:color="auto"/>
                <w:bottom w:val="none" w:sz="0" w:space="0" w:color="auto"/>
                <w:right w:val="none" w:sz="0" w:space="0" w:color="auto"/>
              </w:divBdr>
            </w:div>
            <w:div w:id="1788085530">
              <w:marLeft w:val="0"/>
              <w:marRight w:val="0"/>
              <w:marTop w:val="0"/>
              <w:marBottom w:val="0"/>
              <w:divBdr>
                <w:top w:val="none" w:sz="0" w:space="0" w:color="auto"/>
                <w:left w:val="none" w:sz="0" w:space="0" w:color="auto"/>
                <w:bottom w:val="none" w:sz="0" w:space="0" w:color="auto"/>
                <w:right w:val="none" w:sz="0" w:space="0" w:color="auto"/>
              </w:divBdr>
            </w:div>
            <w:div w:id="1789815535">
              <w:marLeft w:val="0"/>
              <w:marRight w:val="0"/>
              <w:marTop w:val="0"/>
              <w:marBottom w:val="0"/>
              <w:divBdr>
                <w:top w:val="none" w:sz="0" w:space="0" w:color="auto"/>
                <w:left w:val="none" w:sz="0" w:space="0" w:color="auto"/>
                <w:bottom w:val="none" w:sz="0" w:space="0" w:color="auto"/>
                <w:right w:val="none" w:sz="0" w:space="0" w:color="auto"/>
              </w:divBdr>
            </w:div>
            <w:div w:id="1802767382">
              <w:marLeft w:val="0"/>
              <w:marRight w:val="0"/>
              <w:marTop w:val="0"/>
              <w:marBottom w:val="0"/>
              <w:divBdr>
                <w:top w:val="none" w:sz="0" w:space="0" w:color="auto"/>
                <w:left w:val="none" w:sz="0" w:space="0" w:color="auto"/>
                <w:bottom w:val="none" w:sz="0" w:space="0" w:color="auto"/>
                <w:right w:val="none" w:sz="0" w:space="0" w:color="auto"/>
              </w:divBdr>
            </w:div>
            <w:div w:id="1807814334">
              <w:marLeft w:val="0"/>
              <w:marRight w:val="0"/>
              <w:marTop w:val="0"/>
              <w:marBottom w:val="0"/>
              <w:divBdr>
                <w:top w:val="none" w:sz="0" w:space="0" w:color="auto"/>
                <w:left w:val="none" w:sz="0" w:space="0" w:color="auto"/>
                <w:bottom w:val="none" w:sz="0" w:space="0" w:color="auto"/>
                <w:right w:val="none" w:sz="0" w:space="0" w:color="auto"/>
              </w:divBdr>
            </w:div>
            <w:div w:id="1812940374">
              <w:marLeft w:val="0"/>
              <w:marRight w:val="0"/>
              <w:marTop w:val="0"/>
              <w:marBottom w:val="0"/>
              <w:divBdr>
                <w:top w:val="none" w:sz="0" w:space="0" w:color="auto"/>
                <w:left w:val="none" w:sz="0" w:space="0" w:color="auto"/>
                <w:bottom w:val="none" w:sz="0" w:space="0" w:color="auto"/>
                <w:right w:val="none" w:sz="0" w:space="0" w:color="auto"/>
              </w:divBdr>
            </w:div>
            <w:div w:id="1816294525">
              <w:marLeft w:val="0"/>
              <w:marRight w:val="0"/>
              <w:marTop w:val="0"/>
              <w:marBottom w:val="0"/>
              <w:divBdr>
                <w:top w:val="none" w:sz="0" w:space="0" w:color="auto"/>
                <w:left w:val="none" w:sz="0" w:space="0" w:color="auto"/>
                <w:bottom w:val="none" w:sz="0" w:space="0" w:color="auto"/>
                <w:right w:val="none" w:sz="0" w:space="0" w:color="auto"/>
              </w:divBdr>
            </w:div>
            <w:div w:id="1817529607">
              <w:marLeft w:val="0"/>
              <w:marRight w:val="0"/>
              <w:marTop w:val="0"/>
              <w:marBottom w:val="0"/>
              <w:divBdr>
                <w:top w:val="none" w:sz="0" w:space="0" w:color="auto"/>
                <w:left w:val="none" w:sz="0" w:space="0" w:color="auto"/>
                <w:bottom w:val="none" w:sz="0" w:space="0" w:color="auto"/>
                <w:right w:val="none" w:sz="0" w:space="0" w:color="auto"/>
              </w:divBdr>
            </w:div>
            <w:div w:id="1820343680">
              <w:marLeft w:val="0"/>
              <w:marRight w:val="0"/>
              <w:marTop w:val="0"/>
              <w:marBottom w:val="0"/>
              <w:divBdr>
                <w:top w:val="none" w:sz="0" w:space="0" w:color="auto"/>
                <w:left w:val="none" w:sz="0" w:space="0" w:color="auto"/>
                <w:bottom w:val="none" w:sz="0" w:space="0" w:color="auto"/>
                <w:right w:val="none" w:sz="0" w:space="0" w:color="auto"/>
              </w:divBdr>
            </w:div>
            <w:div w:id="1822652498">
              <w:marLeft w:val="0"/>
              <w:marRight w:val="0"/>
              <w:marTop w:val="0"/>
              <w:marBottom w:val="0"/>
              <w:divBdr>
                <w:top w:val="none" w:sz="0" w:space="0" w:color="auto"/>
                <w:left w:val="none" w:sz="0" w:space="0" w:color="auto"/>
                <w:bottom w:val="none" w:sz="0" w:space="0" w:color="auto"/>
                <w:right w:val="none" w:sz="0" w:space="0" w:color="auto"/>
              </w:divBdr>
            </w:div>
            <w:div w:id="1823308529">
              <w:marLeft w:val="0"/>
              <w:marRight w:val="0"/>
              <w:marTop w:val="0"/>
              <w:marBottom w:val="0"/>
              <w:divBdr>
                <w:top w:val="none" w:sz="0" w:space="0" w:color="auto"/>
                <w:left w:val="none" w:sz="0" w:space="0" w:color="auto"/>
                <w:bottom w:val="none" w:sz="0" w:space="0" w:color="auto"/>
                <w:right w:val="none" w:sz="0" w:space="0" w:color="auto"/>
              </w:divBdr>
            </w:div>
            <w:div w:id="1836065972">
              <w:marLeft w:val="0"/>
              <w:marRight w:val="0"/>
              <w:marTop w:val="0"/>
              <w:marBottom w:val="0"/>
              <w:divBdr>
                <w:top w:val="none" w:sz="0" w:space="0" w:color="auto"/>
                <w:left w:val="none" w:sz="0" w:space="0" w:color="auto"/>
                <w:bottom w:val="none" w:sz="0" w:space="0" w:color="auto"/>
                <w:right w:val="none" w:sz="0" w:space="0" w:color="auto"/>
              </w:divBdr>
            </w:div>
            <w:div w:id="1836452213">
              <w:marLeft w:val="0"/>
              <w:marRight w:val="0"/>
              <w:marTop w:val="0"/>
              <w:marBottom w:val="0"/>
              <w:divBdr>
                <w:top w:val="none" w:sz="0" w:space="0" w:color="auto"/>
                <w:left w:val="none" w:sz="0" w:space="0" w:color="auto"/>
                <w:bottom w:val="none" w:sz="0" w:space="0" w:color="auto"/>
                <w:right w:val="none" w:sz="0" w:space="0" w:color="auto"/>
              </w:divBdr>
            </w:div>
            <w:div w:id="1840775824">
              <w:marLeft w:val="0"/>
              <w:marRight w:val="0"/>
              <w:marTop w:val="0"/>
              <w:marBottom w:val="0"/>
              <w:divBdr>
                <w:top w:val="none" w:sz="0" w:space="0" w:color="auto"/>
                <w:left w:val="none" w:sz="0" w:space="0" w:color="auto"/>
                <w:bottom w:val="none" w:sz="0" w:space="0" w:color="auto"/>
                <w:right w:val="none" w:sz="0" w:space="0" w:color="auto"/>
              </w:divBdr>
            </w:div>
            <w:div w:id="1841849875">
              <w:marLeft w:val="0"/>
              <w:marRight w:val="0"/>
              <w:marTop w:val="0"/>
              <w:marBottom w:val="0"/>
              <w:divBdr>
                <w:top w:val="none" w:sz="0" w:space="0" w:color="auto"/>
                <w:left w:val="none" w:sz="0" w:space="0" w:color="auto"/>
                <w:bottom w:val="none" w:sz="0" w:space="0" w:color="auto"/>
                <w:right w:val="none" w:sz="0" w:space="0" w:color="auto"/>
              </w:divBdr>
            </w:div>
            <w:div w:id="1846482776">
              <w:marLeft w:val="0"/>
              <w:marRight w:val="0"/>
              <w:marTop w:val="0"/>
              <w:marBottom w:val="0"/>
              <w:divBdr>
                <w:top w:val="none" w:sz="0" w:space="0" w:color="auto"/>
                <w:left w:val="none" w:sz="0" w:space="0" w:color="auto"/>
                <w:bottom w:val="none" w:sz="0" w:space="0" w:color="auto"/>
                <w:right w:val="none" w:sz="0" w:space="0" w:color="auto"/>
              </w:divBdr>
            </w:div>
            <w:div w:id="1849441932">
              <w:marLeft w:val="0"/>
              <w:marRight w:val="0"/>
              <w:marTop w:val="0"/>
              <w:marBottom w:val="0"/>
              <w:divBdr>
                <w:top w:val="none" w:sz="0" w:space="0" w:color="auto"/>
                <w:left w:val="none" w:sz="0" w:space="0" w:color="auto"/>
                <w:bottom w:val="none" w:sz="0" w:space="0" w:color="auto"/>
                <w:right w:val="none" w:sz="0" w:space="0" w:color="auto"/>
              </w:divBdr>
            </w:div>
            <w:div w:id="1854878097">
              <w:marLeft w:val="0"/>
              <w:marRight w:val="0"/>
              <w:marTop w:val="0"/>
              <w:marBottom w:val="0"/>
              <w:divBdr>
                <w:top w:val="none" w:sz="0" w:space="0" w:color="auto"/>
                <w:left w:val="none" w:sz="0" w:space="0" w:color="auto"/>
                <w:bottom w:val="none" w:sz="0" w:space="0" w:color="auto"/>
                <w:right w:val="none" w:sz="0" w:space="0" w:color="auto"/>
              </w:divBdr>
            </w:div>
            <w:div w:id="1858540687">
              <w:marLeft w:val="0"/>
              <w:marRight w:val="0"/>
              <w:marTop w:val="0"/>
              <w:marBottom w:val="0"/>
              <w:divBdr>
                <w:top w:val="none" w:sz="0" w:space="0" w:color="auto"/>
                <w:left w:val="none" w:sz="0" w:space="0" w:color="auto"/>
                <w:bottom w:val="none" w:sz="0" w:space="0" w:color="auto"/>
                <w:right w:val="none" w:sz="0" w:space="0" w:color="auto"/>
              </w:divBdr>
            </w:div>
            <w:div w:id="1860896675">
              <w:marLeft w:val="0"/>
              <w:marRight w:val="0"/>
              <w:marTop w:val="0"/>
              <w:marBottom w:val="0"/>
              <w:divBdr>
                <w:top w:val="none" w:sz="0" w:space="0" w:color="auto"/>
                <w:left w:val="none" w:sz="0" w:space="0" w:color="auto"/>
                <w:bottom w:val="none" w:sz="0" w:space="0" w:color="auto"/>
                <w:right w:val="none" w:sz="0" w:space="0" w:color="auto"/>
              </w:divBdr>
            </w:div>
            <w:div w:id="1868370503">
              <w:marLeft w:val="0"/>
              <w:marRight w:val="0"/>
              <w:marTop w:val="0"/>
              <w:marBottom w:val="0"/>
              <w:divBdr>
                <w:top w:val="none" w:sz="0" w:space="0" w:color="auto"/>
                <w:left w:val="none" w:sz="0" w:space="0" w:color="auto"/>
                <w:bottom w:val="none" w:sz="0" w:space="0" w:color="auto"/>
                <w:right w:val="none" w:sz="0" w:space="0" w:color="auto"/>
              </w:divBdr>
            </w:div>
            <w:div w:id="1874032788">
              <w:marLeft w:val="0"/>
              <w:marRight w:val="0"/>
              <w:marTop w:val="0"/>
              <w:marBottom w:val="0"/>
              <w:divBdr>
                <w:top w:val="none" w:sz="0" w:space="0" w:color="auto"/>
                <w:left w:val="none" w:sz="0" w:space="0" w:color="auto"/>
                <w:bottom w:val="none" w:sz="0" w:space="0" w:color="auto"/>
                <w:right w:val="none" w:sz="0" w:space="0" w:color="auto"/>
              </w:divBdr>
            </w:div>
            <w:div w:id="1878464140">
              <w:marLeft w:val="0"/>
              <w:marRight w:val="0"/>
              <w:marTop w:val="0"/>
              <w:marBottom w:val="0"/>
              <w:divBdr>
                <w:top w:val="none" w:sz="0" w:space="0" w:color="auto"/>
                <w:left w:val="none" w:sz="0" w:space="0" w:color="auto"/>
                <w:bottom w:val="none" w:sz="0" w:space="0" w:color="auto"/>
                <w:right w:val="none" w:sz="0" w:space="0" w:color="auto"/>
              </w:divBdr>
            </w:div>
            <w:div w:id="1879003483">
              <w:marLeft w:val="0"/>
              <w:marRight w:val="0"/>
              <w:marTop w:val="0"/>
              <w:marBottom w:val="0"/>
              <w:divBdr>
                <w:top w:val="none" w:sz="0" w:space="0" w:color="auto"/>
                <w:left w:val="none" w:sz="0" w:space="0" w:color="auto"/>
                <w:bottom w:val="none" w:sz="0" w:space="0" w:color="auto"/>
                <w:right w:val="none" w:sz="0" w:space="0" w:color="auto"/>
              </w:divBdr>
            </w:div>
            <w:div w:id="1880897892">
              <w:marLeft w:val="0"/>
              <w:marRight w:val="0"/>
              <w:marTop w:val="0"/>
              <w:marBottom w:val="0"/>
              <w:divBdr>
                <w:top w:val="none" w:sz="0" w:space="0" w:color="auto"/>
                <w:left w:val="none" w:sz="0" w:space="0" w:color="auto"/>
                <w:bottom w:val="none" w:sz="0" w:space="0" w:color="auto"/>
                <w:right w:val="none" w:sz="0" w:space="0" w:color="auto"/>
              </w:divBdr>
            </w:div>
            <w:div w:id="1880898266">
              <w:marLeft w:val="0"/>
              <w:marRight w:val="0"/>
              <w:marTop w:val="0"/>
              <w:marBottom w:val="0"/>
              <w:divBdr>
                <w:top w:val="none" w:sz="0" w:space="0" w:color="auto"/>
                <w:left w:val="none" w:sz="0" w:space="0" w:color="auto"/>
                <w:bottom w:val="none" w:sz="0" w:space="0" w:color="auto"/>
                <w:right w:val="none" w:sz="0" w:space="0" w:color="auto"/>
              </w:divBdr>
            </w:div>
            <w:div w:id="1898513574">
              <w:marLeft w:val="0"/>
              <w:marRight w:val="0"/>
              <w:marTop w:val="0"/>
              <w:marBottom w:val="0"/>
              <w:divBdr>
                <w:top w:val="none" w:sz="0" w:space="0" w:color="auto"/>
                <w:left w:val="none" w:sz="0" w:space="0" w:color="auto"/>
                <w:bottom w:val="none" w:sz="0" w:space="0" w:color="auto"/>
                <w:right w:val="none" w:sz="0" w:space="0" w:color="auto"/>
              </w:divBdr>
            </w:div>
            <w:div w:id="1901550810">
              <w:marLeft w:val="0"/>
              <w:marRight w:val="0"/>
              <w:marTop w:val="0"/>
              <w:marBottom w:val="0"/>
              <w:divBdr>
                <w:top w:val="none" w:sz="0" w:space="0" w:color="auto"/>
                <w:left w:val="none" w:sz="0" w:space="0" w:color="auto"/>
                <w:bottom w:val="none" w:sz="0" w:space="0" w:color="auto"/>
                <w:right w:val="none" w:sz="0" w:space="0" w:color="auto"/>
              </w:divBdr>
            </w:div>
            <w:div w:id="1908686063">
              <w:marLeft w:val="0"/>
              <w:marRight w:val="0"/>
              <w:marTop w:val="0"/>
              <w:marBottom w:val="0"/>
              <w:divBdr>
                <w:top w:val="none" w:sz="0" w:space="0" w:color="auto"/>
                <w:left w:val="none" w:sz="0" w:space="0" w:color="auto"/>
                <w:bottom w:val="none" w:sz="0" w:space="0" w:color="auto"/>
                <w:right w:val="none" w:sz="0" w:space="0" w:color="auto"/>
              </w:divBdr>
            </w:div>
            <w:div w:id="1910580770">
              <w:marLeft w:val="0"/>
              <w:marRight w:val="0"/>
              <w:marTop w:val="0"/>
              <w:marBottom w:val="0"/>
              <w:divBdr>
                <w:top w:val="none" w:sz="0" w:space="0" w:color="auto"/>
                <w:left w:val="none" w:sz="0" w:space="0" w:color="auto"/>
                <w:bottom w:val="none" w:sz="0" w:space="0" w:color="auto"/>
                <w:right w:val="none" w:sz="0" w:space="0" w:color="auto"/>
              </w:divBdr>
            </w:div>
            <w:div w:id="1924678758">
              <w:marLeft w:val="0"/>
              <w:marRight w:val="0"/>
              <w:marTop w:val="0"/>
              <w:marBottom w:val="0"/>
              <w:divBdr>
                <w:top w:val="none" w:sz="0" w:space="0" w:color="auto"/>
                <w:left w:val="none" w:sz="0" w:space="0" w:color="auto"/>
                <w:bottom w:val="none" w:sz="0" w:space="0" w:color="auto"/>
                <w:right w:val="none" w:sz="0" w:space="0" w:color="auto"/>
              </w:divBdr>
            </w:div>
            <w:div w:id="1940991806">
              <w:marLeft w:val="0"/>
              <w:marRight w:val="0"/>
              <w:marTop w:val="0"/>
              <w:marBottom w:val="0"/>
              <w:divBdr>
                <w:top w:val="none" w:sz="0" w:space="0" w:color="auto"/>
                <w:left w:val="none" w:sz="0" w:space="0" w:color="auto"/>
                <w:bottom w:val="none" w:sz="0" w:space="0" w:color="auto"/>
                <w:right w:val="none" w:sz="0" w:space="0" w:color="auto"/>
              </w:divBdr>
            </w:div>
            <w:div w:id="1943952659">
              <w:marLeft w:val="0"/>
              <w:marRight w:val="0"/>
              <w:marTop w:val="0"/>
              <w:marBottom w:val="0"/>
              <w:divBdr>
                <w:top w:val="none" w:sz="0" w:space="0" w:color="auto"/>
                <w:left w:val="none" w:sz="0" w:space="0" w:color="auto"/>
                <w:bottom w:val="none" w:sz="0" w:space="0" w:color="auto"/>
                <w:right w:val="none" w:sz="0" w:space="0" w:color="auto"/>
              </w:divBdr>
            </w:div>
            <w:div w:id="1950619588">
              <w:marLeft w:val="0"/>
              <w:marRight w:val="0"/>
              <w:marTop w:val="0"/>
              <w:marBottom w:val="0"/>
              <w:divBdr>
                <w:top w:val="none" w:sz="0" w:space="0" w:color="auto"/>
                <w:left w:val="none" w:sz="0" w:space="0" w:color="auto"/>
                <w:bottom w:val="none" w:sz="0" w:space="0" w:color="auto"/>
                <w:right w:val="none" w:sz="0" w:space="0" w:color="auto"/>
              </w:divBdr>
            </w:div>
            <w:div w:id="1951429081">
              <w:marLeft w:val="0"/>
              <w:marRight w:val="0"/>
              <w:marTop w:val="0"/>
              <w:marBottom w:val="0"/>
              <w:divBdr>
                <w:top w:val="none" w:sz="0" w:space="0" w:color="auto"/>
                <w:left w:val="none" w:sz="0" w:space="0" w:color="auto"/>
                <w:bottom w:val="none" w:sz="0" w:space="0" w:color="auto"/>
                <w:right w:val="none" w:sz="0" w:space="0" w:color="auto"/>
              </w:divBdr>
            </w:div>
            <w:div w:id="1951815697">
              <w:marLeft w:val="0"/>
              <w:marRight w:val="0"/>
              <w:marTop w:val="0"/>
              <w:marBottom w:val="0"/>
              <w:divBdr>
                <w:top w:val="none" w:sz="0" w:space="0" w:color="auto"/>
                <w:left w:val="none" w:sz="0" w:space="0" w:color="auto"/>
                <w:bottom w:val="none" w:sz="0" w:space="0" w:color="auto"/>
                <w:right w:val="none" w:sz="0" w:space="0" w:color="auto"/>
              </w:divBdr>
            </w:div>
            <w:div w:id="1955288632">
              <w:marLeft w:val="0"/>
              <w:marRight w:val="0"/>
              <w:marTop w:val="0"/>
              <w:marBottom w:val="0"/>
              <w:divBdr>
                <w:top w:val="none" w:sz="0" w:space="0" w:color="auto"/>
                <w:left w:val="none" w:sz="0" w:space="0" w:color="auto"/>
                <w:bottom w:val="none" w:sz="0" w:space="0" w:color="auto"/>
                <w:right w:val="none" w:sz="0" w:space="0" w:color="auto"/>
              </w:divBdr>
            </w:div>
            <w:div w:id="1958026664">
              <w:marLeft w:val="0"/>
              <w:marRight w:val="0"/>
              <w:marTop w:val="0"/>
              <w:marBottom w:val="0"/>
              <w:divBdr>
                <w:top w:val="none" w:sz="0" w:space="0" w:color="auto"/>
                <w:left w:val="none" w:sz="0" w:space="0" w:color="auto"/>
                <w:bottom w:val="none" w:sz="0" w:space="0" w:color="auto"/>
                <w:right w:val="none" w:sz="0" w:space="0" w:color="auto"/>
              </w:divBdr>
            </w:div>
            <w:div w:id="1959488715">
              <w:marLeft w:val="0"/>
              <w:marRight w:val="0"/>
              <w:marTop w:val="0"/>
              <w:marBottom w:val="0"/>
              <w:divBdr>
                <w:top w:val="none" w:sz="0" w:space="0" w:color="auto"/>
                <w:left w:val="none" w:sz="0" w:space="0" w:color="auto"/>
                <w:bottom w:val="none" w:sz="0" w:space="0" w:color="auto"/>
                <w:right w:val="none" w:sz="0" w:space="0" w:color="auto"/>
              </w:divBdr>
            </w:div>
            <w:div w:id="1962109459">
              <w:marLeft w:val="0"/>
              <w:marRight w:val="0"/>
              <w:marTop w:val="0"/>
              <w:marBottom w:val="0"/>
              <w:divBdr>
                <w:top w:val="none" w:sz="0" w:space="0" w:color="auto"/>
                <w:left w:val="none" w:sz="0" w:space="0" w:color="auto"/>
                <w:bottom w:val="none" w:sz="0" w:space="0" w:color="auto"/>
                <w:right w:val="none" w:sz="0" w:space="0" w:color="auto"/>
              </w:divBdr>
            </w:div>
            <w:div w:id="1972468374">
              <w:marLeft w:val="0"/>
              <w:marRight w:val="0"/>
              <w:marTop w:val="0"/>
              <w:marBottom w:val="0"/>
              <w:divBdr>
                <w:top w:val="none" w:sz="0" w:space="0" w:color="auto"/>
                <w:left w:val="none" w:sz="0" w:space="0" w:color="auto"/>
                <w:bottom w:val="none" w:sz="0" w:space="0" w:color="auto"/>
                <w:right w:val="none" w:sz="0" w:space="0" w:color="auto"/>
              </w:divBdr>
            </w:div>
            <w:div w:id="1990594028">
              <w:marLeft w:val="0"/>
              <w:marRight w:val="0"/>
              <w:marTop w:val="0"/>
              <w:marBottom w:val="0"/>
              <w:divBdr>
                <w:top w:val="none" w:sz="0" w:space="0" w:color="auto"/>
                <w:left w:val="none" w:sz="0" w:space="0" w:color="auto"/>
                <w:bottom w:val="none" w:sz="0" w:space="0" w:color="auto"/>
                <w:right w:val="none" w:sz="0" w:space="0" w:color="auto"/>
              </w:divBdr>
            </w:div>
            <w:div w:id="2000573537">
              <w:marLeft w:val="0"/>
              <w:marRight w:val="0"/>
              <w:marTop w:val="0"/>
              <w:marBottom w:val="0"/>
              <w:divBdr>
                <w:top w:val="none" w:sz="0" w:space="0" w:color="auto"/>
                <w:left w:val="none" w:sz="0" w:space="0" w:color="auto"/>
                <w:bottom w:val="none" w:sz="0" w:space="0" w:color="auto"/>
                <w:right w:val="none" w:sz="0" w:space="0" w:color="auto"/>
              </w:divBdr>
            </w:div>
            <w:div w:id="2014608387">
              <w:marLeft w:val="0"/>
              <w:marRight w:val="0"/>
              <w:marTop w:val="0"/>
              <w:marBottom w:val="0"/>
              <w:divBdr>
                <w:top w:val="none" w:sz="0" w:space="0" w:color="auto"/>
                <w:left w:val="none" w:sz="0" w:space="0" w:color="auto"/>
                <w:bottom w:val="none" w:sz="0" w:space="0" w:color="auto"/>
                <w:right w:val="none" w:sz="0" w:space="0" w:color="auto"/>
              </w:divBdr>
            </w:div>
            <w:div w:id="2028368486">
              <w:marLeft w:val="0"/>
              <w:marRight w:val="0"/>
              <w:marTop w:val="0"/>
              <w:marBottom w:val="0"/>
              <w:divBdr>
                <w:top w:val="none" w:sz="0" w:space="0" w:color="auto"/>
                <w:left w:val="none" w:sz="0" w:space="0" w:color="auto"/>
                <w:bottom w:val="none" w:sz="0" w:space="0" w:color="auto"/>
                <w:right w:val="none" w:sz="0" w:space="0" w:color="auto"/>
              </w:divBdr>
            </w:div>
            <w:div w:id="2030717241">
              <w:marLeft w:val="0"/>
              <w:marRight w:val="0"/>
              <w:marTop w:val="0"/>
              <w:marBottom w:val="0"/>
              <w:divBdr>
                <w:top w:val="none" w:sz="0" w:space="0" w:color="auto"/>
                <w:left w:val="none" w:sz="0" w:space="0" w:color="auto"/>
                <w:bottom w:val="none" w:sz="0" w:space="0" w:color="auto"/>
                <w:right w:val="none" w:sz="0" w:space="0" w:color="auto"/>
              </w:divBdr>
            </w:div>
            <w:div w:id="2050764754">
              <w:marLeft w:val="0"/>
              <w:marRight w:val="0"/>
              <w:marTop w:val="0"/>
              <w:marBottom w:val="0"/>
              <w:divBdr>
                <w:top w:val="none" w:sz="0" w:space="0" w:color="auto"/>
                <w:left w:val="none" w:sz="0" w:space="0" w:color="auto"/>
                <w:bottom w:val="none" w:sz="0" w:space="0" w:color="auto"/>
                <w:right w:val="none" w:sz="0" w:space="0" w:color="auto"/>
              </w:divBdr>
            </w:div>
            <w:div w:id="2057317439">
              <w:marLeft w:val="0"/>
              <w:marRight w:val="0"/>
              <w:marTop w:val="0"/>
              <w:marBottom w:val="0"/>
              <w:divBdr>
                <w:top w:val="none" w:sz="0" w:space="0" w:color="auto"/>
                <w:left w:val="none" w:sz="0" w:space="0" w:color="auto"/>
                <w:bottom w:val="none" w:sz="0" w:space="0" w:color="auto"/>
                <w:right w:val="none" w:sz="0" w:space="0" w:color="auto"/>
              </w:divBdr>
            </w:div>
            <w:div w:id="2059695858">
              <w:marLeft w:val="0"/>
              <w:marRight w:val="0"/>
              <w:marTop w:val="0"/>
              <w:marBottom w:val="0"/>
              <w:divBdr>
                <w:top w:val="none" w:sz="0" w:space="0" w:color="auto"/>
                <w:left w:val="none" w:sz="0" w:space="0" w:color="auto"/>
                <w:bottom w:val="none" w:sz="0" w:space="0" w:color="auto"/>
                <w:right w:val="none" w:sz="0" w:space="0" w:color="auto"/>
              </w:divBdr>
            </w:div>
            <w:div w:id="2060469498">
              <w:marLeft w:val="0"/>
              <w:marRight w:val="0"/>
              <w:marTop w:val="0"/>
              <w:marBottom w:val="0"/>
              <w:divBdr>
                <w:top w:val="none" w:sz="0" w:space="0" w:color="auto"/>
                <w:left w:val="none" w:sz="0" w:space="0" w:color="auto"/>
                <w:bottom w:val="none" w:sz="0" w:space="0" w:color="auto"/>
                <w:right w:val="none" w:sz="0" w:space="0" w:color="auto"/>
              </w:divBdr>
            </w:div>
            <w:div w:id="2085103946">
              <w:marLeft w:val="0"/>
              <w:marRight w:val="0"/>
              <w:marTop w:val="0"/>
              <w:marBottom w:val="0"/>
              <w:divBdr>
                <w:top w:val="none" w:sz="0" w:space="0" w:color="auto"/>
                <w:left w:val="none" w:sz="0" w:space="0" w:color="auto"/>
                <w:bottom w:val="none" w:sz="0" w:space="0" w:color="auto"/>
                <w:right w:val="none" w:sz="0" w:space="0" w:color="auto"/>
              </w:divBdr>
            </w:div>
            <w:div w:id="2088459615">
              <w:marLeft w:val="0"/>
              <w:marRight w:val="0"/>
              <w:marTop w:val="0"/>
              <w:marBottom w:val="0"/>
              <w:divBdr>
                <w:top w:val="none" w:sz="0" w:space="0" w:color="auto"/>
                <w:left w:val="none" w:sz="0" w:space="0" w:color="auto"/>
                <w:bottom w:val="none" w:sz="0" w:space="0" w:color="auto"/>
                <w:right w:val="none" w:sz="0" w:space="0" w:color="auto"/>
              </w:divBdr>
            </w:div>
            <w:div w:id="2090810041">
              <w:marLeft w:val="0"/>
              <w:marRight w:val="0"/>
              <w:marTop w:val="0"/>
              <w:marBottom w:val="0"/>
              <w:divBdr>
                <w:top w:val="none" w:sz="0" w:space="0" w:color="auto"/>
                <w:left w:val="none" w:sz="0" w:space="0" w:color="auto"/>
                <w:bottom w:val="none" w:sz="0" w:space="0" w:color="auto"/>
                <w:right w:val="none" w:sz="0" w:space="0" w:color="auto"/>
              </w:divBdr>
            </w:div>
            <w:div w:id="2097705372">
              <w:marLeft w:val="0"/>
              <w:marRight w:val="0"/>
              <w:marTop w:val="0"/>
              <w:marBottom w:val="0"/>
              <w:divBdr>
                <w:top w:val="none" w:sz="0" w:space="0" w:color="auto"/>
                <w:left w:val="none" w:sz="0" w:space="0" w:color="auto"/>
                <w:bottom w:val="none" w:sz="0" w:space="0" w:color="auto"/>
                <w:right w:val="none" w:sz="0" w:space="0" w:color="auto"/>
              </w:divBdr>
            </w:div>
            <w:div w:id="2104835769">
              <w:marLeft w:val="0"/>
              <w:marRight w:val="0"/>
              <w:marTop w:val="0"/>
              <w:marBottom w:val="0"/>
              <w:divBdr>
                <w:top w:val="none" w:sz="0" w:space="0" w:color="auto"/>
                <w:left w:val="none" w:sz="0" w:space="0" w:color="auto"/>
                <w:bottom w:val="none" w:sz="0" w:space="0" w:color="auto"/>
                <w:right w:val="none" w:sz="0" w:space="0" w:color="auto"/>
              </w:divBdr>
            </w:div>
            <w:div w:id="2105299921">
              <w:marLeft w:val="0"/>
              <w:marRight w:val="0"/>
              <w:marTop w:val="0"/>
              <w:marBottom w:val="0"/>
              <w:divBdr>
                <w:top w:val="none" w:sz="0" w:space="0" w:color="auto"/>
                <w:left w:val="none" w:sz="0" w:space="0" w:color="auto"/>
                <w:bottom w:val="none" w:sz="0" w:space="0" w:color="auto"/>
                <w:right w:val="none" w:sz="0" w:space="0" w:color="auto"/>
              </w:divBdr>
            </w:div>
            <w:div w:id="2112240482">
              <w:marLeft w:val="0"/>
              <w:marRight w:val="0"/>
              <w:marTop w:val="0"/>
              <w:marBottom w:val="0"/>
              <w:divBdr>
                <w:top w:val="none" w:sz="0" w:space="0" w:color="auto"/>
                <w:left w:val="none" w:sz="0" w:space="0" w:color="auto"/>
                <w:bottom w:val="none" w:sz="0" w:space="0" w:color="auto"/>
                <w:right w:val="none" w:sz="0" w:space="0" w:color="auto"/>
              </w:divBdr>
            </w:div>
            <w:div w:id="2117485365">
              <w:marLeft w:val="0"/>
              <w:marRight w:val="0"/>
              <w:marTop w:val="0"/>
              <w:marBottom w:val="0"/>
              <w:divBdr>
                <w:top w:val="none" w:sz="0" w:space="0" w:color="auto"/>
                <w:left w:val="none" w:sz="0" w:space="0" w:color="auto"/>
                <w:bottom w:val="none" w:sz="0" w:space="0" w:color="auto"/>
                <w:right w:val="none" w:sz="0" w:space="0" w:color="auto"/>
              </w:divBdr>
            </w:div>
            <w:div w:id="2127696858">
              <w:marLeft w:val="0"/>
              <w:marRight w:val="0"/>
              <w:marTop w:val="0"/>
              <w:marBottom w:val="0"/>
              <w:divBdr>
                <w:top w:val="none" w:sz="0" w:space="0" w:color="auto"/>
                <w:left w:val="none" w:sz="0" w:space="0" w:color="auto"/>
                <w:bottom w:val="none" w:sz="0" w:space="0" w:color="auto"/>
                <w:right w:val="none" w:sz="0" w:space="0" w:color="auto"/>
              </w:divBdr>
            </w:div>
            <w:div w:id="2134211151">
              <w:marLeft w:val="0"/>
              <w:marRight w:val="0"/>
              <w:marTop w:val="0"/>
              <w:marBottom w:val="0"/>
              <w:divBdr>
                <w:top w:val="none" w:sz="0" w:space="0" w:color="auto"/>
                <w:left w:val="none" w:sz="0" w:space="0" w:color="auto"/>
                <w:bottom w:val="none" w:sz="0" w:space="0" w:color="auto"/>
                <w:right w:val="none" w:sz="0" w:space="0" w:color="auto"/>
              </w:divBdr>
            </w:div>
            <w:div w:id="2137289282">
              <w:marLeft w:val="0"/>
              <w:marRight w:val="0"/>
              <w:marTop w:val="0"/>
              <w:marBottom w:val="0"/>
              <w:divBdr>
                <w:top w:val="none" w:sz="0" w:space="0" w:color="auto"/>
                <w:left w:val="none" w:sz="0" w:space="0" w:color="auto"/>
                <w:bottom w:val="none" w:sz="0" w:space="0" w:color="auto"/>
                <w:right w:val="none" w:sz="0" w:space="0" w:color="auto"/>
              </w:divBdr>
            </w:div>
            <w:div w:id="2143763727">
              <w:marLeft w:val="0"/>
              <w:marRight w:val="0"/>
              <w:marTop w:val="0"/>
              <w:marBottom w:val="0"/>
              <w:divBdr>
                <w:top w:val="none" w:sz="0" w:space="0" w:color="auto"/>
                <w:left w:val="none" w:sz="0" w:space="0" w:color="auto"/>
                <w:bottom w:val="none" w:sz="0" w:space="0" w:color="auto"/>
                <w:right w:val="none" w:sz="0" w:space="0" w:color="auto"/>
              </w:divBdr>
            </w:div>
            <w:div w:id="214473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18709">
      <w:bodyDiv w:val="1"/>
      <w:marLeft w:val="0"/>
      <w:marRight w:val="0"/>
      <w:marTop w:val="0"/>
      <w:marBottom w:val="0"/>
      <w:divBdr>
        <w:top w:val="none" w:sz="0" w:space="0" w:color="auto"/>
        <w:left w:val="none" w:sz="0" w:space="0" w:color="auto"/>
        <w:bottom w:val="none" w:sz="0" w:space="0" w:color="auto"/>
        <w:right w:val="none" w:sz="0" w:space="0" w:color="auto"/>
      </w:divBdr>
      <w:divsChild>
        <w:div w:id="96147403">
          <w:marLeft w:val="0"/>
          <w:marRight w:val="0"/>
          <w:marTop w:val="0"/>
          <w:marBottom w:val="0"/>
          <w:divBdr>
            <w:top w:val="none" w:sz="0" w:space="0" w:color="auto"/>
            <w:left w:val="none" w:sz="0" w:space="0" w:color="auto"/>
            <w:bottom w:val="none" w:sz="0" w:space="0" w:color="auto"/>
            <w:right w:val="none" w:sz="0" w:space="0" w:color="auto"/>
          </w:divBdr>
        </w:div>
        <w:div w:id="100345622">
          <w:marLeft w:val="0"/>
          <w:marRight w:val="0"/>
          <w:marTop w:val="0"/>
          <w:marBottom w:val="0"/>
          <w:divBdr>
            <w:top w:val="none" w:sz="0" w:space="0" w:color="auto"/>
            <w:left w:val="none" w:sz="0" w:space="0" w:color="auto"/>
            <w:bottom w:val="none" w:sz="0" w:space="0" w:color="auto"/>
            <w:right w:val="none" w:sz="0" w:space="0" w:color="auto"/>
          </w:divBdr>
        </w:div>
        <w:div w:id="180514300">
          <w:marLeft w:val="0"/>
          <w:marRight w:val="0"/>
          <w:marTop w:val="0"/>
          <w:marBottom w:val="0"/>
          <w:divBdr>
            <w:top w:val="none" w:sz="0" w:space="0" w:color="auto"/>
            <w:left w:val="none" w:sz="0" w:space="0" w:color="auto"/>
            <w:bottom w:val="none" w:sz="0" w:space="0" w:color="auto"/>
            <w:right w:val="none" w:sz="0" w:space="0" w:color="auto"/>
          </w:divBdr>
        </w:div>
        <w:div w:id="196896085">
          <w:marLeft w:val="0"/>
          <w:marRight w:val="0"/>
          <w:marTop w:val="0"/>
          <w:marBottom w:val="0"/>
          <w:divBdr>
            <w:top w:val="none" w:sz="0" w:space="0" w:color="auto"/>
            <w:left w:val="none" w:sz="0" w:space="0" w:color="auto"/>
            <w:bottom w:val="none" w:sz="0" w:space="0" w:color="auto"/>
            <w:right w:val="none" w:sz="0" w:space="0" w:color="auto"/>
          </w:divBdr>
        </w:div>
        <w:div w:id="280380726">
          <w:marLeft w:val="0"/>
          <w:marRight w:val="0"/>
          <w:marTop w:val="0"/>
          <w:marBottom w:val="0"/>
          <w:divBdr>
            <w:top w:val="none" w:sz="0" w:space="0" w:color="auto"/>
            <w:left w:val="none" w:sz="0" w:space="0" w:color="auto"/>
            <w:bottom w:val="none" w:sz="0" w:space="0" w:color="auto"/>
            <w:right w:val="none" w:sz="0" w:space="0" w:color="auto"/>
          </w:divBdr>
        </w:div>
        <w:div w:id="363020414">
          <w:marLeft w:val="0"/>
          <w:marRight w:val="0"/>
          <w:marTop w:val="0"/>
          <w:marBottom w:val="0"/>
          <w:divBdr>
            <w:top w:val="none" w:sz="0" w:space="0" w:color="auto"/>
            <w:left w:val="none" w:sz="0" w:space="0" w:color="auto"/>
            <w:bottom w:val="none" w:sz="0" w:space="0" w:color="auto"/>
            <w:right w:val="none" w:sz="0" w:space="0" w:color="auto"/>
          </w:divBdr>
        </w:div>
        <w:div w:id="392657109">
          <w:marLeft w:val="0"/>
          <w:marRight w:val="0"/>
          <w:marTop w:val="0"/>
          <w:marBottom w:val="0"/>
          <w:divBdr>
            <w:top w:val="none" w:sz="0" w:space="0" w:color="auto"/>
            <w:left w:val="none" w:sz="0" w:space="0" w:color="auto"/>
            <w:bottom w:val="none" w:sz="0" w:space="0" w:color="auto"/>
            <w:right w:val="none" w:sz="0" w:space="0" w:color="auto"/>
          </w:divBdr>
        </w:div>
        <w:div w:id="408161796">
          <w:marLeft w:val="0"/>
          <w:marRight w:val="0"/>
          <w:marTop w:val="0"/>
          <w:marBottom w:val="0"/>
          <w:divBdr>
            <w:top w:val="none" w:sz="0" w:space="0" w:color="auto"/>
            <w:left w:val="none" w:sz="0" w:space="0" w:color="auto"/>
            <w:bottom w:val="none" w:sz="0" w:space="0" w:color="auto"/>
            <w:right w:val="none" w:sz="0" w:space="0" w:color="auto"/>
          </w:divBdr>
        </w:div>
        <w:div w:id="437140022">
          <w:marLeft w:val="0"/>
          <w:marRight w:val="0"/>
          <w:marTop w:val="0"/>
          <w:marBottom w:val="0"/>
          <w:divBdr>
            <w:top w:val="none" w:sz="0" w:space="0" w:color="auto"/>
            <w:left w:val="none" w:sz="0" w:space="0" w:color="auto"/>
            <w:bottom w:val="none" w:sz="0" w:space="0" w:color="auto"/>
            <w:right w:val="none" w:sz="0" w:space="0" w:color="auto"/>
          </w:divBdr>
        </w:div>
        <w:div w:id="457182754">
          <w:marLeft w:val="0"/>
          <w:marRight w:val="0"/>
          <w:marTop w:val="0"/>
          <w:marBottom w:val="0"/>
          <w:divBdr>
            <w:top w:val="none" w:sz="0" w:space="0" w:color="auto"/>
            <w:left w:val="none" w:sz="0" w:space="0" w:color="auto"/>
            <w:bottom w:val="none" w:sz="0" w:space="0" w:color="auto"/>
            <w:right w:val="none" w:sz="0" w:space="0" w:color="auto"/>
          </w:divBdr>
        </w:div>
        <w:div w:id="668098208">
          <w:marLeft w:val="0"/>
          <w:marRight w:val="0"/>
          <w:marTop w:val="0"/>
          <w:marBottom w:val="0"/>
          <w:divBdr>
            <w:top w:val="none" w:sz="0" w:space="0" w:color="auto"/>
            <w:left w:val="none" w:sz="0" w:space="0" w:color="auto"/>
            <w:bottom w:val="none" w:sz="0" w:space="0" w:color="auto"/>
            <w:right w:val="none" w:sz="0" w:space="0" w:color="auto"/>
          </w:divBdr>
        </w:div>
        <w:div w:id="669143535">
          <w:marLeft w:val="0"/>
          <w:marRight w:val="0"/>
          <w:marTop w:val="0"/>
          <w:marBottom w:val="0"/>
          <w:divBdr>
            <w:top w:val="none" w:sz="0" w:space="0" w:color="auto"/>
            <w:left w:val="none" w:sz="0" w:space="0" w:color="auto"/>
            <w:bottom w:val="none" w:sz="0" w:space="0" w:color="auto"/>
            <w:right w:val="none" w:sz="0" w:space="0" w:color="auto"/>
          </w:divBdr>
        </w:div>
        <w:div w:id="726342441">
          <w:marLeft w:val="0"/>
          <w:marRight w:val="0"/>
          <w:marTop w:val="0"/>
          <w:marBottom w:val="0"/>
          <w:divBdr>
            <w:top w:val="none" w:sz="0" w:space="0" w:color="auto"/>
            <w:left w:val="none" w:sz="0" w:space="0" w:color="auto"/>
            <w:bottom w:val="none" w:sz="0" w:space="0" w:color="auto"/>
            <w:right w:val="none" w:sz="0" w:space="0" w:color="auto"/>
          </w:divBdr>
        </w:div>
        <w:div w:id="764348983">
          <w:marLeft w:val="0"/>
          <w:marRight w:val="0"/>
          <w:marTop w:val="0"/>
          <w:marBottom w:val="0"/>
          <w:divBdr>
            <w:top w:val="none" w:sz="0" w:space="0" w:color="auto"/>
            <w:left w:val="none" w:sz="0" w:space="0" w:color="auto"/>
            <w:bottom w:val="none" w:sz="0" w:space="0" w:color="auto"/>
            <w:right w:val="none" w:sz="0" w:space="0" w:color="auto"/>
          </w:divBdr>
        </w:div>
        <w:div w:id="888078430">
          <w:marLeft w:val="0"/>
          <w:marRight w:val="0"/>
          <w:marTop w:val="0"/>
          <w:marBottom w:val="0"/>
          <w:divBdr>
            <w:top w:val="none" w:sz="0" w:space="0" w:color="auto"/>
            <w:left w:val="none" w:sz="0" w:space="0" w:color="auto"/>
            <w:bottom w:val="none" w:sz="0" w:space="0" w:color="auto"/>
            <w:right w:val="none" w:sz="0" w:space="0" w:color="auto"/>
          </w:divBdr>
        </w:div>
        <w:div w:id="944851871">
          <w:marLeft w:val="0"/>
          <w:marRight w:val="0"/>
          <w:marTop w:val="0"/>
          <w:marBottom w:val="0"/>
          <w:divBdr>
            <w:top w:val="none" w:sz="0" w:space="0" w:color="auto"/>
            <w:left w:val="none" w:sz="0" w:space="0" w:color="auto"/>
            <w:bottom w:val="none" w:sz="0" w:space="0" w:color="auto"/>
            <w:right w:val="none" w:sz="0" w:space="0" w:color="auto"/>
          </w:divBdr>
        </w:div>
        <w:div w:id="979505429">
          <w:marLeft w:val="0"/>
          <w:marRight w:val="0"/>
          <w:marTop w:val="0"/>
          <w:marBottom w:val="0"/>
          <w:divBdr>
            <w:top w:val="none" w:sz="0" w:space="0" w:color="auto"/>
            <w:left w:val="none" w:sz="0" w:space="0" w:color="auto"/>
            <w:bottom w:val="none" w:sz="0" w:space="0" w:color="auto"/>
            <w:right w:val="none" w:sz="0" w:space="0" w:color="auto"/>
          </w:divBdr>
        </w:div>
        <w:div w:id="1006637687">
          <w:marLeft w:val="0"/>
          <w:marRight w:val="0"/>
          <w:marTop w:val="0"/>
          <w:marBottom w:val="0"/>
          <w:divBdr>
            <w:top w:val="none" w:sz="0" w:space="0" w:color="auto"/>
            <w:left w:val="none" w:sz="0" w:space="0" w:color="auto"/>
            <w:bottom w:val="none" w:sz="0" w:space="0" w:color="auto"/>
            <w:right w:val="none" w:sz="0" w:space="0" w:color="auto"/>
          </w:divBdr>
        </w:div>
        <w:div w:id="1024793772">
          <w:marLeft w:val="0"/>
          <w:marRight w:val="0"/>
          <w:marTop w:val="0"/>
          <w:marBottom w:val="0"/>
          <w:divBdr>
            <w:top w:val="none" w:sz="0" w:space="0" w:color="auto"/>
            <w:left w:val="none" w:sz="0" w:space="0" w:color="auto"/>
            <w:bottom w:val="none" w:sz="0" w:space="0" w:color="auto"/>
            <w:right w:val="none" w:sz="0" w:space="0" w:color="auto"/>
          </w:divBdr>
        </w:div>
        <w:div w:id="1153061996">
          <w:marLeft w:val="0"/>
          <w:marRight w:val="0"/>
          <w:marTop w:val="0"/>
          <w:marBottom w:val="0"/>
          <w:divBdr>
            <w:top w:val="none" w:sz="0" w:space="0" w:color="auto"/>
            <w:left w:val="none" w:sz="0" w:space="0" w:color="auto"/>
            <w:bottom w:val="none" w:sz="0" w:space="0" w:color="auto"/>
            <w:right w:val="none" w:sz="0" w:space="0" w:color="auto"/>
          </w:divBdr>
        </w:div>
        <w:div w:id="1157527373">
          <w:marLeft w:val="0"/>
          <w:marRight w:val="0"/>
          <w:marTop w:val="0"/>
          <w:marBottom w:val="0"/>
          <w:divBdr>
            <w:top w:val="none" w:sz="0" w:space="0" w:color="auto"/>
            <w:left w:val="none" w:sz="0" w:space="0" w:color="auto"/>
            <w:bottom w:val="none" w:sz="0" w:space="0" w:color="auto"/>
            <w:right w:val="none" w:sz="0" w:space="0" w:color="auto"/>
          </w:divBdr>
        </w:div>
        <w:div w:id="1248421105">
          <w:marLeft w:val="0"/>
          <w:marRight w:val="0"/>
          <w:marTop w:val="0"/>
          <w:marBottom w:val="0"/>
          <w:divBdr>
            <w:top w:val="none" w:sz="0" w:space="0" w:color="auto"/>
            <w:left w:val="none" w:sz="0" w:space="0" w:color="auto"/>
            <w:bottom w:val="none" w:sz="0" w:space="0" w:color="auto"/>
            <w:right w:val="none" w:sz="0" w:space="0" w:color="auto"/>
          </w:divBdr>
        </w:div>
        <w:div w:id="1266231360">
          <w:marLeft w:val="0"/>
          <w:marRight w:val="0"/>
          <w:marTop w:val="0"/>
          <w:marBottom w:val="0"/>
          <w:divBdr>
            <w:top w:val="none" w:sz="0" w:space="0" w:color="auto"/>
            <w:left w:val="none" w:sz="0" w:space="0" w:color="auto"/>
            <w:bottom w:val="none" w:sz="0" w:space="0" w:color="auto"/>
            <w:right w:val="none" w:sz="0" w:space="0" w:color="auto"/>
          </w:divBdr>
        </w:div>
        <w:div w:id="1274485182">
          <w:marLeft w:val="0"/>
          <w:marRight w:val="0"/>
          <w:marTop w:val="0"/>
          <w:marBottom w:val="0"/>
          <w:divBdr>
            <w:top w:val="none" w:sz="0" w:space="0" w:color="auto"/>
            <w:left w:val="none" w:sz="0" w:space="0" w:color="auto"/>
            <w:bottom w:val="none" w:sz="0" w:space="0" w:color="auto"/>
            <w:right w:val="none" w:sz="0" w:space="0" w:color="auto"/>
          </w:divBdr>
        </w:div>
        <w:div w:id="1409574618">
          <w:marLeft w:val="0"/>
          <w:marRight w:val="0"/>
          <w:marTop w:val="0"/>
          <w:marBottom w:val="0"/>
          <w:divBdr>
            <w:top w:val="none" w:sz="0" w:space="0" w:color="auto"/>
            <w:left w:val="none" w:sz="0" w:space="0" w:color="auto"/>
            <w:bottom w:val="none" w:sz="0" w:space="0" w:color="auto"/>
            <w:right w:val="none" w:sz="0" w:space="0" w:color="auto"/>
          </w:divBdr>
        </w:div>
        <w:div w:id="1415856636">
          <w:marLeft w:val="0"/>
          <w:marRight w:val="0"/>
          <w:marTop w:val="0"/>
          <w:marBottom w:val="0"/>
          <w:divBdr>
            <w:top w:val="none" w:sz="0" w:space="0" w:color="auto"/>
            <w:left w:val="none" w:sz="0" w:space="0" w:color="auto"/>
            <w:bottom w:val="none" w:sz="0" w:space="0" w:color="auto"/>
            <w:right w:val="none" w:sz="0" w:space="0" w:color="auto"/>
          </w:divBdr>
        </w:div>
        <w:div w:id="1481845720">
          <w:marLeft w:val="0"/>
          <w:marRight w:val="0"/>
          <w:marTop w:val="0"/>
          <w:marBottom w:val="0"/>
          <w:divBdr>
            <w:top w:val="none" w:sz="0" w:space="0" w:color="auto"/>
            <w:left w:val="none" w:sz="0" w:space="0" w:color="auto"/>
            <w:bottom w:val="none" w:sz="0" w:space="0" w:color="auto"/>
            <w:right w:val="none" w:sz="0" w:space="0" w:color="auto"/>
          </w:divBdr>
        </w:div>
        <w:div w:id="1568951589">
          <w:marLeft w:val="0"/>
          <w:marRight w:val="0"/>
          <w:marTop w:val="0"/>
          <w:marBottom w:val="0"/>
          <w:divBdr>
            <w:top w:val="none" w:sz="0" w:space="0" w:color="auto"/>
            <w:left w:val="none" w:sz="0" w:space="0" w:color="auto"/>
            <w:bottom w:val="none" w:sz="0" w:space="0" w:color="auto"/>
            <w:right w:val="none" w:sz="0" w:space="0" w:color="auto"/>
          </w:divBdr>
        </w:div>
        <w:div w:id="1569149489">
          <w:marLeft w:val="0"/>
          <w:marRight w:val="0"/>
          <w:marTop w:val="0"/>
          <w:marBottom w:val="0"/>
          <w:divBdr>
            <w:top w:val="none" w:sz="0" w:space="0" w:color="auto"/>
            <w:left w:val="none" w:sz="0" w:space="0" w:color="auto"/>
            <w:bottom w:val="none" w:sz="0" w:space="0" w:color="auto"/>
            <w:right w:val="none" w:sz="0" w:space="0" w:color="auto"/>
          </w:divBdr>
        </w:div>
        <w:div w:id="1768311151">
          <w:marLeft w:val="0"/>
          <w:marRight w:val="0"/>
          <w:marTop w:val="0"/>
          <w:marBottom w:val="0"/>
          <w:divBdr>
            <w:top w:val="none" w:sz="0" w:space="0" w:color="auto"/>
            <w:left w:val="none" w:sz="0" w:space="0" w:color="auto"/>
            <w:bottom w:val="none" w:sz="0" w:space="0" w:color="auto"/>
            <w:right w:val="none" w:sz="0" w:space="0" w:color="auto"/>
          </w:divBdr>
        </w:div>
        <w:div w:id="1858613113">
          <w:marLeft w:val="0"/>
          <w:marRight w:val="0"/>
          <w:marTop w:val="0"/>
          <w:marBottom w:val="0"/>
          <w:divBdr>
            <w:top w:val="none" w:sz="0" w:space="0" w:color="auto"/>
            <w:left w:val="none" w:sz="0" w:space="0" w:color="auto"/>
            <w:bottom w:val="none" w:sz="0" w:space="0" w:color="auto"/>
            <w:right w:val="none" w:sz="0" w:space="0" w:color="auto"/>
          </w:divBdr>
        </w:div>
        <w:div w:id="1871067098">
          <w:marLeft w:val="0"/>
          <w:marRight w:val="0"/>
          <w:marTop w:val="0"/>
          <w:marBottom w:val="0"/>
          <w:divBdr>
            <w:top w:val="none" w:sz="0" w:space="0" w:color="auto"/>
            <w:left w:val="none" w:sz="0" w:space="0" w:color="auto"/>
            <w:bottom w:val="none" w:sz="0" w:space="0" w:color="auto"/>
            <w:right w:val="none" w:sz="0" w:space="0" w:color="auto"/>
          </w:divBdr>
        </w:div>
        <w:div w:id="2079480002">
          <w:marLeft w:val="0"/>
          <w:marRight w:val="0"/>
          <w:marTop w:val="0"/>
          <w:marBottom w:val="0"/>
          <w:divBdr>
            <w:top w:val="none" w:sz="0" w:space="0" w:color="auto"/>
            <w:left w:val="none" w:sz="0" w:space="0" w:color="auto"/>
            <w:bottom w:val="none" w:sz="0" w:space="0" w:color="auto"/>
            <w:right w:val="none" w:sz="0" w:space="0" w:color="auto"/>
          </w:divBdr>
        </w:div>
        <w:div w:id="2108769191">
          <w:marLeft w:val="0"/>
          <w:marRight w:val="0"/>
          <w:marTop w:val="0"/>
          <w:marBottom w:val="0"/>
          <w:divBdr>
            <w:top w:val="none" w:sz="0" w:space="0" w:color="auto"/>
            <w:left w:val="none" w:sz="0" w:space="0" w:color="auto"/>
            <w:bottom w:val="none" w:sz="0" w:space="0" w:color="auto"/>
            <w:right w:val="none" w:sz="0" w:space="0" w:color="auto"/>
          </w:divBdr>
        </w:div>
      </w:divsChild>
    </w:div>
    <w:div w:id="1188562542">
      <w:bodyDiv w:val="1"/>
      <w:marLeft w:val="0"/>
      <w:marRight w:val="0"/>
      <w:marTop w:val="0"/>
      <w:marBottom w:val="0"/>
      <w:divBdr>
        <w:top w:val="none" w:sz="0" w:space="0" w:color="auto"/>
        <w:left w:val="none" w:sz="0" w:space="0" w:color="auto"/>
        <w:bottom w:val="none" w:sz="0" w:space="0" w:color="auto"/>
        <w:right w:val="none" w:sz="0" w:space="0" w:color="auto"/>
      </w:divBdr>
    </w:div>
    <w:div w:id="1210725035">
      <w:bodyDiv w:val="1"/>
      <w:marLeft w:val="0"/>
      <w:marRight w:val="0"/>
      <w:marTop w:val="0"/>
      <w:marBottom w:val="0"/>
      <w:divBdr>
        <w:top w:val="none" w:sz="0" w:space="0" w:color="auto"/>
        <w:left w:val="none" w:sz="0" w:space="0" w:color="auto"/>
        <w:bottom w:val="none" w:sz="0" w:space="0" w:color="auto"/>
        <w:right w:val="none" w:sz="0" w:space="0" w:color="auto"/>
      </w:divBdr>
    </w:div>
    <w:div w:id="1214777638">
      <w:bodyDiv w:val="1"/>
      <w:marLeft w:val="0"/>
      <w:marRight w:val="0"/>
      <w:marTop w:val="0"/>
      <w:marBottom w:val="0"/>
      <w:divBdr>
        <w:top w:val="none" w:sz="0" w:space="0" w:color="auto"/>
        <w:left w:val="none" w:sz="0" w:space="0" w:color="auto"/>
        <w:bottom w:val="none" w:sz="0" w:space="0" w:color="auto"/>
        <w:right w:val="none" w:sz="0" w:space="0" w:color="auto"/>
      </w:divBdr>
      <w:divsChild>
        <w:div w:id="240801522">
          <w:marLeft w:val="0"/>
          <w:marRight w:val="0"/>
          <w:marTop w:val="0"/>
          <w:marBottom w:val="0"/>
          <w:divBdr>
            <w:top w:val="none" w:sz="0" w:space="0" w:color="auto"/>
            <w:left w:val="none" w:sz="0" w:space="0" w:color="auto"/>
            <w:bottom w:val="none" w:sz="0" w:space="0" w:color="auto"/>
            <w:right w:val="none" w:sz="0" w:space="0" w:color="auto"/>
          </w:divBdr>
        </w:div>
        <w:div w:id="306711752">
          <w:marLeft w:val="0"/>
          <w:marRight w:val="0"/>
          <w:marTop w:val="0"/>
          <w:marBottom w:val="0"/>
          <w:divBdr>
            <w:top w:val="none" w:sz="0" w:space="0" w:color="auto"/>
            <w:left w:val="none" w:sz="0" w:space="0" w:color="auto"/>
            <w:bottom w:val="none" w:sz="0" w:space="0" w:color="auto"/>
            <w:right w:val="none" w:sz="0" w:space="0" w:color="auto"/>
          </w:divBdr>
        </w:div>
        <w:div w:id="1319073395">
          <w:marLeft w:val="0"/>
          <w:marRight w:val="0"/>
          <w:marTop w:val="0"/>
          <w:marBottom w:val="0"/>
          <w:divBdr>
            <w:top w:val="none" w:sz="0" w:space="0" w:color="auto"/>
            <w:left w:val="none" w:sz="0" w:space="0" w:color="auto"/>
            <w:bottom w:val="none" w:sz="0" w:space="0" w:color="auto"/>
            <w:right w:val="none" w:sz="0" w:space="0" w:color="auto"/>
          </w:divBdr>
        </w:div>
        <w:div w:id="1372026293">
          <w:marLeft w:val="0"/>
          <w:marRight w:val="0"/>
          <w:marTop w:val="0"/>
          <w:marBottom w:val="0"/>
          <w:divBdr>
            <w:top w:val="none" w:sz="0" w:space="0" w:color="auto"/>
            <w:left w:val="none" w:sz="0" w:space="0" w:color="auto"/>
            <w:bottom w:val="none" w:sz="0" w:space="0" w:color="auto"/>
            <w:right w:val="none" w:sz="0" w:space="0" w:color="auto"/>
          </w:divBdr>
        </w:div>
        <w:div w:id="1394349651">
          <w:marLeft w:val="0"/>
          <w:marRight w:val="0"/>
          <w:marTop w:val="0"/>
          <w:marBottom w:val="0"/>
          <w:divBdr>
            <w:top w:val="none" w:sz="0" w:space="0" w:color="auto"/>
            <w:left w:val="none" w:sz="0" w:space="0" w:color="auto"/>
            <w:bottom w:val="none" w:sz="0" w:space="0" w:color="auto"/>
            <w:right w:val="none" w:sz="0" w:space="0" w:color="auto"/>
          </w:divBdr>
        </w:div>
        <w:div w:id="1796870277">
          <w:marLeft w:val="0"/>
          <w:marRight w:val="0"/>
          <w:marTop w:val="0"/>
          <w:marBottom w:val="0"/>
          <w:divBdr>
            <w:top w:val="none" w:sz="0" w:space="0" w:color="auto"/>
            <w:left w:val="none" w:sz="0" w:space="0" w:color="auto"/>
            <w:bottom w:val="none" w:sz="0" w:space="0" w:color="auto"/>
            <w:right w:val="none" w:sz="0" w:space="0" w:color="auto"/>
          </w:divBdr>
        </w:div>
        <w:div w:id="1999993845">
          <w:marLeft w:val="0"/>
          <w:marRight w:val="0"/>
          <w:marTop w:val="0"/>
          <w:marBottom w:val="0"/>
          <w:divBdr>
            <w:top w:val="none" w:sz="0" w:space="0" w:color="auto"/>
            <w:left w:val="none" w:sz="0" w:space="0" w:color="auto"/>
            <w:bottom w:val="none" w:sz="0" w:space="0" w:color="auto"/>
            <w:right w:val="none" w:sz="0" w:space="0" w:color="auto"/>
          </w:divBdr>
        </w:div>
      </w:divsChild>
    </w:div>
    <w:div w:id="1228885063">
      <w:bodyDiv w:val="1"/>
      <w:marLeft w:val="0"/>
      <w:marRight w:val="0"/>
      <w:marTop w:val="0"/>
      <w:marBottom w:val="0"/>
      <w:divBdr>
        <w:top w:val="none" w:sz="0" w:space="0" w:color="auto"/>
        <w:left w:val="none" w:sz="0" w:space="0" w:color="auto"/>
        <w:bottom w:val="none" w:sz="0" w:space="0" w:color="auto"/>
        <w:right w:val="none" w:sz="0" w:space="0" w:color="auto"/>
      </w:divBdr>
    </w:div>
    <w:div w:id="1237088267">
      <w:bodyDiv w:val="1"/>
      <w:marLeft w:val="0"/>
      <w:marRight w:val="0"/>
      <w:marTop w:val="0"/>
      <w:marBottom w:val="0"/>
      <w:divBdr>
        <w:top w:val="none" w:sz="0" w:space="0" w:color="auto"/>
        <w:left w:val="none" w:sz="0" w:space="0" w:color="auto"/>
        <w:bottom w:val="none" w:sz="0" w:space="0" w:color="auto"/>
        <w:right w:val="none" w:sz="0" w:space="0" w:color="auto"/>
      </w:divBdr>
      <w:divsChild>
        <w:div w:id="2051032157">
          <w:marLeft w:val="0"/>
          <w:marRight w:val="0"/>
          <w:marTop w:val="0"/>
          <w:marBottom w:val="0"/>
          <w:divBdr>
            <w:top w:val="none" w:sz="0" w:space="0" w:color="auto"/>
            <w:left w:val="none" w:sz="0" w:space="0" w:color="auto"/>
            <w:bottom w:val="none" w:sz="0" w:space="0" w:color="auto"/>
            <w:right w:val="none" w:sz="0" w:space="0" w:color="auto"/>
          </w:divBdr>
          <w:divsChild>
            <w:div w:id="1482192992">
              <w:marLeft w:val="0"/>
              <w:marRight w:val="0"/>
              <w:marTop w:val="0"/>
              <w:marBottom w:val="0"/>
              <w:divBdr>
                <w:top w:val="none" w:sz="0" w:space="0" w:color="auto"/>
                <w:left w:val="none" w:sz="0" w:space="0" w:color="auto"/>
                <w:bottom w:val="none" w:sz="0" w:space="0" w:color="auto"/>
                <w:right w:val="none" w:sz="0" w:space="0" w:color="auto"/>
              </w:divBdr>
              <w:divsChild>
                <w:div w:id="1714647287">
                  <w:marLeft w:val="0"/>
                  <w:marRight w:val="0"/>
                  <w:marTop w:val="0"/>
                  <w:marBottom w:val="0"/>
                  <w:divBdr>
                    <w:top w:val="none" w:sz="0" w:space="0" w:color="auto"/>
                    <w:left w:val="none" w:sz="0" w:space="0" w:color="auto"/>
                    <w:bottom w:val="none" w:sz="0" w:space="0" w:color="auto"/>
                    <w:right w:val="none" w:sz="0" w:space="0" w:color="auto"/>
                  </w:divBdr>
                </w:div>
              </w:divsChild>
            </w:div>
            <w:div w:id="779492258">
              <w:marLeft w:val="0"/>
              <w:marRight w:val="0"/>
              <w:marTop w:val="0"/>
              <w:marBottom w:val="0"/>
              <w:divBdr>
                <w:top w:val="none" w:sz="0" w:space="0" w:color="auto"/>
                <w:left w:val="none" w:sz="0" w:space="0" w:color="auto"/>
                <w:bottom w:val="none" w:sz="0" w:space="0" w:color="auto"/>
                <w:right w:val="none" w:sz="0" w:space="0" w:color="auto"/>
              </w:divBdr>
              <w:divsChild>
                <w:div w:id="947933818">
                  <w:marLeft w:val="0"/>
                  <w:marRight w:val="0"/>
                  <w:marTop w:val="0"/>
                  <w:marBottom w:val="0"/>
                  <w:divBdr>
                    <w:top w:val="none" w:sz="0" w:space="0" w:color="auto"/>
                    <w:left w:val="none" w:sz="0" w:space="0" w:color="auto"/>
                    <w:bottom w:val="none" w:sz="0" w:space="0" w:color="auto"/>
                    <w:right w:val="none" w:sz="0" w:space="0" w:color="auto"/>
                  </w:divBdr>
                  <w:divsChild>
                    <w:div w:id="7544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15170">
              <w:marLeft w:val="0"/>
              <w:marRight w:val="0"/>
              <w:marTop w:val="0"/>
              <w:marBottom w:val="0"/>
              <w:divBdr>
                <w:top w:val="none" w:sz="0" w:space="0" w:color="auto"/>
                <w:left w:val="none" w:sz="0" w:space="0" w:color="auto"/>
                <w:bottom w:val="none" w:sz="0" w:space="0" w:color="auto"/>
                <w:right w:val="none" w:sz="0" w:space="0" w:color="auto"/>
              </w:divBdr>
              <w:divsChild>
                <w:div w:id="6198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39080">
      <w:bodyDiv w:val="1"/>
      <w:marLeft w:val="0"/>
      <w:marRight w:val="0"/>
      <w:marTop w:val="0"/>
      <w:marBottom w:val="0"/>
      <w:divBdr>
        <w:top w:val="none" w:sz="0" w:space="0" w:color="auto"/>
        <w:left w:val="none" w:sz="0" w:space="0" w:color="auto"/>
        <w:bottom w:val="none" w:sz="0" w:space="0" w:color="auto"/>
        <w:right w:val="none" w:sz="0" w:space="0" w:color="auto"/>
      </w:divBdr>
    </w:div>
    <w:div w:id="1252548821">
      <w:bodyDiv w:val="1"/>
      <w:marLeft w:val="0"/>
      <w:marRight w:val="0"/>
      <w:marTop w:val="0"/>
      <w:marBottom w:val="0"/>
      <w:divBdr>
        <w:top w:val="none" w:sz="0" w:space="0" w:color="auto"/>
        <w:left w:val="none" w:sz="0" w:space="0" w:color="auto"/>
        <w:bottom w:val="none" w:sz="0" w:space="0" w:color="auto"/>
        <w:right w:val="none" w:sz="0" w:space="0" w:color="auto"/>
      </w:divBdr>
      <w:divsChild>
        <w:div w:id="2630856">
          <w:marLeft w:val="0"/>
          <w:marRight w:val="0"/>
          <w:marTop w:val="0"/>
          <w:marBottom w:val="0"/>
          <w:divBdr>
            <w:top w:val="none" w:sz="0" w:space="0" w:color="auto"/>
            <w:left w:val="none" w:sz="0" w:space="0" w:color="auto"/>
            <w:bottom w:val="none" w:sz="0" w:space="0" w:color="auto"/>
            <w:right w:val="none" w:sz="0" w:space="0" w:color="auto"/>
          </w:divBdr>
        </w:div>
        <w:div w:id="186337807">
          <w:marLeft w:val="0"/>
          <w:marRight w:val="0"/>
          <w:marTop w:val="0"/>
          <w:marBottom w:val="0"/>
          <w:divBdr>
            <w:top w:val="none" w:sz="0" w:space="0" w:color="auto"/>
            <w:left w:val="none" w:sz="0" w:space="0" w:color="auto"/>
            <w:bottom w:val="none" w:sz="0" w:space="0" w:color="auto"/>
            <w:right w:val="none" w:sz="0" w:space="0" w:color="auto"/>
          </w:divBdr>
        </w:div>
        <w:div w:id="214850895">
          <w:marLeft w:val="0"/>
          <w:marRight w:val="0"/>
          <w:marTop w:val="0"/>
          <w:marBottom w:val="0"/>
          <w:divBdr>
            <w:top w:val="none" w:sz="0" w:space="0" w:color="auto"/>
            <w:left w:val="none" w:sz="0" w:space="0" w:color="auto"/>
            <w:bottom w:val="none" w:sz="0" w:space="0" w:color="auto"/>
            <w:right w:val="none" w:sz="0" w:space="0" w:color="auto"/>
          </w:divBdr>
        </w:div>
        <w:div w:id="559756959">
          <w:marLeft w:val="0"/>
          <w:marRight w:val="0"/>
          <w:marTop w:val="0"/>
          <w:marBottom w:val="0"/>
          <w:divBdr>
            <w:top w:val="none" w:sz="0" w:space="0" w:color="auto"/>
            <w:left w:val="none" w:sz="0" w:space="0" w:color="auto"/>
            <w:bottom w:val="none" w:sz="0" w:space="0" w:color="auto"/>
            <w:right w:val="none" w:sz="0" w:space="0" w:color="auto"/>
          </w:divBdr>
        </w:div>
        <w:div w:id="580483381">
          <w:marLeft w:val="0"/>
          <w:marRight w:val="0"/>
          <w:marTop w:val="0"/>
          <w:marBottom w:val="0"/>
          <w:divBdr>
            <w:top w:val="none" w:sz="0" w:space="0" w:color="auto"/>
            <w:left w:val="none" w:sz="0" w:space="0" w:color="auto"/>
            <w:bottom w:val="none" w:sz="0" w:space="0" w:color="auto"/>
            <w:right w:val="none" w:sz="0" w:space="0" w:color="auto"/>
          </w:divBdr>
        </w:div>
        <w:div w:id="1435441804">
          <w:marLeft w:val="0"/>
          <w:marRight w:val="0"/>
          <w:marTop w:val="0"/>
          <w:marBottom w:val="0"/>
          <w:divBdr>
            <w:top w:val="none" w:sz="0" w:space="0" w:color="auto"/>
            <w:left w:val="none" w:sz="0" w:space="0" w:color="auto"/>
            <w:bottom w:val="none" w:sz="0" w:space="0" w:color="auto"/>
            <w:right w:val="none" w:sz="0" w:space="0" w:color="auto"/>
          </w:divBdr>
        </w:div>
      </w:divsChild>
    </w:div>
    <w:div w:id="1261987821">
      <w:bodyDiv w:val="1"/>
      <w:marLeft w:val="0"/>
      <w:marRight w:val="0"/>
      <w:marTop w:val="0"/>
      <w:marBottom w:val="0"/>
      <w:divBdr>
        <w:top w:val="none" w:sz="0" w:space="0" w:color="auto"/>
        <w:left w:val="none" w:sz="0" w:space="0" w:color="auto"/>
        <w:bottom w:val="none" w:sz="0" w:space="0" w:color="auto"/>
        <w:right w:val="none" w:sz="0" w:space="0" w:color="auto"/>
      </w:divBdr>
    </w:div>
    <w:div w:id="1280451421">
      <w:bodyDiv w:val="1"/>
      <w:marLeft w:val="0"/>
      <w:marRight w:val="0"/>
      <w:marTop w:val="0"/>
      <w:marBottom w:val="0"/>
      <w:divBdr>
        <w:top w:val="none" w:sz="0" w:space="0" w:color="auto"/>
        <w:left w:val="none" w:sz="0" w:space="0" w:color="auto"/>
        <w:bottom w:val="none" w:sz="0" w:space="0" w:color="auto"/>
        <w:right w:val="none" w:sz="0" w:space="0" w:color="auto"/>
      </w:divBdr>
    </w:div>
    <w:div w:id="1291475863">
      <w:bodyDiv w:val="1"/>
      <w:marLeft w:val="0"/>
      <w:marRight w:val="0"/>
      <w:marTop w:val="0"/>
      <w:marBottom w:val="0"/>
      <w:divBdr>
        <w:top w:val="none" w:sz="0" w:space="0" w:color="auto"/>
        <w:left w:val="none" w:sz="0" w:space="0" w:color="auto"/>
        <w:bottom w:val="none" w:sz="0" w:space="0" w:color="auto"/>
        <w:right w:val="none" w:sz="0" w:space="0" w:color="auto"/>
      </w:divBdr>
    </w:div>
    <w:div w:id="1292328453">
      <w:bodyDiv w:val="1"/>
      <w:marLeft w:val="0"/>
      <w:marRight w:val="0"/>
      <w:marTop w:val="0"/>
      <w:marBottom w:val="0"/>
      <w:divBdr>
        <w:top w:val="none" w:sz="0" w:space="0" w:color="auto"/>
        <w:left w:val="none" w:sz="0" w:space="0" w:color="auto"/>
        <w:bottom w:val="none" w:sz="0" w:space="0" w:color="auto"/>
        <w:right w:val="none" w:sz="0" w:space="0" w:color="auto"/>
      </w:divBdr>
    </w:div>
    <w:div w:id="1297106196">
      <w:bodyDiv w:val="1"/>
      <w:marLeft w:val="0"/>
      <w:marRight w:val="0"/>
      <w:marTop w:val="0"/>
      <w:marBottom w:val="0"/>
      <w:divBdr>
        <w:top w:val="none" w:sz="0" w:space="0" w:color="auto"/>
        <w:left w:val="none" w:sz="0" w:space="0" w:color="auto"/>
        <w:bottom w:val="none" w:sz="0" w:space="0" w:color="auto"/>
        <w:right w:val="none" w:sz="0" w:space="0" w:color="auto"/>
      </w:divBdr>
    </w:div>
    <w:div w:id="1303387333">
      <w:bodyDiv w:val="1"/>
      <w:marLeft w:val="0"/>
      <w:marRight w:val="0"/>
      <w:marTop w:val="0"/>
      <w:marBottom w:val="0"/>
      <w:divBdr>
        <w:top w:val="none" w:sz="0" w:space="0" w:color="auto"/>
        <w:left w:val="none" w:sz="0" w:space="0" w:color="auto"/>
        <w:bottom w:val="none" w:sz="0" w:space="0" w:color="auto"/>
        <w:right w:val="none" w:sz="0" w:space="0" w:color="auto"/>
      </w:divBdr>
    </w:div>
    <w:div w:id="1321155366">
      <w:bodyDiv w:val="1"/>
      <w:marLeft w:val="0"/>
      <w:marRight w:val="0"/>
      <w:marTop w:val="0"/>
      <w:marBottom w:val="0"/>
      <w:divBdr>
        <w:top w:val="none" w:sz="0" w:space="0" w:color="auto"/>
        <w:left w:val="none" w:sz="0" w:space="0" w:color="auto"/>
        <w:bottom w:val="none" w:sz="0" w:space="0" w:color="auto"/>
        <w:right w:val="none" w:sz="0" w:space="0" w:color="auto"/>
      </w:divBdr>
    </w:div>
    <w:div w:id="1341587790">
      <w:bodyDiv w:val="1"/>
      <w:marLeft w:val="0"/>
      <w:marRight w:val="0"/>
      <w:marTop w:val="0"/>
      <w:marBottom w:val="0"/>
      <w:divBdr>
        <w:top w:val="none" w:sz="0" w:space="0" w:color="auto"/>
        <w:left w:val="none" w:sz="0" w:space="0" w:color="auto"/>
        <w:bottom w:val="none" w:sz="0" w:space="0" w:color="auto"/>
        <w:right w:val="none" w:sz="0" w:space="0" w:color="auto"/>
      </w:divBdr>
      <w:divsChild>
        <w:div w:id="182134808">
          <w:marLeft w:val="0"/>
          <w:marRight w:val="0"/>
          <w:marTop w:val="0"/>
          <w:marBottom w:val="0"/>
          <w:divBdr>
            <w:top w:val="none" w:sz="0" w:space="0" w:color="auto"/>
            <w:left w:val="none" w:sz="0" w:space="0" w:color="auto"/>
            <w:bottom w:val="none" w:sz="0" w:space="0" w:color="auto"/>
            <w:right w:val="none" w:sz="0" w:space="0" w:color="auto"/>
          </w:divBdr>
        </w:div>
        <w:div w:id="710762525">
          <w:marLeft w:val="0"/>
          <w:marRight w:val="0"/>
          <w:marTop w:val="0"/>
          <w:marBottom w:val="0"/>
          <w:divBdr>
            <w:top w:val="none" w:sz="0" w:space="0" w:color="auto"/>
            <w:left w:val="none" w:sz="0" w:space="0" w:color="auto"/>
            <w:bottom w:val="none" w:sz="0" w:space="0" w:color="auto"/>
            <w:right w:val="none" w:sz="0" w:space="0" w:color="auto"/>
          </w:divBdr>
        </w:div>
      </w:divsChild>
    </w:div>
    <w:div w:id="1343630705">
      <w:bodyDiv w:val="1"/>
      <w:marLeft w:val="0"/>
      <w:marRight w:val="0"/>
      <w:marTop w:val="0"/>
      <w:marBottom w:val="0"/>
      <w:divBdr>
        <w:top w:val="none" w:sz="0" w:space="0" w:color="auto"/>
        <w:left w:val="none" w:sz="0" w:space="0" w:color="auto"/>
        <w:bottom w:val="none" w:sz="0" w:space="0" w:color="auto"/>
        <w:right w:val="none" w:sz="0" w:space="0" w:color="auto"/>
      </w:divBdr>
    </w:div>
    <w:div w:id="1349018051">
      <w:bodyDiv w:val="1"/>
      <w:marLeft w:val="0"/>
      <w:marRight w:val="0"/>
      <w:marTop w:val="0"/>
      <w:marBottom w:val="0"/>
      <w:divBdr>
        <w:top w:val="none" w:sz="0" w:space="0" w:color="auto"/>
        <w:left w:val="none" w:sz="0" w:space="0" w:color="auto"/>
        <w:bottom w:val="none" w:sz="0" w:space="0" w:color="auto"/>
        <w:right w:val="none" w:sz="0" w:space="0" w:color="auto"/>
      </w:divBdr>
    </w:div>
    <w:div w:id="1368141803">
      <w:bodyDiv w:val="1"/>
      <w:marLeft w:val="0"/>
      <w:marRight w:val="0"/>
      <w:marTop w:val="0"/>
      <w:marBottom w:val="0"/>
      <w:divBdr>
        <w:top w:val="none" w:sz="0" w:space="0" w:color="auto"/>
        <w:left w:val="none" w:sz="0" w:space="0" w:color="auto"/>
        <w:bottom w:val="none" w:sz="0" w:space="0" w:color="auto"/>
        <w:right w:val="none" w:sz="0" w:space="0" w:color="auto"/>
      </w:divBdr>
      <w:divsChild>
        <w:div w:id="1217400645">
          <w:marLeft w:val="0"/>
          <w:marRight w:val="0"/>
          <w:marTop w:val="0"/>
          <w:marBottom w:val="0"/>
          <w:divBdr>
            <w:top w:val="none" w:sz="0" w:space="0" w:color="auto"/>
            <w:left w:val="none" w:sz="0" w:space="0" w:color="auto"/>
            <w:bottom w:val="none" w:sz="0" w:space="0" w:color="auto"/>
            <w:right w:val="none" w:sz="0" w:space="0" w:color="auto"/>
          </w:divBdr>
          <w:divsChild>
            <w:div w:id="1363673879">
              <w:marLeft w:val="0"/>
              <w:marRight w:val="0"/>
              <w:marTop w:val="0"/>
              <w:marBottom w:val="0"/>
              <w:divBdr>
                <w:top w:val="none" w:sz="0" w:space="0" w:color="auto"/>
                <w:left w:val="none" w:sz="0" w:space="0" w:color="auto"/>
                <w:bottom w:val="none" w:sz="0" w:space="0" w:color="auto"/>
                <w:right w:val="none" w:sz="0" w:space="0" w:color="auto"/>
              </w:divBdr>
              <w:divsChild>
                <w:div w:id="185994917">
                  <w:marLeft w:val="0"/>
                  <w:marRight w:val="0"/>
                  <w:marTop w:val="0"/>
                  <w:marBottom w:val="0"/>
                  <w:divBdr>
                    <w:top w:val="none" w:sz="0" w:space="0" w:color="auto"/>
                    <w:left w:val="none" w:sz="0" w:space="0" w:color="auto"/>
                    <w:bottom w:val="none" w:sz="0" w:space="0" w:color="auto"/>
                    <w:right w:val="none" w:sz="0" w:space="0" w:color="auto"/>
                  </w:divBdr>
                </w:div>
              </w:divsChild>
            </w:div>
            <w:div w:id="639191340">
              <w:marLeft w:val="0"/>
              <w:marRight w:val="0"/>
              <w:marTop w:val="0"/>
              <w:marBottom w:val="0"/>
              <w:divBdr>
                <w:top w:val="none" w:sz="0" w:space="0" w:color="auto"/>
                <w:left w:val="none" w:sz="0" w:space="0" w:color="auto"/>
                <w:bottom w:val="none" w:sz="0" w:space="0" w:color="auto"/>
                <w:right w:val="none" w:sz="0" w:space="0" w:color="auto"/>
              </w:divBdr>
              <w:divsChild>
                <w:div w:id="2140296539">
                  <w:marLeft w:val="0"/>
                  <w:marRight w:val="0"/>
                  <w:marTop w:val="0"/>
                  <w:marBottom w:val="0"/>
                  <w:divBdr>
                    <w:top w:val="none" w:sz="0" w:space="0" w:color="auto"/>
                    <w:left w:val="none" w:sz="0" w:space="0" w:color="auto"/>
                    <w:bottom w:val="none" w:sz="0" w:space="0" w:color="auto"/>
                    <w:right w:val="none" w:sz="0" w:space="0" w:color="auto"/>
                  </w:divBdr>
                </w:div>
              </w:divsChild>
            </w:div>
            <w:div w:id="1993826568">
              <w:marLeft w:val="0"/>
              <w:marRight w:val="0"/>
              <w:marTop w:val="0"/>
              <w:marBottom w:val="0"/>
              <w:divBdr>
                <w:top w:val="none" w:sz="0" w:space="0" w:color="auto"/>
                <w:left w:val="none" w:sz="0" w:space="0" w:color="auto"/>
                <w:bottom w:val="none" w:sz="0" w:space="0" w:color="auto"/>
                <w:right w:val="none" w:sz="0" w:space="0" w:color="auto"/>
              </w:divBdr>
              <w:divsChild>
                <w:div w:id="1307394005">
                  <w:marLeft w:val="0"/>
                  <w:marRight w:val="0"/>
                  <w:marTop w:val="0"/>
                  <w:marBottom w:val="0"/>
                  <w:divBdr>
                    <w:top w:val="none" w:sz="0" w:space="0" w:color="auto"/>
                    <w:left w:val="none" w:sz="0" w:space="0" w:color="auto"/>
                    <w:bottom w:val="none" w:sz="0" w:space="0" w:color="auto"/>
                    <w:right w:val="none" w:sz="0" w:space="0" w:color="auto"/>
                  </w:divBdr>
                </w:div>
              </w:divsChild>
            </w:div>
            <w:div w:id="363410664">
              <w:marLeft w:val="0"/>
              <w:marRight w:val="0"/>
              <w:marTop w:val="0"/>
              <w:marBottom w:val="0"/>
              <w:divBdr>
                <w:top w:val="none" w:sz="0" w:space="0" w:color="auto"/>
                <w:left w:val="none" w:sz="0" w:space="0" w:color="auto"/>
                <w:bottom w:val="none" w:sz="0" w:space="0" w:color="auto"/>
                <w:right w:val="none" w:sz="0" w:space="0" w:color="auto"/>
              </w:divBdr>
              <w:divsChild>
                <w:div w:id="1866406140">
                  <w:marLeft w:val="0"/>
                  <w:marRight w:val="0"/>
                  <w:marTop w:val="0"/>
                  <w:marBottom w:val="0"/>
                  <w:divBdr>
                    <w:top w:val="none" w:sz="0" w:space="0" w:color="auto"/>
                    <w:left w:val="none" w:sz="0" w:space="0" w:color="auto"/>
                    <w:bottom w:val="none" w:sz="0" w:space="0" w:color="auto"/>
                    <w:right w:val="none" w:sz="0" w:space="0" w:color="auto"/>
                  </w:divBdr>
                </w:div>
                <w:div w:id="3945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72343">
      <w:bodyDiv w:val="1"/>
      <w:marLeft w:val="0"/>
      <w:marRight w:val="0"/>
      <w:marTop w:val="0"/>
      <w:marBottom w:val="0"/>
      <w:divBdr>
        <w:top w:val="none" w:sz="0" w:space="0" w:color="auto"/>
        <w:left w:val="none" w:sz="0" w:space="0" w:color="auto"/>
        <w:bottom w:val="none" w:sz="0" w:space="0" w:color="auto"/>
        <w:right w:val="none" w:sz="0" w:space="0" w:color="auto"/>
      </w:divBdr>
    </w:div>
    <w:div w:id="1374503368">
      <w:bodyDiv w:val="1"/>
      <w:marLeft w:val="0"/>
      <w:marRight w:val="0"/>
      <w:marTop w:val="0"/>
      <w:marBottom w:val="0"/>
      <w:divBdr>
        <w:top w:val="none" w:sz="0" w:space="0" w:color="auto"/>
        <w:left w:val="none" w:sz="0" w:space="0" w:color="auto"/>
        <w:bottom w:val="none" w:sz="0" w:space="0" w:color="auto"/>
        <w:right w:val="none" w:sz="0" w:space="0" w:color="auto"/>
      </w:divBdr>
    </w:div>
    <w:div w:id="1401488465">
      <w:bodyDiv w:val="1"/>
      <w:marLeft w:val="0"/>
      <w:marRight w:val="0"/>
      <w:marTop w:val="0"/>
      <w:marBottom w:val="0"/>
      <w:divBdr>
        <w:top w:val="none" w:sz="0" w:space="0" w:color="auto"/>
        <w:left w:val="none" w:sz="0" w:space="0" w:color="auto"/>
        <w:bottom w:val="none" w:sz="0" w:space="0" w:color="auto"/>
        <w:right w:val="none" w:sz="0" w:space="0" w:color="auto"/>
      </w:divBdr>
      <w:divsChild>
        <w:div w:id="401023514">
          <w:marLeft w:val="0"/>
          <w:marRight w:val="0"/>
          <w:marTop w:val="0"/>
          <w:marBottom w:val="0"/>
          <w:divBdr>
            <w:top w:val="none" w:sz="0" w:space="0" w:color="auto"/>
            <w:left w:val="none" w:sz="0" w:space="0" w:color="auto"/>
            <w:bottom w:val="none" w:sz="0" w:space="0" w:color="auto"/>
            <w:right w:val="none" w:sz="0" w:space="0" w:color="auto"/>
          </w:divBdr>
          <w:divsChild>
            <w:div w:id="484007680">
              <w:marLeft w:val="0"/>
              <w:marRight w:val="0"/>
              <w:marTop w:val="0"/>
              <w:marBottom w:val="0"/>
              <w:divBdr>
                <w:top w:val="none" w:sz="0" w:space="0" w:color="auto"/>
                <w:left w:val="none" w:sz="0" w:space="0" w:color="auto"/>
                <w:bottom w:val="none" w:sz="0" w:space="0" w:color="auto"/>
                <w:right w:val="none" w:sz="0" w:space="0" w:color="auto"/>
              </w:divBdr>
              <w:divsChild>
                <w:div w:id="63574642">
                  <w:marLeft w:val="0"/>
                  <w:marRight w:val="0"/>
                  <w:marTop w:val="0"/>
                  <w:marBottom w:val="0"/>
                  <w:divBdr>
                    <w:top w:val="none" w:sz="0" w:space="0" w:color="auto"/>
                    <w:left w:val="none" w:sz="0" w:space="0" w:color="auto"/>
                    <w:bottom w:val="none" w:sz="0" w:space="0" w:color="auto"/>
                    <w:right w:val="none" w:sz="0" w:space="0" w:color="auto"/>
                  </w:divBdr>
                  <w:divsChild>
                    <w:div w:id="566916094">
                      <w:marLeft w:val="0"/>
                      <w:marRight w:val="0"/>
                      <w:marTop w:val="0"/>
                      <w:marBottom w:val="0"/>
                      <w:divBdr>
                        <w:top w:val="none" w:sz="0" w:space="0" w:color="auto"/>
                        <w:left w:val="none" w:sz="0" w:space="0" w:color="auto"/>
                        <w:bottom w:val="none" w:sz="0" w:space="0" w:color="auto"/>
                        <w:right w:val="none" w:sz="0" w:space="0" w:color="auto"/>
                      </w:divBdr>
                    </w:div>
                  </w:divsChild>
                </w:div>
                <w:div w:id="140123071">
                  <w:marLeft w:val="0"/>
                  <w:marRight w:val="0"/>
                  <w:marTop w:val="0"/>
                  <w:marBottom w:val="0"/>
                  <w:divBdr>
                    <w:top w:val="none" w:sz="0" w:space="0" w:color="auto"/>
                    <w:left w:val="none" w:sz="0" w:space="0" w:color="auto"/>
                    <w:bottom w:val="none" w:sz="0" w:space="0" w:color="auto"/>
                    <w:right w:val="none" w:sz="0" w:space="0" w:color="auto"/>
                  </w:divBdr>
                  <w:divsChild>
                    <w:div w:id="722218661">
                      <w:marLeft w:val="0"/>
                      <w:marRight w:val="0"/>
                      <w:marTop w:val="0"/>
                      <w:marBottom w:val="0"/>
                      <w:divBdr>
                        <w:top w:val="none" w:sz="0" w:space="0" w:color="auto"/>
                        <w:left w:val="none" w:sz="0" w:space="0" w:color="auto"/>
                        <w:bottom w:val="none" w:sz="0" w:space="0" w:color="auto"/>
                        <w:right w:val="none" w:sz="0" w:space="0" w:color="auto"/>
                      </w:divBdr>
                    </w:div>
                  </w:divsChild>
                </w:div>
                <w:div w:id="663506721">
                  <w:marLeft w:val="0"/>
                  <w:marRight w:val="0"/>
                  <w:marTop w:val="0"/>
                  <w:marBottom w:val="0"/>
                  <w:divBdr>
                    <w:top w:val="none" w:sz="0" w:space="0" w:color="auto"/>
                    <w:left w:val="none" w:sz="0" w:space="0" w:color="auto"/>
                    <w:bottom w:val="none" w:sz="0" w:space="0" w:color="auto"/>
                    <w:right w:val="none" w:sz="0" w:space="0" w:color="auto"/>
                  </w:divBdr>
                  <w:divsChild>
                    <w:div w:id="1984650798">
                      <w:marLeft w:val="0"/>
                      <w:marRight w:val="0"/>
                      <w:marTop w:val="0"/>
                      <w:marBottom w:val="0"/>
                      <w:divBdr>
                        <w:top w:val="none" w:sz="0" w:space="0" w:color="auto"/>
                        <w:left w:val="none" w:sz="0" w:space="0" w:color="auto"/>
                        <w:bottom w:val="none" w:sz="0" w:space="0" w:color="auto"/>
                        <w:right w:val="none" w:sz="0" w:space="0" w:color="auto"/>
                      </w:divBdr>
                    </w:div>
                  </w:divsChild>
                </w:div>
                <w:div w:id="631637010">
                  <w:marLeft w:val="0"/>
                  <w:marRight w:val="0"/>
                  <w:marTop w:val="0"/>
                  <w:marBottom w:val="0"/>
                  <w:divBdr>
                    <w:top w:val="none" w:sz="0" w:space="0" w:color="auto"/>
                    <w:left w:val="none" w:sz="0" w:space="0" w:color="auto"/>
                    <w:bottom w:val="none" w:sz="0" w:space="0" w:color="auto"/>
                    <w:right w:val="none" w:sz="0" w:space="0" w:color="auto"/>
                  </w:divBdr>
                  <w:divsChild>
                    <w:div w:id="10378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266946">
      <w:bodyDiv w:val="1"/>
      <w:marLeft w:val="0"/>
      <w:marRight w:val="0"/>
      <w:marTop w:val="0"/>
      <w:marBottom w:val="0"/>
      <w:divBdr>
        <w:top w:val="none" w:sz="0" w:space="0" w:color="auto"/>
        <w:left w:val="none" w:sz="0" w:space="0" w:color="auto"/>
        <w:bottom w:val="none" w:sz="0" w:space="0" w:color="auto"/>
        <w:right w:val="none" w:sz="0" w:space="0" w:color="auto"/>
      </w:divBdr>
    </w:div>
    <w:div w:id="1438066098">
      <w:bodyDiv w:val="1"/>
      <w:marLeft w:val="0"/>
      <w:marRight w:val="0"/>
      <w:marTop w:val="0"/>
      <w:marBottom w:val="0"/>
      <w:divBdr>
        <w:top w:val="none" w:sz="0" w:space="0" w:color="auto"/>
        <w:left w:val="none" w:sz="0" w:space="0" w:color="auto"/>
        <w:bottom w:val="none" w:sz="0" w:space="0" w:color="auto"/>
        <w:right w:val="none" w:sz="0" w:space="0" w:color="auto"/>
      </w:divBdr>
    </w:div>
    <w:div w:id="1451633027">
      <w:bodyDiv w:val="1"/>
      <w:marLeft w:val="0"/>
      <w:marRight w:val="0"/>
      <w:marTop w:val="0"/>
      <w:marBottom w:val="0"/>
      <w:divBdr>
        <w:top w:val="none" w:sz="0" w:space="0" w:color="auto"/>
        <w:left w:val="none" w:sz="0" w:space="0" w:color="auto"/>
        <w:bottom w:val="none" w:sz="0" w:space="0" w:color="auto"/>
        <w:right w:val="none" w:sz="0" w:space="0" w:color="auto"/>
      </w:divBdr>
      <w:divsChild>
        <w:div w:id="521826407">
          <w:marLeft w:val="0"/>
          <w:marRight w:val="0"/>
          <w:marTop w:val="0"/>
          <w:marBottom w:val="0"/>
          <w:divBdr>
            <w:top w:val="none" w:sz="0" w:space="0" w:color="auto"/>
            <w:left w:val="none" w:sz="0" w:space="0" w:color="auto"/>
            <w:bottom w:val="none" w:sz="0" w:space="0" w:color="auto"/>
            <w:right w:val="none" w:sz="0" w:space="0" w:color="auto"/>
          </w:divBdr>
          <w:divsChild>
            <w:div w:id="132073">
              <w:marLeft w:val="0"/>
              <w:marRight w:val="0"/>
              <w:marTop w:val="0"/>
              <w:marBottom w:val="0"/>
              <w:divBdr>
                <w:top w:val="none" w:sz="0" w:space="0" w:color="auto"/>
                <w:left w:val="none" w:sz="0" w:space="0" w:color="auto"/>
                <w:bottom w:val="none" w:sz="0" w:space="0" w:color="auto"/>
                <w:right w:val="none" w:sz="0" w:space="0" w:color="auto"/>
              </w:divBdr>
            </w:div>
            <w:div w:id="17850123">
              <w:marLeft w:val="0"/>
              <w:marRight w:val="0"/>
              <w:marTop w:val="0"/>
              <w:marBottom w:val="0"/>
              <w:divBdr>
                <w:top w:val="none" w:sz="0" w:space="0" w:color="auto"/>
                <w:left w:val="none" w:sz="0" w:space="0" w:color="auto"/>
                <w:bottom w:val="none" w:sz="0" w:space="0" w:color="auto"/>
                <w:right w:val="none" w:sz="0" w:space="0" w:color="auto"/>
              </w:divBdr>
            </w:div>
            <w:div w:id="48185874">
              <w:marLeft w:val="0"/>
              <w:marRight w:val="0"/>
              <w:marTop w:val="0"/>
              <w:marBottom w:val="0"/>
              <w:divBdr>
                <w:top w:val="none" w:sz="0" w:space="0" w:color="auto"/>
                <w:left w:val="none" w:sz="0" w:space="0" w:color="auto"/>
                <w:bottom w:val="none" w:sz="0" w:space="0" w:color="auto"/>
                <w:right w:val="none" w:sz="0" w:space="0" w:color="auto"/>
              </w:divBdr>
            </w:div>
            <w:div w:id="56633559">
              <w:marLeft w:val="0"/>
              <w:marRight w:val="0"/>
              <w:marTop w:val="0"/>
              <w:marBottom w:val="0"/>
              <w:divBdr>
                <w:top w:val="none" w:sz="0" w:space="0" w:color="auto"/>
                <w:left w:val="none" w:sz="0" w:space="0" w:color="auto"/>
                <w:bottom w:val="none" w:sz="0" w:space="0" w:color="auto"/>
                <w:right w:val="none" w:sz="0" w:space="0" w:color="auto"/>
              </w:divBdr>
            </w:div>
            <w:div w:id="61176029">
              <w:marLeft w:val="0"/>
              <w:marRight w:val="0"/>
              <w:marTop w:val="0"/>
              <w:marBottom w:val="0"/>
              <w:divBdr>
                <w:top w:val="none" w:sz="0" w:space="0" w:color="auto"/>
                <w:left w:val="none" w:sz="0" w:space="0" w:color="auto"/>
                <w:bottom w:val="none" w:sz="0" w:space="0" w:color="auto"/>
                <w:right w:val="none" w:sz="0" w:space="0" w:color="auto"/>
              </w:divBdr>
            </w:div>
            <w:div w:id="61298645">
              <w:marLeft w:val="0"/>
              <w:marRight w:val="0"/>
              <w:marTop w:val="0"/>
              <w:marBottom w:val="0"/>
              <w:divBdr>
                <w:top w:val="none" w:sz="0" w:space="0" w:color="auto"/>
                <w:left w:val="none" w:sz="0" w:space="0" w:color="auto"/>
                <w:bottom w:val="none" w:sz="0" w:space="0" w:color="auto"/>
                <w:right w:val="none" w:sz="0" w:space="0" w:color="auto"/>
              </w:divBdr>
            </w:div>
            <w:div w:id="73825946">
              <w:marLeft w:val="0"/>
              <w:marRight w:val="0"/>
              <w:marTop w:val="0"/>
              <w:marBottom w:val="0"/>
              <w:divBdr>
                <w:top w:val="none" w:sz="0" w:space="0" w:color="auto"/>
                <w:left w:val="none" w:sz="0" w:space="0" w:color="auto"/>
                <w:bottom w:val="none" w:sz="0" w:space="0" w:color="auto"/>
                <w:right w:val="none" w:sz="0" w:space="0" w:color="auto"/>
              </w:divBdr>
            </w:div>
            <w:div w:id="86123060">
              <w:marLeft w:val="0"/>
              <w:marRight w:val="0"/>
              <w:marTop w:val="0"/>
              <w:marBottom w:val="0"/>
              <w:divBdr>
                <w:top w:val="none" w:sz="0" w:space="0" w:color="auto"/>
                <w:left w:val="none" w:sz="0" w:space="0" w:color="auto"/>
                <w:bottom w:val="none" w:sz="0" w:space="0" w:color="auto"/>
                <w:right w:val="none" w:sz="0" w:space="0" w:color="auto"/>
              </w:divBdr>
            </w:div>
            <w:div w:id="92896758">
              <w:marLeft w:val="0"/>
              <w:marRight w:val="0"/>
              <w:marTop w:val="0"/>
              <w:marBottom w:val="0"/>
              <w:divBdr>
                <w:top w:val="none" w:sz="0" w:space="0" w:color="auto"/>
                <w:left w:val="none" w:sz="0" w:space="0" w:color="auto"/>
                <w:bottom w:val="none" w:sz="0" w:space="0" w:color="auto"/>
                <w:right w:val="none" w:sz="0" w:space="0" w:color="auto"/>
              </w:divBdr>
            </w:div>
            <w:div w:id="93331178">
              <w:marLeft w:val="0"/>
              <w:marRight w:val="0"/>
              <w:marTop w:val="0"/>
              <w:marBottom w:val="0"/>
              <w:divBdr>
                <w:top w:val="none" w:sz="0" w:space="0" w:color="auto"/>
                <w:left w:val="none" w:sz="0" w:space="0" w:color="auto"/>
                <w:bottom w:val="none" w:sz="0" w:space="0" w:color="auto"/>
                <w:right w:val="none" w:sz="0" w:space="0" w:color="auto"/>
              </w:divBdr>
            </w:div>
            <w:div w:id="114982766">
              <w:marLeft w:val="0"/>
              <w:marRight w:val="0"/>
              <w:marTop w:val="0"/>
              <w:marBottom w:val="0"/>
              <w:divBdr>
                <w:top w:val="none" w:sz="0" w:space="0" w:color="auto"/>
                <w:left w:val="none" w:sz="0" w:space="0" w:color="auto"/>
                <w:bottom w:val="none" w:sz="0" w:space="0" w:color="auto"/>
                <w:right w:val="none" w:sz="0" w:space="0" w:color="auto"/>
              </w:divBdr>
            </w:div>
            <w:div w:id="125665221">
              <w:marLeft w:val="0"/>
              <w:marRight w:val="0"/>
              <w:marTop w:val="0"/>
              <w:marBottom w:val="0"/>
              <w:divBdr>
                <w:top w:val="none" w:sz="0" w:space="0" w:color="auto"/>
                <w:left w:val="none" w:sz="0" w:space="0" w:color="auto"/>
                <w:bottom w:val="none" w:sz="0" w:space="0" w:color="auto"/>
                <w:right w:val="none" w:sz="0" w:space="0" w:color="auto"/>
              </w:divBdr>
            </w:div>
            <w:div w:id="140586698">
              <w:marLeft w:val="0"/>
              <w:marRight w:val="0"/>
              <w:marTop w:val="0"/>
              <w:marBottom w:val="0"/>
              <w:divBdr>
                <w:top w:val="none" w:sz="0" w:space="0" w:color="auto"/>
                <w:left w:val="none" w:sz="0" w:space="0" w:color="auto"/>
                <w:bottom w:val="none" w:sz="0" w:space="0" w:color="auto"/>
                <w:right w:val="none" w:sz="0" w:space="0" w:color="auto"/>
              </w:divBdr>
            </w:div>
            <w:div w:id="147526044">
              <w:marLeft w:val="0"/>
              <w:marRight w:val="0"/>
              <w:marTop w:val="0"/>
              <w:marBottom w:val="0"/>
              <w:divBdr>
                <w:top w:val="none" w:sz="0" w:space="0" w:color="auto"/>
                <w:left w:val="none" w:sz="0" w:space="0" w:color="auto"/>
                <w:bottom w:val="none" w:sz="0" w:space="0" w:color="auto"/>
                <w:right w:val="none" w:sz="0" w:space="0" w:color="auto"/>
              </w:divBdr>
            </w:div>
            <w:div w:id="155342881">
              <w:marLeft w:val="0"/>
              <w:marRight w:val="0"/>
              <w:marTop w:val="0"/>
              <w:marBottom w:val="0"/>
              <w:divBdr>
                <w:top w:val="none" w:sz="0" w:space="0" w:color="auto"/>
                <w:left w:val="none" w:sz="0" w:space="0" w:color="auto"/>
                <w:bottom w:val="none" w:sz="0" w:space="0" w:color="auto"/>
                <w:right w:val="none" w:sz="0" w:space="0" w:color="auto"/>
              </w:divBdr>
            </w:div>
            <w:div w:id="156120086">
              <w:marLeft w:val="0"/>
              <w:marRight w:val="0"/>
              <w:marTop w:val="0"/>
              <w:marBottom w:val="0"/>
              <w:divBdr>
                <w:top w:val="none" w:sz="0" w:space="0" w:color="auto"/>
                <w:left w:val="none" w:sz="0" w:space="0" w:color="auto"/>
                <w:bottom w:val="none" w:sz="0" w:space="0" w:color="auto"/>
                <w:right w:val="none" w:sz="0" w:space="0" w:color="auto"/>
              </w:divBdr>
            </w:div>
            <w:div w:id="159318963">
              <w:marLeft w:val="0"/>
              <w:marRight w:val="0"/>
              <w:marTop w:val="0"/>
              <w:marBottom w:val="0"/>
              <w:divBdr>
                <w:top w:val="none" w:sz="0" w:space="0" w:color="auto"/>
                <w:left w:val="none" w:sz="0" w:space="0" w:color="auto"/>
                <w:bottom w:val="none" w:sz="0" w:space="0" w:color="auto"/>
                <w:right w:val="none" w:sz="0" w:space="0" w:color="auto"/>
              </w:divBdr>
            </w:div>
            <w:div w:id="162013332">
              <w:marLeft w:val="0"/>
              <w:marRight w:val="0"/>
              <w:marTop w:val="0"/>
              <w:marBottom w:val="0"/>
              <w:divBdr>
                <w:top w:val="none" w:sz="0" w:space="0" w:color="auto"/>
                <w:left w:val="none" w:sz="0" w:space="0" w:color="auto"/>
                <w:bottom w:val="none" w:sz="0" w:space="0" w:color="auto"/>
                <w:right w:val="none" w:sz="0" w:space="0" w:color="auto"/>
              </w:divBdr>
            </w:div>
            <w:div w:id="171722375">
              <w:marLeft w:val="0"/>
              <w:marRight w:val="0"/>
              <w:marTop w:val="0"/>
              <w:marBottom w:val="0"/>
              <w:divBdr>
                <w:top w:val="none" w:sz="0" w:space="0" w:color="auto"/>
                <w:left w:val="none" w:sz="0" w:space="0" w:color="auto"/>
                <w:bottom w:val="none" w:sz="0" w:space="0" w:color="auto"/>
                <w:right w:val="none" w:sz="0" w:space="0" w:color="auto"/>
              </w:divBdr>
            </w:div>
            <w:div w:id="176434069">
              <w:marLeft w:val="0"/>
              <w:marRight w:val="0"/>
              <w:marTop w:val="0"/>
              <w:marBottom w:val="0"/>
              <w:divBdr>
                <w:top w:val="none" w:sz="0" w:space="0" w:color="auto"/>
                <w:left w:val="none" w:sz="0" w:space="0" w:color="auto"/>
                <w:bottom w:val="none" w:sz="0" w:space="0" w:color="auto"/>
                <w:right w:val="none" w:sz="0" w:space="0" w:color="auto"/>
              </w:divBdr>
            </w:div>
            <w:div w:id="185028229">
              <w:marLeft w:val="0"/>
              <w:marRight w:val="0"/>
              <w:marTop w:val="0"/>
              <w:marBottom w:val="0"/>
              <w:divBdr>
                <w:top w:val="none" w:sz="0" w:space="0" w:color="auto"/>
                <w:left w:val="none" w:sz="0" w:space="0" w:color="auto"/>
                <w:bottom w:val="none" w:sz="0" w:space="0" w:color="auto"/>
                <w:right w:val="none" w:sz="0" w:space="0" w:color="auto"/>
              </w:divBdr>
            </w:div>
            <w:div w:id="197426432">
              <w:marLeft w:val="0"/>
              <w:marRight w:val="0"/>
              <w:marTop w:val="0"/>
              <w:marBottom w:val="0"/>
              <w:divBdr>
                <w:top w:val="none" w:sz="0" w:space="0" w:color="auto"/>
                <w:left w:val="none" w:sz="0" w:space="0" w:color="auto"/>
                <w:bottom w:val="none" w:sz="0" w:space="0" w:color="auto"/>
                <w:right w:val="none" w:sz="0" w:space="0" w:color="auto"/>
              </w:divBdr>
            </w:div>
            <w:div w:id="198127787">
              <w:marLeft w:val="0"/>
              <w:marRight w:val="0"/>
              <w:marTop w:val="0"/>
              <w:marBottom w:val="0"/>
              <w:divBdr>
                <w:top w:val="none" w:sz="0" w:space="0" w:color="auto"/>
                <w:left w:val="none" w:sz="0" w:space="0" w:color="auto"/>
                <w:bottom w:val="none" w:sz="0" w:space="0" w:color="auto"/>
                <w:right w:val="none" w:sz="0" w:space="0" w:color="auto"/>
              </w:divBdr>
            </w:div>
            <w:div w:id="203104158">
              <w:marLeft w:val="0"/>
              <w:marRight w:val="0"/>
              <w:marTop w:val="0"/>
              <w:marBottom w:val="0"/>
              <w:divBdr>
                <w:top w:val="none" w:sz="0" w:space="0" w:color="auto"/>
                <w:left w:val="none" w:sz="0" w:space="0" w:color="auto"/>
                <w:bottom w:val="none" w:sz="0" w:space="0" w:color="auto"/>
                <w:right w:val="none" w:sz="0" w:space="0" w:color="auto"/>
              </w:divBdr>
            </w:div>
            <w:div w:id="208539540">
              <w:marLeft w:val="0"/>
              <w:marRight w:val="0"/>
              <w:marTop w:val="0"/>
              <w:marBottom w:val="0"/>
              <w:divBdr>
                <w:top w:val="none" w:sz="0" w:space="0" w:color="auto"/>
                <w:left w:val="none" w:sz="0" w:space="0" w:color="auto"/>
                <w:bottom w:val="none" w:sz="0" w:space="0" w:color="auto"/>
                <w:right w:val="none" w:sz="0" w:space="0" w:color="auto"/>
              </w:divBdr>
            </w:div>
            <w:div w:id="210967208">
              <w:marLeft w:val="0"/>
              <w:marRight w:val="0"/>
              <w:marTop w:val="0"/>
              <w:marBottom w:val="0"/>
              <w:divBdr>
                <w:top w:val="none" w:sz="0" w:space="0" w:color="auto"/>
                <w:left w:val="none" w:sz="0" w:space="0" w:color="auto"/>
                <w:bottom w:val="none" w:sz="0" w:space="0" w:color="auto"/>
                <w:right w:val="none" w:sz="0" w:space="0" w:color="auto"/>
              </w:divBdr>
            </w:div>
            <w:div w:id="212233992">
              <w:marLeft w:val="0"/>
              <w:marRight w:val="0"/>
              <w:marTop w:val="0"/>
              <w:marBottom w:val="0"/>
              <w:divBdr>
                <w:top w:val="none" w:sz="0" w:space="0" w:color="auto"/>
                <w:left w:val="none" w:sz="0" w:space="0" w:color="auto"/>
                <w:bottom w:val="none" w:sz="0" w:space="0" w:color="auto"/>
                <w:right w:val="none" w:sz="0" w:space="0" w:color="auto"/>
              </w:divBdr>
            </w:div>
            <w:div w:id="214046477">
              <w:marLeft w:val="0"/>
              <w:marRight w:val="0"/>
              <w:marTop w:val="0"/>
              <w:marBottom w:val="0"/>
              <w:divBdr>
                <w:top w:val="none" w:sz="0" w:space="0" w:color="auto"/>
                <w:left w:val="none" w:sz="0" w:space="0" w:color="auto"/>
                <w:bottom w:val="none" w:sz="0" w:space="0" w:color="auto"/>
                <w:right w:val="none" w:sz="0" w:space="0" w:color="auto"/>
              </w:divBdr>
            </w:div>
            <w:div w:id="214975660">
              <w:marLeft w:val="0"/>
              <w:marRight w:val="0"/>
              <w:marTop w:val="0"/>
              <w:marBottom w:val="0"/>
              <w:divBdr>
                <w:top w:val="none" w:sz="0" w:space="0" w:color="auto"/>
                <w:left w:val="none" w:sz="0" w:space="0" w:color="auto"/>
                <w:bottom w:val="none" w:sz="0" w:space="0" w:color="auto"/>
                <w:right w:val="none" w:sz="0" w:space="0" w:color="auto"/>
              </w:divBdr>
            </w:div>
            <w:div w:id="217011503">
              <w:marLeft w:val="0"/>
              <w:marRight w:val="0"/>
              <w:marTop w:val="0"/>
              <w:marBottom w:val="0"/>
              <w:divBdr>
                <w:top w:val="none" w:sz="0" w:space="0" w:color="auto"/>
                <w:left w:val="none" w:sz="0" w:space="0" w:color="auto"/>
                <w:bottom w:val="none" w:sz="0" w:space="0" w:color="auto"/>
                <w:right w:val="none" w:sz="0" w:space="0" w:color="auto"/>
              </w:divBdr>
            </w:div>
            <w:div w:id="217787200">
              <w:marLeft w:val="0"/>
              <w:marRight w:val="0"/>
              <w:marTop w:val="0"/>
              <w:marBottom w:val="0"/>
              <w:divBdr>
                <w:top w:val="none" w:sz="0" w:space="0" w:color="auto"/>
                <w:left w:val="none" w:sz="0" w:space="0" w:color="auto"/>
                <w:bottom w:val="none" w:sz="0" w:space="0" w:color="auto"/>
                <w:right w:val="none" w:sz="0" w:space="0" w:color="auto"/>
              </w:divBdr>
            </w:div>
            <w:div w:id="220947256">
              <w:marLeft w:val="0"/>
              <w:marRight w:val="0"/>
              <w:marTop w:val="0"/>
              <w:marBottom w:val="0"/>
              <w:divBdr>
                <w:top w:val="none" w:sz="0" w:space="0" w:color="auto"/>
                <w:left w:val="none" w:sz="0" w:space="0" w:color="auto"/>
                <w:bottom w:val="none" w:sz="0" w:space="0" w:color="auto"/>
                <w:right w:val="none" w:sz="0" w:space="0" w:color="auto"/>
              </w:divBdr>
            </w:div>
            <w:div w:id="221910945">
              <w:marLeft w:val="0"/>
              <w:marRight w:val="0"/>
              <w:marTop w:val="0"/>
              <w:marBottom w:val="0"/>
              <w:divBdr>
                <w:top w:val="none" w:sz="0" w:space="0" w:color="auto"/>
                <w:left w:val="none" w:sz="0" w:space="0" w:color="auto"/>
                <w:bottom w:val="none" w:sz="0" w:space="0" w:color="auto"/>
                <w:right w:val="none" w:sz="0" w:space="0" w:color="auto"/>
              </w:divBdr>
            </w:div>
            <w:div w:id="227107509">
              <w:marLeft w:val="0"/>
              <w:marRight w:val="0"/>
              <w:marTop w:val="0"/>
              <w:marBottom w:val="0"/>
              <w:divBdr>
                <w:top w:val="none" w:sz="0" w:space="0" w:color="auto"/>
                <w:left w:val="none" w:sz="0" w:space="0" w:color="auto"/>
                <w:bottom w:val="none" w:sz="0" w:space="0" w:color="auto"/>
                <w:right w:val="none" w:sz="0" w:space="0" w:color="auto"/>
              </w:divBdr>
            </w:div>
            <w:div w:id="233779688">
              <w:marLeft w:val="0"/>
              <w:marRight w:val="0"/>
              <w:marTop w:val="0"/>
              <w:marBottom w:val="0"/>
              <w:divBdr>
                <w:top w:val="none" w:sz="0" w:space="0" w:color="auto"/>
                <w:left w:val="none" w:sz="0" w:space="0" w:color="auto"/>
                <w:bottom w:val="none" w:sz="0" w:space="0" w:color="auto"/>
                <w:right w:val="none" w:sz="0" w:space="0" w:color="auto"/>
              </w:divBdr>
            </w:div>
            <w:div w:id="234557447">
              <w:marLeft w:val="0"/>
              <w:marRight w:val="0"/>
              <w:marTop w:val="0"/>
              <w:marBottom w:val="0"/>
              <w:divBdr>
                <w:top w:val="none" w:sz="0" w:space="0" w:color="auto"/>
                <w:left w:val="none" w:sz="0" w:space="0" w:color="auto"/>
                <w:bottom w:val="none" w:sz="0" w:space="0" w:color="auto"/>
                <w:right w:val="none" w:sz="0" w:space="0" w:color="auto"/>
              </w:divBdr>
            </w:div>
            <w:div w:id="237255394">
              <w:marLeft w:val="0"/>
              <w:marRight w:val="0"/>
              <w:marTop w:val="0"/>
              <w:marBottom w:val="0"/>
              <w:divBdr>
                <w:top w:val="none" w:sz="0" w:space="0" w:color="auto"/>
                <w:left w:val="none" w:sz="0" w:space="0" w:color="auto"/>
                <w:bottom w:val="none" w:sz="0" w:space="0" w:color="auto"/>
                <w:right w:val="none" w:sz="0" w:space="0" w:color="auto"/>
              </w:divBdr>
            </w:div>
            <w:div w:id="242032146">
              <w:marLeft w:val="0"/>
              <w:marRight w:val="0"/>
              <w:marTop w:val="0"/>
              <w:marBottom w:val="0"/>
              <w:divBdr>
                <w:top w:val="none" w:sz="0" w:space="0" w:color="auto"/>
                <w:left w:val="none" w:sz="0" w:space="0" w:color="auto"/>
                <w:bottom w:val="none" w:sz="0" w:space="0" w:color="auto"/>
                <w:right w:val="none" w:sz="0" w:space="0" w:color="auto"/>
              </w:divBdr>
            </w:div>
            <w:div w:id="247816016">
              <w:marLeft w:val="0"/>
              <w:marRight w:val="0"/>
              <w:marTop w:val="0"/>
              <w:marBottom w:val="0"/>
              <w:divBdr>
                <w:top w:val="none" w:sz="0" w:space="0" w:color="auto"/>
                <w:left w:val="none" w:sz="0" w:space="0" w:color="auto"/>
                <w:bottom w:val="none" w:sz="0" w:space="0" w:color="auto"/>
                <w:right w:val="none" w:sz="0" w:space="0" w:color="auto"/>
              </w:divBdr>
            </w:div>
            <w:div w:id="247887060">
              <w:marLeft w:val="0"/>
              <w:marRight w:val="0"/>
              <w:marTop w:val="0"/>
              <w:marBottom w:val="0"/>
              <w:divBdr>
                <w:top w:val="none" w:sz="0" w:space="0" w:color="auto"/>
                <w:left w:val="none" w:sz="0" w:space="0" w:color="auto"/>
                <w:bottom w:val="none" w:sz="0" w:space="0" w:color="auto"/>
                <w:right w:val="none" w:sz="0" w:space="0" w:color="auto"/>
              </w:divBdr>
            </w:div>
            <w:div w:id="250164057">
              <w:marLeft w:val="0"/>
              <w:marRight w:val="0"/>
              <w:marTop w:val="0"/>
              <w:marBottom w:val="0"/>
              <w:divBdr>
                <w:top w:val="none" w:sz="0" w:space="0" w:color="auto"/>
                <w:left w:val="none" w:sz="0" w:space="0" w:color="auto"/>
                <w:bottom w:val="none" w:sz="0" w:space="0" w:color="auto"/>
                <w:right w:val="none" w:sz="0" w:space="0" w:color="auto"/>
              </w:divBdr>
            </w:div>
            <w:div w:id="252932845">
              <w:marLeft w:val="0"/>
              <w:marRight w:val="0"/>
              <w:marTop w:val="0"/>
              <w:marBottom w:val="0"/>
              <w:divBdr>
                <w:top w:val="none" w:sz="0" w:space="0" w:color="auto"/>
                <w:left w:val="none" w:sz="0" w:space="0" w:color="auto"/>
                <w:bottom w:val="none" w:sz="0" w:space="0" w:color="auto"/>
                <w:right w:val="none" w:sz="0" w:space="0" w:color="auto"/>
              </w:divBdr>
            </w:div>
            <w:div w:id="254484268">
              <w:marLeft w:val="0"/>
              <w:marRight w:val="0"/>
              <w:marTop w:val="0"/>
              <w:marBottom w:val="0"/>
              <w:divBdr>
                <w:top w:val="none" w:sz="0" w:space="0" w:color="auto"/>
                <w:left w:val="none" w:sz="0" w:space="0" w:color="auto"/>
                <w:bottom w:val="none" w:sz="0" w:space="0" w:color="auto"/>
                <w:right w:val="none" w:sz="0" w:space="0" w:color="auto"/>
              </w:divBdr>
            </w:div>
            <w:div w:id="260183860">
              <w:marLeft w:val="0"/>
              <w:marRight w:val="0"/>
              <w:marTop w:val="0"/>
              <w:marBottom w:val="0"/>
              <w:divBdr>
                <w:top w:val="none" w:sz="0" w:space="0" w:color="auto"/>
                <w:left w:val="none" w:sz="0" w:space="0" w:color="auto"/>
                <w:bottom w:val="none" w:sz="0" w:space="0" w:color="auto"/>
                <w:right w:val="none" w:sz="0" w:space="0" w:color="auto"/>
              </w:divBdr>
            </w:div>
            <w:div w:id="262495430">
              <w:marLeft w:val="0"/>
              <w:marRight w:val="0"/>
              <w:marTop w:val="0"/>
              <w:marBottom w:val="0"/>
              <w:divBdr>
                <w:top w:val="none" w:sz="0" w:space="0" w:color="auto"/>
                <w:left w:val="none" w:sz="0" w:space="0" w:color="auto"/>
                <w:bottom w:val="none" w:sz="0" w:space="0" w:color="auto"/>
                <w:right w:val="none" w:sz="0" w:space="0" w:color="auto"/>
              </w:divBdr>
            </w:div>
            <w:div w:id="264003591">
              <w:marLeft w:val="0"/>
              <w:marRight w:val="0"/>
              <w:marTop w:val="0"/>
              <w:marBottom w:val="0"/>
              <w:divBdr>
                <w:top w:val="none" w:sz="0" w:space="0" w:color="auto"/>
                <w:left w:val="none" w:sz="0" w:space="0" w:color="auto"/>
                <w:bottom w:val="none" w:sz="0" w:space="0" w:color="auto"/>
                <w:right w:val="none" w:sz="0" w:space="0" w:color="auto"/>
              </w:divBdr>
            </w:div>
            <w:div w:id="265112670">
              <w:marLeft w:val="0"/>
              <w:marRight w:val="0"/>
              <w:marTop w:val="0"/>
              <w:marBottom w:val="0"/>
              <w:divBdr>
                <w:top w:val="none" w:sz="0" w:space="0" w:color="auto"/>
                <w:left w:val="none" w:sz="0" w:space="0" w:color="auto"/>
                <w:bottom w:val="none" w:sz="0" w:space="0" w:color="auto"/>
                <w:right w:val="none" w:sz="0" w:space="0" w:color="auto"/>
              </w:divBdr>
            </w:div>
            <w:div w:id="276178930">
              <w:marLeft w:val="0"/>
              <w:marRight w:val="0"/>
              <w:marTop w:val="0"/>
              <w:marBottom w:val="0"/>
              <w:divBdr>
                <w:top w:val="none" w:sz="0" w:space="0" w:color="auto"/>
                <w:left w:val="none" w:sz="0" w:space="0" w:color="auto"/>
                <w:bottom w:val="none" w:sz="0" w:space="0" w:color="auto"/>
                <w:right w:val="none" w:sz="0" w:space="0" w:color="auto"/>
              </w:divBdr>
            </w:div>
            <w:div w:id="277178111">
              <w:marLeft w:val="0"/>
              <w:marRight w:val="0"/>
              <w:marTop w:val="0"/>
              <w:marBottom w:val="0"/>
              <w:divBdr>
                <w:top w:val="none" w:sz="0" w:space="0" w:color="auto"/>
                <w:left w:val="none" w:sz="0" w:space="0" w:color="auto"/>
                <w:bottom w:val="none" w:sz="0" w:space="0" w:color="auto"/>
                <w:right w:val="none" w:sz="0" w:space="0" w:color="auto"/>
              </w:divBdr>
            </w:div>
            <w:div w:id="280115484">
              <w:marLeft w:val="0"/>
              <w:marRight w:val="0"/>
              <w:marTop w:val="0"/>
              <w:marBottom w:val="0"/>
              <w:divBdr>
                <w:top w:val="none" w:sz="0" w:space="0" w:color="auto"/>
                <w:left w:val="none" w:sz="0" w:space="0" w:color="auto"/>
                <w:bottom w:val="none" w:sz="0" w:space="0" w:color="auto"/>
                <w:right w:val="none" w:sz="0" w:space="0" w:color="auto"/>
              </w:divBdr>
            </w:div>
            <w:div w:id="283969601">
              <w:marLeft w:val="0"/>
              <w:marRight w:val="0"/>
              <w:marTop w:val="0"/>
              <w:marBottom w:val="0"/>
              <w:divBdr>
                <w:top w:val="none" w:sz="0" w:space="0" w:color="auto"/>
                <w:left w:val="none" w:sz="0" w:space="0" w:color="auto"/>
                <w:bottom w:val="none" w:sz="0" w:space="0" w:color="auto"/>
                <w:right w:val="none" w:sz="0" w:space="0" w:color="auto"/>
              </w:divBdr>
            </w:div>
            <w:div w:id="284166221">
              <w:marLeft w:val="0"/>
              <w:marRight w:val="0"/>
              <w:marTop w:val="0"/>
              <w:marBottom w:val="0"/>
              <w:divBdr>
                <w:top w:val="none" w:sz="0" w:space="0" w:color="auto"/>
                <w:left w:val="none" w:sz="0" w:space="0" w:color="auto"/>
                <w:bottom w:val="none" w:sz="0" w:space="0" w:color="auto"/>
                <w:right w:val="none" w:sz="0" w:space="0" w:color="auto"/>
              </w:divBdr>
            </w:div>
            <w:div w:id="286592719">
              <w:marLeft w:val="0"/>
              <w:marRight w:val="0"/>
              <w:marTop w:val="0"/>
              <w:marBottom w:val="0"/>
              <w:divBdr>
                <w:top w:val="none" w:sz="0" w:space="0" w:color="auto"/>
                <w:left w:val="none" w:sz="0" w:space="0" w:color="auto"/>
                <w:bottom w:val="none" w:sz="0" w:space="0" w:color="auto"/>
                <w:right w:val="none" w:sz="0" w:space="0" w:color="auto"/>
              </w:divBdr>
            </w:div>
            <w:div w:id="300817339">
              <w:marLeft w:val="0"/>
              <w:marRight w:val="0"/>
              <w:marTop w:val="0"/>
              <w:marBottom w:val="0"/>
              <w:divBdr>
                <w:top w:val="none" w:sz="0" w:space="0" w:color="auto"/>
                <w:left w:val="none" w:sz="0" w:space="0" w:color="auto"/>
                <w:bottom w:val="none" w:sz="0" w:space="0" w:color="auto"/>
                <w:right w:val="none" w:sz="0" w:space="0" w:color="auto"/>
              </w:divBdr>
            </w:div>
            <w:div w:id="306322024">
              <w:marLeft w:val="0"/>
              <w:marRight w:val="0"/>
              <w:marTop w:val="0"/>
              <w:marBottom w:val="0"/>
              <w:divBdr>
                <w:top w:val="none" w:sz="0" w:space="0" w:color="auto"/>
                <w:left w:val="none" w:sz="0" w:space="0" w:color="auto"/>
                <w:bottom w:val="none" w:sz="0" w:space="0" w:color="auto"/>
                <w:right w:val="none" w:sz="0" w:space="0" w:color="auto"/>
              </w:divBdr>
            </w:div>
            <w:div w:id="314257864">
              <w:marLeft w:val="0"/>
              <w:marRight w:val="0"/>
              <w:marTop w:val="0"/>
              <w:marBottom w:val="0"/>
              <w:divBdr>
                <w:top w:val="none" w:sz="0" w:space="0" w:color="auto"/>
                <w:left w:val="none" w:sz="0" w:space="0" w:color="auto"/>
                <w:bottom w:val="none" w:sz="0" w:space="0" w:color="auto"/>
                <w:right w:val="none" w:sz="0" w:space="0" w:color="auto"/>
              </w:divBdr>
            </w:div>
            <w:div w:id="329212024">
              <w:marLeft w:val="0"/>
              <w:marRight w:val="0"/>
              <w:marTop w:val="0"/>
              <w:marBottom w:val="0"/>
              <w:divBdr>
                <w:top w:val="none" w:sz="0" w:space="0" w:color="auto"/>
                <w:left w:val="none" w:sz="0" w:space="0" w:color="auto"/>
                <w:bottom w:val="none" w:sz="0" w:space="0" w:color="auto"/>
                <w:right w:val="none" w:sz="0" w:space="0" w:color="auto"/>
              </w:divBdr>
            </w:div>
            <w:div w:id="340471598">
              <w:marLeft w:val="0"/>
              <w:marRight w:val="0"/>
              <w:marTop w:val="0"/>
              <w:marBottom w:val="0"/>
              <w:divBdr>
                <w:top w:val="none" w:sz="0" w:space="0" w:color="auto"/>
                <w:left w:val="none" w:sz="0" w:space="0" w:color="auto"/>
                <w:bottom w:val="none" w:sz="0" w:space="0" w:color="auto"/>
                <w:right w:val="none" w:sz="0" w:space="0" w:color="auto"/>
              </w:divBdr>
            </w:div>
            <w:div w:id="343439737">
              <w:marLeft w:val="0"/>
              <w:marRight w:val="0"/>
              <w:marTop w:val="0"/>
              <w:marBottom w:val="0"/>
              <w:divBdr>
                <w:top w:val="none" w:sz="0" w:space="0" w:color="auto"/>
                <w:left w:val="none" w:sz="0" w:space="0" w:color="auto"/>
                <w:bottom w:val="none" w:sz="0" w:space="0" w:color="auto"/>
                <w:right w:val="none" w:sz="0" w:space="0" w:color="auto"/>
              </w:divBdr>
            </w:div>
            <w:div w:id="347147838">
              <w:marLeft w:val="0"/>
              <w:marRight w:val="0"/>
              <w:marTop w:val="0"/>
              <w:marBottom w:val="0"/>
              <w:divBdr>
                <w:top w:val="none" w:sz="0" w:space="0" w:color="auto"/>
                <w:left w:val="none" w:sz="0" w:space="0" w:color="auto"/>
                <w:bottom w:val="none" w:sz="0" w:space="0" w:color="auto"/>
                <w:right w:val="none" w:sz="0" w:space="0" w:color="auto"/>
              </w:divBdr>
            </w:div>
            <w:div w:id="351154908">
              <w:marLeft w:val="0"/>
              <w:marRight w:val="0"/>
              <w:marTop w:val="0"/>
              <w:marBottom w:val="0"/>
              <w:divBdr>
                <w:top w:val="none" w:sz="0" w:space="0" w:color="auto"/>
                <w:left w:val="none" w:sz="0" w:space="0" w:color="auto"/>
                <w:bottom w:val="none" w:sz="0" w:space="0" w:color="auto"/>
                <w:right w:val="none" w:sz="0" w:space="0" w:color="auto"/>
              </w:divBdr>
            </w:div>
            <w:div w:id="351344032">
              <w:marLeft w:val="0"/>
              <w:marRight w:val="0"/>
              <w:marTop w:val="0"/>
              <w:marBottom w:val="0"/>
              <w:divBdr>
                <w:top w:val="none" w:sz="0" w:space="0" w:color="auto"/>
                <w:left w:val="none" w:sz="0" w:space="0" w:color="auto"/>
                <w:bottom w:val="none" w:sz="0" w:space="0" w:color="auto"/>
                <w:right w:val="none" w:sz="0" w:space="0" w:color="auto"/>
              </w:divBdr>
            </w:div>
            <w:div w:id="363987758">
              <w:marLeft w:val="0"/>
              <w:marRight w:val="0"/>
              <w:marTop w:val="0"/>
              <w:marBottom w:val="0"/>
              <w:divBdr>
                <w:top w:val="none" w:sz="0" w:space="0" w:color="auto"/>
                <w:left w:val="none" w:sz="0" w:space="0" w:color="auto"/>
                <w:bottom w:val="none" w:sz="0" w:space="0" w:color="auto"/>
                <w:right w:val="none" w:sz="0" w:space="0" w:color="auto"/>
              </w:divBdr>
            </w:div>
            <w:div w:id="378631276">
              <w:marLeft w:val="0"/>
              <w:marRight w:val="0"/>
              <w:marTop w:val="0"/>
              <w:marBottom w:val="0"/>
              <w:divBdr>
                <w:top w:val="none" w:sz="0" w:space="0" w:color="auto"/>
                <w:left w:val="none" w:sz="0" w:space="0" w:color="auto"/>
                <w:bottom w:val="none" w:sz="0" w:space="0" w:color="auto"/>
                <w:right w:val="none" w:sz="0" w:space="0" w:color="auto"/>
              </w:divBdr>
            </w:div>
            <w:div w:id="379015730">
              <w:marLeft w:val="0"/>
              <w:marRight w:val="0"/>
              <w:marTop w:val="0"/>
              <w:marBottom w:val="0"/>
              <w:divBdr>
                <w:top w:val="none" w:sz="0" w:space="0" w:color="auto"/>
                <w:left w:val="none" w:sz="0" w:space="0" w:color="auto"/>
                <w:bottom w:val="none" w:sz="0" w:space="0" w:color="auto"/>
                <w:right w:val="none" w:sz="0" w:space="0" w:color="auto"/>
              </w:divBdr>
            </w:div>
            <w:div w:id="383799943">
              <w:marLeft w:val="0"/>
              <w:marRight w:val="0"/>
              <w:marTop w:val="0"/>
              <w:marBottom w:val="0"/>
              <w:divBdr>
                <w:top w:val="none" w:sz="0" w:space="0" w:color="auto"/>
                <w:left w:val="none" w:sz="0" w:space="0" w:color="auto"/>
                <w:bottom w:val="none" w:sz="0" w:space="0" w:color="auto"/>
                <w:right w:val="none" w:sz="0" w:space="0" w:color="auto"/>
              </w:divBdr>
            </w:div>
            <w:div w:id="389110282">
              <w:marLeft w:val="0"/>
              <w:marRight w:val="0"/>
              <w:marTop w:val="0"/>
              <w:marBottom w:val="0"/>
              <w:divBdr>
                <w:top w:val="none" w:sz="0" w:space="0" w:color="auto"/>
                <w:left w:val="none" w:sz="0" w:space="0" w:color="auto"/>
                <w:bottom w:val="none" w:sz="0" w:space="0" w:color="auto"/>
                <w:right w:val="none" w:sz="0" w:space="0" w:color="auto"/>
              </w:divBdr>
            </w:div>
            <w:div w:id="396367102">
              <w:marLeft w:val="0"/>
              <w:marRight w:val="0"/>
              <w:marTop w:val="0"/>
              <w:marBottom w:val="0"/>
              <w:divBdr>
                <w:top w:val="none" w:sz="0" w:space="0" w:color="auto"/>
                <w:left w:val="none" w:sz="0" w:space="0" w:color="auto"/>
                <w:bottom w:val="none" w:sz="0" w:space="0" w:color="auto"/>
                <w:right w:val="none" w:sz="0" w:space="0" w:color="auto"/>
              </w:divBdr>
            </w:div>
            <w:div w:id="397244424">
              <w:marLeft w:val="0"/>
              <w:marRight w:val="0"/>
              <w:marTop w:val="0"/>
              <w:marBottom w:val="0"/>
              <w:divBdr>
                <w:top w:val="none" w:sz="0" w:space="0" w:color="auto"/>
                <w:left w:val="none" w:sz="0" w:space="0" w:color="auto"/>
                <w:bottom w:val="none" w:sz="0" w:space="0" w:color="auto"/>
                <w:right w:val="none" w:sz="0" w:space="0" w:color="auto"/>
              </w:divBdr>
            </w:div>
            <w:div w:id="400255978">
              <w:marLeft w:val="0"/>
              <w:marRight w:val="0"/>
              <w:marTop w:val="0"/>
              <w:marBottom w:val="0"/>
              <w:divBdr>
                <w:top w:val="none" w:sz="0" w:space="0" w:color="auto"/>
                <w:left w:val="none" w:sz="0" w:space="0" w:color="auto"/>
                <w:bottom w:val="none" w:sz="0" w:space="0" w:color="auto"/>
                <w:right w:val="none" w:sz="0" w:space="0" w:color="auto"/>
              </w:divBdr>
            </w:div>
            <w:div w:id="427963881">
              <w:marLeft w:val="0"/>
              <w:marRight w:val="0"/>
              <w:marTop w:val="0"/>
              <w:marBottom w:val="0"/>
              <w:divBdr>
                <w:top w:val="none" w:sz="0" w:space="0" w:color="auto"/>
                <w:left w:val="none" w:sz="0" w:space="0" w:color="auto"/>
                <w:bottom w:val="none" w:sz="0" w:space="0" w:color="auto"/>
                <w:right w:val="none" w:sz="0" w:space="0" w:color="auto"/>
              </w:divBdr>
            </w:div>
            <w:div w:id="428164143">
              <w:marLeft w:val="0"/>
              <w:marRight w:val="0"/>
              <w:marTop w:val="0"/>
              <w:marBottom w:val="0"/>
              <w:divBdr>
                <w:top w:val="none" w:sz="0" w:space="0" w:color="auto"/>
                <w:left w:val="none" w:sz="0" w:space="0" w:color="auto"/>
                <w:bottom w:val="none" w:sz="0" w:space="0" w:color="auto"/>
                <w:right w:val="none" w:sz="0" w:space="0" w:color="auto"/>
              </w:divBdr>
            </w:div>
            <w:div w:id="433330256">
              <w:marLeft w:val="0"/>
              <w:marRight w:val="0"/>
              <w:marTop w:val="0"/>
              <w:marBottom w:val="0"/>
              <w:divBdr>
                <w:top w:val="none" w:sz="0" w:space="0" w:color="auto"/>
                <w:left w:val="none" w:sz="0" w:space="0" w:color="auto"/>
                <w:bottom w:val="none" w:sz="0" w:space="0" w:color="auto"/>
                <w:right w:val="none" w:sz="0" w:space="0" w:color="auto"/>
              </w:divBdr>
            </w:div>
            <w:div w:id="456217805">
              <w:marLeft w:val="0"/>
              <w:marRight w:val="0"/>
              <w:marTop w:val="0"/>
              <w:marBottom w:val="0"/>
              <w:divBdr>
                <w:top w:val="none" w:sz="0" w:space="0" w:color="auto"/>
                <w:left w:val="none" w:sz="0" w:space="0" w:color="auto"/>
                <w:bottom w:val="none" w:sz="0" w:space="0" w:color="auto"/>
                <w:right w:val="none" w:sz="0" w:space="0" w:color="auto"/>
              </w:divBdr>
            </w:div>
            <w:div w:id="461729993">
              <w:marLeft w:val="0"/>
              <w:marRight w:val="0"/>
              <w:marTop w:val="0"/>
              <w:marBottom w:val="0"/>
              <w:divBdr>
                <w:top w:val="none" w:sz="0" w:space="0" w:color="auto"/>
                <w:left w:val="none" w:sz="0" w:space="0" w:color="auto"/>
                <w:bottom w:val="none" w:sz="0" w:space="0" w:color="auto"/>
                <w:right w:val="none" w:sz="0" w:space="0" w:color="auto"/>
              </w:divBdr>
            </w:div>
            <w:div w:id="462620281">
              <w:marLeft w:val="0"/>
              <w:marRight w:val="0"/>
              <w:marTop w:val="0"/>
              <w:marBottom w:val="0"/>
              <w:divBdr>
                <w:top w:val="none" w:sz="0" w:space="0" w:color="auto"/>
                <w:left w:val="none" w:sz="0" w:space="0" w:color="auto"/>
                <w:bottom w:val="none" w:sz="0" w:space="0" w:color="auto"/>
                <w:right w:val="none" w:sz="0" w:space="0" w:color="auto"/>
              </w:divBdr>
            </w:div>
            <w:div w:id="493305141">
              <w:marLeft w:val="0"/>
              <w:marRight w:val="0"/>
              <w:marTop w:val="0"/>
              <w:marBottom w:val="0"/>
              <w:divBdr>
                <w:top w:val="none" w:sz="0" w:space="0" w:color="auto"/>
                <w:left w:val="none" w:sz="0" w:space="0" w:color="auto"/>
                <w:bottom w:val="none" w:sz="0" w:space="0" w:color="auto"/>
                <w:right w:val="none" w:sz="0" w:space="0" w:color="auto"/>
              </w:divBdr>
            </w:div>
            <w:div w:id="500118336">
              <w:marLeft w:val="0"/>
              <w:marRight w:val="0"/>
              <w:marTop w:val="0"/>
              <w:marBottom w:val="0"/>
              <w:divBdr>
                <w:top w:val="none" w:sz="0" w:space="0" w:color="auto"/>
                <w:left w:val="none" w:sz="0" w:space="0" w:color="auto"/>
                <w:bottom w:val="none" w:sz="0" w:space="0" w:color="auto"/>
                <w:right w:val="none" w:sz="0" w:space="0" w:color="auto"/>
              </w:divBdr>
            </w:div>
            <w:div w:id="506559746">
              <w:marLeft w:val="0"/>
              <w:marRight w:val="0"/>
              <w:marTop w:val="0"/>
              <w:marBottom w:val="0"/>
              <w:divBdr>
                <w:top w:val="none" w:sz="0" w:space="0" w:color="auto"/>
                <w:left w:val="none" w:sz="0" w:space="0" w:color="auto"/>
                <w:bottom w:val="none" w:sz="0" w:space="0" w:color="auto"/>
                <w:right w:val="none" w:sz="0" w:space="0" w:color="auto"/>
              </w:divBdr>
            </w:div>
            <w:div w:id="512456283">
              <w:marLeft w:val="0"/>
              <w:marRight w:val="0"/>
              <w:marTop w:val="0"/>
              <w:marBottom w:val="0"/>
              <w:divBdr>
                <w:top w:val="none" w:sz="0" w:space="0" w:color="auto"/>
                <w:left w:val="none" w:sz="0" w:space="0" w:color="auto"/>
                <w:bottom w:val="none" w:sz="0" w:space="0" w:color="auto"/>
                <w:right w:val="none" w:sz="0" w:space="0" w:color="auto"/>
              </w:divBdr>
            </w:div>
            <w:div w:id="513230743">
              <w:marLeft w:val="0"/>
              <w:marRight w:val="0"/>
              <w:marTop w:val="0"/>
              <w:marBottom w:val="0"/>
              <w:divBdr>
                <w:top w:val="none" w:sz="0" w:space="0" w:color="auto"/>
                <w:left w:val="none" w:sz="0" w:space="0" w:color="auto"/>
                <w:bottom w:val="none" w:sz="0" w:space="0" w:color="auto"/>
                <w:right w:val="none" w:sz="0" w:space="0" w:color="auto"/>
              </w:divBdr>
            </w:div>
            <w:div w:id="533229035">
              <w:marLeft w:val="0"/>
              <w:marRight w:val="0"/>
              <w:marTop w:val="0"/>
              <w:marBottom w:val="0"/>
              <w:divBdr>
                <w:top w:val="none" w:sz="0" w:space="0" w:color="auto"/>
                <w:left w:val="none" w:sz="0" w:space="0" w:color="auto"/>
                <w:bottom w:val="none" w:sz="0" w:space="0" w:color="auto"/>
                <w:right w:val="none" w:sz="0" w:space="0" w:color="auto"/>
              </w:divBdr>
            </w:div>
            <w:div w:id="539517217">
              <w:marLeft w:val="0"/>
              <w:marRight w:val="0"/>
              <w:marTop w:val="0"/>
              <w:marBottom w:val="0"/>
              <w:divBdr>
                <w:top w:val="none" w:sz="0" w:space="0" w:color="auto"/>
                <w:left w:val="none" w:sz="0" w:space="0" w:color="auto"/>
                <w:bottom w:val="none" w:sz="0" w:space="0" w:color="auto"/>
                <w:right w:val="none" w:sz="0" w:space="0" w:color="auto"/>
              </w:divBdr>
            </w:div>
            <w:div w:id="546071186">
              <w:marLeft w:val="0"/>
              <w:marRight w:val="0"/>
              <w:marTop w:val="0"/>
              <w:marBottom w:val="0"/>
              <w:divBdr>
                <w:top w:val="none" w:sz="0" w:space="0" w:color="auto"/>
                <w:left w:val="none" w:sz="0" w:space="0" w:color="auto"/>
                <w:bottom w:val="none" w:sz="0" w:space="0" w:color="auto"/>
                <w:right w:val="none" w:sz="0" w:space="0" w:color="auto"/>
              </w:divBdr>
            </w:div>
            <w:div w:id="550965528">
              <w:marLeft w:val="0"/>
              <w:marRight w:val="0"/>
              <w:marTop w:val="0"/>
              <w:marBottom w:val="0"/>
              <w:divBdr>
                <w:top w:val="none" w:sz="0" w:space="0" w:color="auto"/>
                <w:left w:val="none" w:sz="0" w:space="0" w:color="auto"/>
                <w:bottom w:val="none" w:sz="0" w:space="0" w:color="auto"/>
                <w:right w:val="none" w:sz="0" w:space="0" w:color="auto"/>
              </w:divBdr>
            </w:div>
            <w:div w:id="551118081">
              <w:marLeft w:val="0"/>
              <w:marRight w:val="0"/>
              <w:marTop w:val="0"/>
              <w:marBottom w:val="0"/>
              <w:divBdr>
                <w:top w:val="none" w:sz="0" w:space="0" w:color="auto"/>
                <w:left w:val="none" w:sz="0" w:space="0" w:color="auto"/>
                <w:bottom w:val="none" w:sz="0" w:space="0" w:color="auto"/>
                <w:right w:val="none" w:sz="0" w:space="0" w:color="auto"/>
              </w:divBdr>
            </w:div>
            <w:div w:id="555704402">
              <w:marLeft w:val="0"/>
              <w:marRight w:val="0"/>
              <w:marTop w:val="0"/>
              <w:marBottom w:val="0"/>
              <w:divBdr>
                <w:top w:val="none" w:sz="0" w:space="0" w:color="auto"/>
                <w:left w:val="none" w:sz="0" w:space="0" w:color="auto"/>
                <w:bottom w:val="none" w:sz="0" w:space="0" w:color="auto"/>
                <w:right w:val="none" w:sz="0" w:space="0" w:color="auto"/>
              </w:divBdr>
            </w:div>
            <w:div w:id="560792577">
              <w:marLeft w:val="0"/>
              <w:marRight w:val="0"/>
              <w:marTop w:val="0"/>
              <w:marBottom w:val="0"/>
              <w:divBdr>
                <w:top w:val="none" w:sz="0" w:space="0" w:color="auto"/>
                <w:left w:val="none" w:sz="0" w:space="0" w:color="auto"/>
                <w:bottom w:val="none" w:sz="0" w:space="0" w:color="auto"/>
                <w:right w:val="none" w:sz="0" w:space="0" w:color="auto"/>
              </w:divBdr>
            </w:div>
            <w:div w:id="561985251">
              <w:marLeft w:val="0"/>
              <w:marRight w:val="0"/>
              <w:marTop w:val="0"/>
              <w:marBottom w:val="0"/>
              <w:divBdr>
                <w:top w:val="none" w:sz="0" w:space="0" w:color="auto"/>
                <w:left w:val="none" w:sz="0" w:space="0" w:color="auto"/>
                <w:bottom w:val="none" w:sz="0" w:space="0" w:color="auto"/>
                <w:right w:val="none" w:sz="0" w:space="0" w:color="auto"/>
              </w:divBdr>
            </w:div>
            <w:div w:id="562642819">
              <w:marLeft w:val="0"/>
              <w:marRight w:val="0"/>
              <w:marTop w:val="0"/>
              <w:marBottom w:val="0"/>
              <w:divBdr>
                <w:top w:val="none" w:sz="0" w:space="0" w:color="auto"/>
                <w:left w:val="none" w:sz="0" w:space="0" w:color="auto"/>
                <w:bottom w:val="none" w:sz="0" w:space="0" w:color="auto"/>
                <w:right w:val="none" w:sz="0" w:space="0" w:color="auto"/>
              </w:divBdr>
            </w:div>
            <w:div w:id="573320035">
              <w:marLeft w:val="0"/>
              <w:marRight w:val="0"/>
              <w:marTop w:val="0"/>
              <w:marBottom w:val="0"/>
              <w:divBdr>
                <w:top w:val="none" w:sz="0" w:space="0" w:color="auto"/>
                <w:left w:val="none" w:sz="0" w:space="0" w:color="auto"/>
                <w:bottom w:val="none" w:sz="0" w:space="0" w:color="auto"/>
                <w:right w:val="none" w:sz="0" w:space="0" w:color="auto"/>
              </w:divBdr>
            </w:div>
            <w:div w:id="580605046">
              <w:marLeft w:val="0"/>
              <w:marRight w:val="0"/>
              <w:marTop w:val="0"/>
              <w:marBottom w:val="0"/>
              <w:divBdr>
                <w:top w:val="none" w:sz="0" w:space="0" w:color="auto"/>
                <w:left w:val="none" w:sz="0" w:space="0" w:color="auto"/>
                <w:bottom w:val="none" w:sz="0" w:space="0" w:color="auto"/>
                <w:right w:val="none" w:sz="0" w:space="0" w:color="auto"/>
              </w:divBdr>
            </w:div>
            <w:div w:id="590436602">
              <w:marLeft w:val="0"/>
              <w:marRight w:val="0"/>
              <w:marTop w:val="0"/>
              <w:marBottom w:val="0"/>
              <w:divBdr>
                <w:top w:val="none" w:sz="0" w:space="0" w:color="auto"/>
                <w:left w:val="none" w:sz="0" w:space="0" w:color="auto"/>
                <w:bottom w:val="none" w:sz="0" w:space="0" w:color="auto"/>
                <w:right w:val="none" w:sz="0" w:space="0" w:color="auto"/>
              </w:divBdr>
            </w:div>
            <w:div w:id="592855730">
              <w:marLeft w:val="0"/>
              <w:marRight w:val="0"/>
              <w:marTop w:val="0"/>
              <w:marBottom w:val="0"/>
              <w:divBdr>
                <w:top w:val="none" w:sz="0" w:space="0" w:color="auto"/>
                <w:left w:val="none" w:sz="0" w:space="0" w:color="auto"/>
                <w:bottom w:val="none" w:sz="0" w:space="0" w:color="auto"/>
                <w:right w:val="none" w:sz="0" w:space="0" w:color="auto"/>
              </w:divBdr>
            </w:div>
            <w:div w:id="600839473">
              <w:marLeft w:val="0"/>
              <w:marRight w:val="0"/>
              <w:marTop w:val="0"/>
              <w:marBottom w:val="0"/>
              <w:divBdr>
                <w:top w:val="none" w:sz="0" w:space="0" w:color="auto"/>
                <w:left w:val="none" w:sz="0" w:space="0" w:color="auto"/>
                <w:bottom w:val="none" w:sz="0" w:space="0" w:color="auto"/>
                <w:right w:val="none" w:sz="0" w:space="0" w:color="auto"/>
              </w:divBdr>
            </w:div>
            <w:div w:id="601499961">
              <w:marLeft w:val="0"/>
              <w:marRight w:val="0"/>
              <w:marTop w:val="0"/>
              <w:marBottom w:val="0"/>
              <w:divBdr>
                <w:top w:val="none" w:sz="0" w:space="0" w:color="auto"/>
                <w:left w:val="none" w:sz="0" w:space="0" w:color="auto"/>
                <w:bottom w:val="none" w:sz="0" w:space="0" w:color="auto"/>
                <w:right w:val="none" w:sz="0" w:space="0" w:color="auto"/>
              </w:divBdr>
            </w:div>
            <w:div w:id="603849037">
              <w:marLeft w:val="0"/>
              <w:marRight w:val="0"/>
              <w:marTop w:val="0"/>
              <w:marBottom w:val="0"/>
              <w:divBdr>
                <w:top w:val="none" w:sz="0" w:space="0" w:color="auto"/>
                <w:left w:val="none" w:sz="0" w:space="0" w:color="auto"/>
                <w:bottom w:val="none" w:sz="0" w:space="0" w:color="auto"/>
                <w:right w:val="none" w:sz="0" w:space="0" w:color="auto"/>
              </w:divBdr>
            </w:div>
            <w:div w:id="615335402">
              <w:marLeft w:val="0"/>
              <w:marRight w:val="0"/>
              <w:marTop w:val="0"/>
              <w:marBottom w:val="0"/>
              <w:divBdr>
                <w:top w:val="none" w:sz="0" w:space="0" w:color="auto"/>
                <w:left w:val="none" w:sz="0" w:space="0" w:color="auto"/>
                <w:bottom w:val="none" w:sz="0" w:space="0" w:color="auto"/>
                <w:right w:val="none" w:sz="0" w:space="0" w:color="auto"/>
              </w:divBdr>
            </w:div>
            <w:div w:id="624777056">
              <w:marLeft w:val="0"/>
              <w:marRight w:val="0"/>
              <w:marTop w:val="0"/>
              <w:marBottom w:val="0"/>
              <w:divBdr>
                <w:top w:val="none" w:sz="0" w:space="0" w:color="auto"/>
                <w:left w:val="none" w:sz="0" w:space="0" w:color="auto"/>
                <w:bottom w:val="none" w:sz="0" w:space="0" w:color="auto"/>
                <w:right w:val="none" w:sz="0" w:space="0" w:color="auto"/>
              </w:divBdr>
            </w:div>
            <w:div w:id="651567091">
              <w:marLeft w:val="0"/>
              <w:marRight w:val="0"/>
              <w:marTop w:val="0"/>
              <w:marBottom w:val="0"/>
              <w:divBdr>
                <w:top w:val="none" w:sz="0" w:space="0" w:color="auto"/>
                <w:left w:val="none" w:sz="0" w:space="0" w:color="auto"/>
                <w:bottom w:val="none" w:sz="0" w:space="0" w:color="auto"/>
                <w:right w:val="none" w:sz="0" w:space="0" w:color="auto"/>
              </w:divBdr>
            </w:div>
            <w:div w:id="652761627">
              <w:marLeft w:val="0"/>
              <w:marRight w:val="0"/>
              <w:marTop w:val="0"/>
              <w:marBottom w:val="0"/>
              <w:divBdr>
                <w:top w:val="none" w:sz="0" w:space="0" w:color="auto"/>
                <w:left w:val="none" w:sz="0" w:space="0" w:color="auto"/>
                <w:bottom w:val="none" w:sz="0" w:space="0" w:color="auto"/>
                <w:right w:val="none" w:sz="0" w:space="0" w:color="auto"/>
              </w:divBdr>
            </w:div>
            <w:div w:id="655718737">
              <w:marLeft w:val="0"/>
              <w:marRight w:val="0"/>
              <w:marTop w:val="0"/>
              <w:marBottom w:val="0"/>
              <w:divBdr>
                <w:top w:val="none" w:sz="0" w:space="0" w:color="auto"/>
                <w:left w:val="none" w:sz="0" w:space="0" w:color="auto"/>
                <w:bottom w:val="none" w:sz="0" w:space="0" w:color="auto"/>
                <w:right w:val="none" w:sz="0" w:space="0" w:color="auto"/>
              </w:divBdr>
            </w:div>
            <w:div w:id="658728771">
              <w:marLeft w:val="0"/>
              <w:marRight w:val="0"/>
              <w:marTop w:val="0"/>
              <w:marBottom w:val="0"/>
              <w:divBdr>
                <w:top w:val="none" w:sz="0" w:space="0" w:color="auto"/>
                <w:left w:val="none" w:sz="0" w:space="0" w:color="auto"/>
                <w:bottom w:val="none" w:sz="0" w:space="0" w:color="auto"/>
                <w:right w:val="none" w:sz="0" w:space="0" w:color="auto"/>
              </w:divBdr>
            </w:div>
            <w:div w:id="662977419">
              <w:marLeft w:val="0"/>
              <w:marRight w:val="0"/>
              <w:marTop w:val="0"/>
              <w:marBottom w:val="0"/>
              <w:divBdr>
                <w:top w:val="none" w:sz="0" w:space="0" w:color="auto"/>
                <w:left w:val="none" w:sz="0" w:space="0" w:color="auto"/>
                <w:bottom w:val="none" w:sz="0" w:space="0" w:color="auto"/>
                <w:right w:val="none" w:sz="0" w:space="0" w:color="auto"/>
              </w:divBdr>
            </w:div>
            <w:div w:id="664240103">
              <w:marLeft w:val="0"/>
              <w:marRight w:val="0"/>
              <w:marTop w:val="0"/>
              <w:marBottom w:val="0"/>
              <w:divBdr>
                <w:top w:val="none" w:sz="0" w:space="0" w:color="auto"/>
                <w:left w:val="none" w:sz="0" w:space="0" w:color="auto"/>
                <w:bottom w:val="none" w:sz="0" w:space="0" w:color="auto"/>
                <w:right w:val="none" w:sz="0" w:space="0" w:color="auto"/>
              </w:divBdr>
            </w:div>
            <w:div w:id="677006856">
              <w:marLeft w:val="0"/>
              <w:marRight w:val="0"/>
              <w:marTop w:val="0"/>
              <w:marBottom w:val="0"/>
              <w:divBdr>
                <w:top w:val="none" w:sz="0" w:space="0" w:color="auto"/>
                <w:left w:val="none" w:sz="0" w:space="0" w:color="auto"/>
                <w:bottom w:val="none" w:sz="0" w:space="0" w:color="auto"/>
                <w:right w:val="none" w:sz="0" w:space="0" w:color="auto"/>
              </w:divBdr>
            </w:div>
            <w:div w:id="689376493">
              <w:marLeft w:val="0"/>
              <w:marRight w:val="0"/>
              <w:marTop w:val="0"/>
              <w:marBottom w:val="0"/>
              <w:divBdr>
                <w:top w:val="none" w:sz="0" w:space="0" w:color="auto"/>
                <w:left w:val="none" w:sz="0" w:space="0" w:color="auto"/>
                <w:bottom w:val="none" w:sz="0" w:space="0" w:color="auto"/>
                <w:right w:val="none" w:sz="0" w:space="0" w:color="auto"/>
              </w:divBdr>
            </w:div>
            <w:div w:id="691952425">
              <w:marLeft w:val="0"/>
              <w:marRight w:val="0"/>
              <w:marTop w:val="0"/>
              <w:marBottom w:val="0"/>
              <w:divBdr>
                <w:top w:val="none" w:sz="0" w:space="0" w:color="auto"/>
                <w:left w:val="none" w:sz="0" w:space="0" w:color="auto"/>
                <w:bottom w:val="none" w:sz="0" w:space="0" w:color="auto"/>
                <w:right w:val="none" w:sz="0" w:space="0" w:color="auto"/>
              </w:divBdr>
            </w:div>
            <w:div w:id="698703712">
              <w:marLeft w:val="0"/>
              <w:marRight w:val="0"/>
              <w:marTop w:val="0"/>
              <w:marBottom w:val="0"/>
              <w:divBdr>
                <w:top w:val="none" w:sz="0" w:space="0" w:color="auto"/>
                <w:left w:val="none" w:sz="0" w:space="0" w:color="auto"/>
                <w:bottom w:val="none" w:sz="0" w:space="0" w:color="auto"/>
                <w:right w:val="none" w:sz="0" w:space="0" w:color="auto"/>
              </w:divBdr>
            </w:div>
            <w:div w:id="700011883">
              <w:marLeft w:val="0"/>
              <w:marRight w:val="0"/>
              <w:marTop w:val="0"/>
              <w:marBottom w:val="0"/>
              <w:divBdr>
                <w:top w:val="none" w:sz="0" w:space="0" w:color="auto"/>
                <w:left w:val="none" w:sz="0" w:space="0" w:color="auto"/>
                <w:bottom w:val="none" w:sz="0" w:space="0" w:color="auto"/>
                <w:right w:val="none" w:sz="0" w:space="0" w:color="auto"/>
              </w:divBdr>
            </w:div>
            <w:div w:id="700206924">
              <w:marLeft w:val="0"/>
              <w:marRight w:val="0"/>
              <w:marTop w:val="0"/>
              <w:marBottom w:val="0"/>
              <w:divBdr>
                <w:top w:val="none" w:sz="0" w:space="0" w:color="auto"/>
                <w:left w:val="none" w:sz="0" w:space="0" w:color="auto"/>
                <w:bottom w:val="none" w:sz="0" w:space="0" w:color="auto"/>
                <w:right w:val="none" w:sz="0" w:space="0" w:color="auto"/>
              </w:divBdr>
            </w:div>
            <w:div w:id="701976901">
              <w:marLeft w:val="0"/>
              <w:marRight w:val="0"/>
              <w:marTop w:val="0"/>
              <w:marBottom w:val="0"/>
              <w:divBdr>
                <w:top w:val="none" w:sz="0" w:space="0" w:color="auto"/>
                <w:left w:val="none" w:sz="0" w:space="0" w:color="auto"/>
                <w:bottom w:val="none" w:sz="0" w:space="0" w:color="auto"/>
                <w:right w:val="none" w:sz="0" w:space="0" w:color="auto"/>
              </w:divBdr>
            </w:div>
            <w:div w:id="706099741">
              <w:marLeft w:val="0"/>
              <w:marRight w:val="0"/>
              <w:marTop w:val="0"/>
              <w:marBottom w:val="0"/>
              <w:divBdr>
                <w:top w:val="none" w:sz="0" w:space="0" w:color="auto"/>
                <w:left w:val="none" w:sz="0" w:space="0" w:color="auto"/>
                <w:bottom w:val="none" w:sz="0" w:space="0" w:color="auto"/>
                <w:right w:val="none" w:sz="0" w:space="0" w:color="auto"/>
              </w:divBdr>
            </w:div>
            <w:div w:id="707880638">
              <w:marLeft w:val="0"/>
              <w:marRight w:val="0"/>
              <w:marTop w:val="0"/>
              <w:marBottom w:val="0"/>
              <w:divBdr>
                <w:top w:val="none" w:sz="0" w:space="0" w:color="auto"/>
                <w:left w:val="none" w:sz="0" w:space="0" w:color="auto"/>
                <w:bottom w:val="none" w:sz="0" w:space="0" w:color="auto"/>
                <w:right w:val="none" w:sz="0" w:space="0" w:color="auto"/>
              </w:divBdr>
            </w:div>
            <w:div w:id="713966728">
              <w:marLeft w:val="0"/>
              <w:marRight w:val="0"/>
              <w:marTop w:val="0"/>
              <w:marBottom w:val="0"/>
              <w:divBdr>
                <w:top w:val="none" w:sz="0" w:space="0" w:color="auto"/>
                <w:left w:val="none" w:sz="0" w:space="0" w:color="auto"/>
                <w:bottom w:val="none" w:sz="0" w:space="0" w:color="auto"/>
                <w:right w:val="none" w:sz="0" w:space="0" w:color="auto"/>
              </w:divBdr>
            </w:div>
            <w:div w:id="715161533">
              <w:marLeft w:val="0"/>
              <w:marRight w:val="0"/>
              <w:marTop w:val="0"/>
              <w:marBottom w:val="0"/>
              <w:divBdr>
                <w:top w:val="none" w:sz="0" w:space="0" w:color="auto"/>
                <w:left w:val="none" w:sz="0" w:space="0" w:color="auto"/>
                <w:bottom w:val="none" w:sz="0" w:space="0" w:color="auto"/>
                <w:right w:val="none" w:sz="0" w:space="0" w:color="auto"/>
              </w:divBdr>
            </w:div>
            <w:div w:id="715474765">
              <w:marLeft w:val="0"/>
              <w:marRight w:val="0"/>
              <w:marTop w:val="0"/>
              <w:marBottom w:val="0"/>
              <w:divBdr>
                <w:top w:val="none" w:sz="0" w:space="0" w:color="auto"/>
                <w:left w:val="none" w:sz="0" w:space="0" w:color="auto"/>
                <w:bottom w:val="none" w:sz="0" w:space="0" w:color="auto"/>
                <w:right w:val="none" w:sz="0" w:space="0" w:color="auto"/>
              </w:divBdr>
            </w:div>
            <w:div w:id="715739336">
              <w:marLeft w:val="0"/>
              <w:marRight w:val="0"/>
              <w:marTop w:val="0"/>
              <w:marBottom w:val="0"/>
              <w:divBdr>
                <w:top w:val="none" w:sz="0" w:space="0" w:color="auto"/>
                <w:left w:val="none" w:sz="0" w:space="0" w:color="auto"/>
                <w:bottom w:val="none" w:sz="0" w:space="0" w:color="auto"/>
                <w:right w:val="none" w:sz="0" w:space="0" w:color="auto"/>
              </w:divBdr>
            </w:div>
            <w:div w:id="716008068">
              <w:marLeft w:val="0"/>
              <w:marRight w:val="0"/>
              <w:marTop w:val="0"/>
              <w:marBottom w:val="0"/>
              <w:divBdr>
                <w:top w:val="none" w:sz="0" w:space="0" w:color="auto"/>
                <w:left w:val="none" w:sz="0" w:space="0" w:color="auto"/>
                <w:bottom w:val="none" w:sz="0" w:space="0" w:color="auto"/>
                <w:right w:val="none" w:sz="0" w:space="0" w:color="auto"/>
              </w:divBdr>
            </w:div>
            <w:div w:id="718675589">
              <w:marLeft w:val="0"/>
              <w:marRight w:val="0"/>
              <w:marTop w:val="0"/>
              <w:marBottom w:val="0"/>
              <w:divBdr>
                <w:top w:val="none" w:sz="0" w:space="0" w:color="auto"/>
                <w:left w:val="none" w:sz="0" w:space="0" w:color="auto"/>
                <w:bottom w:val="none" w:sz="0" w:space="0" w:color="auto"/>
                <w:right w:val="none" w:sz="0" w:space="0" w:color="auto"/>
              </w:divBdr>
            </w:div>
            <w:div w:id="718825157">
              <w:marLeft w:val="0"/>
              <w:marRight w:val="0"/>
              <w:marTop w:val="0"/>
              <w:marBottom w:val="0"/>
              <w:divBdr>
                <w:top w:val="none" w:sz="0" w:space="0" w:color="auto"/>
                <w:left w:val="none" w:sz="0" w:space="0" w:color="auto"/>
                <w:bottom w:val="none" w:sz="0" w:space="0" w:color="auto"/>
                <w:right w:val="none" w:sz="0" w:space="0" w:color="auto"/>
              </w:divBdr>
            </w:div>
            <w:div w:id="728071253">
              <w:marLeft w:val="0"/>
              <w:marRight w:val="0"/>
              <w:marTop w:val="0"/>
              <w:marBottom w:val="0"/>
              <w:divBdr>
                <w:top w:val="none" w:sz="0" w:space="0" w:color="auto"/>
                <w:left w:val="none" w:sz="0" w:space="0" w:color="auto"/>
                <w:bottom w:val="none" w:sz="0" w:space="0" w:color="auto"/>
                <w:right w:val="none" w:sz="0" w:space="0" w:color="auto"/>
              </w:divBdr>
            </w:div>
            <w:div w:id="735906517">
              <w:marLeft w:val="0"/>
              <w:marRight w:val="0"/>
              <w:marTop w:val="0"/>
              <w:marBottom w:val="0"/>
              <w:divBdr>
                <w:top w:val="none" w:sz="0" w:space="0" w:color="auto"/>
                <w:left w:val="none" w:sz="0" w:space="0" w:color="auto"/>
                <w:bottom w:val="none" w:sz="0" w:space="0" w:color="auto"/>
                <w:right w:val="none" w:sz="0" w:space="0" w:color="auto"/>
              </w:divBdr>
            </w:div>
            <w:div w:id="741490074">
              <w:marLeft w:val="0"/>
              <w:marRight w:val="0"/>
              <w:marTop w:val="0"/>
              <w:marBottom w:val="0"/>
              <w:divBdr>
                <w:top w:val="none" w:sz="0" w:space="0" w:color="auto"/>
                <w:left w:val="none" w:sz="0" w:space="0" w:color="auto"/>
                <w:bottom w:val="none" w:sz="0" w:space="0" w:color="auto"/>
                <w:right w:val="none" w:sz="0" w:space="0" w:color="auto"/>
              </w:divBdr>
            </w:div>
            <w:div w:id="746341464">
              <w:marLeft w:val="0"/>
              <w:marRight w:val="0"/>
              <w:marTop w:val="0"/>
              <w:marBottom w:val="0"/>
              <w:divBdr>
                <w:top w:val="none" w:sz="0" w:space="0" w:color="auto"/>
                <w:left w:val="none" w:sz="0" w:space="0" w:color="auto"/>
                <w:bottom w:val="none" w:sz="0" w:space="0" w:color="auto"/>
                <w:right w:val="none" w:sz="0" w:space="0" w:color="auto"/>
              </w:divBdr>
            </w:div>
            <w:div w:id="756099908">
              <w:marLeft w:val="0"/>
              <w:marRight w:val="0"/>
              <w:marTop w:val="0"/>
              <w:marBottom w:val="0"/>
              <w:divBdr>
                <w:top w:val="none" w:sz="0" w:space="0" w:color="auto"/>
                <w:left w:val="none" w:sz="0" w:space="0" w:color="auto"/>
                <w:bottom w:val="none" w:sz="0" w:space="0" w:color="auto"/>
                <w:right w:val="none" w:sz="0" w:space="0" w:color="auto"/>
              </w:divBdr>
            </w:div>
            <w:div w:id="756828058">
              <w:marLeft w:val="0"/>
              <w:marRight w:val="0"/>
              <w:marTop w:val="0"/>
              <w:marBottom w:val="0"/>
              <w:divBdr>
                <w:top w:val="none" w:sz="0" w:space="0" w:color="auto"/>
                <w:left w:val="none" w:sz="0" w:space="0" w:color="auto"/>
                <w:bottom w:val="none" w:sz="0" w:space="0" w:color="auto"/>
                <w:right w:val="none" w:sz="0" w:space="0" w:color="auto"/>
              </w:divBdr>
            </w:div>
            <w:div w:id="757022012">
              <w:marLeft w:val="0"/>
              <w:marRight w:val="0"/>
              <w:marTop w:val="0"/>
              <w:marBottom w:val="0"/>
              <w:divBdr>
                <w:top w:val="none" w:sz="0" w:space="0" w:color="auto"/>
                <w:left w:val="none" w:sz="0" w:space="0" w:color="auto"/>
                <w:bottom w:val="none" w:sz="0" w:space="0" w:color="auto"/>
                <w:right w:val="none" w:sz="0" w:space="0" w:color="auto"/>
              </w:divBdr>
            </w:div>
            <w:div w:id="758865467">
              <w:marLeft w:val="0"/>
              <w:marRight w:val="0"/>
              <w:marTop w:val="0"/>
              <w:marBottom w:val="0"/>
              <w:divBdr>
                <w:top w:val="none" w:sz="0" w:space="0" w:color="auto"/>
                <w:left w:val="none" w:sz="0" w:space="0" w:color="auto"/>
                <w:bottom w:val="none" w:sz="0" w:space="0" w:color="auto"/>
                <w:right w:val="none" w:sz="0" w:space="0" w:color="auto"/>
              </w:divBdr>
            </w:div>
            <w:div w:id="762795783">
              <w:marLeft w:val="0"/>
              <w:marRight w:val="0"/>
              <w:marTop w:val="0"/>
              <w:marBottom w:val="0"/>
              <w:divBdr>
                <w:top w:val="none" w:sz="0" w:space="0" w:color="auto"/>
                <w:left w:val="none" w:sz="0" w:space="0" w:color="auto"/>
                <w:bottom w:val="none" w:sz="0" w:space="0" w:color="auto"/>
                <w:right w:val="none" w:sz="0" w:space="0" w:color="auto"/>
              </w:divBdr>
            </w:div>
            <w:div w:id="764617593">
              <w:marLeft w:val="0"/>
              <w:marRight w:val="0"/>
              <w:marTop w:val="0"/>
              <w:marBottom w:val="0"/>
              <w:divBdr>
                <w:top w:val="none" w:sz="0" w:space="0" w:color="auto"/>
                <w:left w:val="none" w:sz="0" w:space="0" w:color="auto"/>
                <w:bottom w:val="none" w:sz="0" w:space="0" w:color="auto"/>
                <w:right w:val="none" w:sz="0" w:space="0" w:color="auto"/>
              </w:divBdr>
            </w:div>
            <w:div w:id="767508847">
              <w:marLeft w:val="0"/>
              <w:marRight w:val="0"/>
              <w:marTop w:val="0"/>
              <w:marBottom w:val="0"/>
              <w:divBdr>
                <w:top w:val="none" w:sz="0" w:space="0" w:color="auto"/>
                <w:left w:val="none" w:sz="0" w:space="0" w:color="auto"/>
                <w:bottom w:val="none" w:sz="0" w:space="0" w:color="auto"/>
                <w:right w:val="none" w:sz="0" w:space="0" w:color="auto"/>
              </w:divBdr>
            </w:div>
            <w:div w:id="770469332">
              <w:marLeft w:val="0"/>
              <w:marRight w:val="0"/>
              <w:marTop w:val="0"/>
              <w:marBottom w:val="0"/>
              <w:divBdr>
                <w:top w:val="none" w:sz="0" w:space="0" w:color="auto"/>
                <w:left w:val="none" w:sz="0" w:space="0" w:color="auto"/>
                <w:bottom w:val="none" w:sz="0" w:space="0" w:color="auto"/>
                <w:right w:val="none" w:sz="0" w:space="0" w:color="auto"/>
              </w:divBdr>
            </w:div>
            <w:div w:id="770661779">
              <w:marLeft w:val="0"/>
              <w:marRight w:val="0"/>
              <w:marTop w:val="0"/>
              <w:marBottom w:val="0"/>
              <w:divBdr>
                <w:top w:val="none" w:sz="0" w:space="0" w:color="auto"/>
                <w:left w:val="none" w:sz="0" w:space="0" w:color="auto"/>
                <w:bottom w:val="none" w:sz="0" w:space="0" w:color="auto"/>
                <w:right w:val="none" w:sz="0" w:space="0" w:color="auto"/>
              </w:divBdr>
            </w:div>
            <w:div w:id="771046917">
              <w:marLeft w:val="0"/>
              <w:marRight w:val="0"/>
              <w:marTop w:val="0"/>
              <w:marBottom w:val="0"/>
              <w:divBdr>
                <w:top w:val="none" w:sz="0" w:space="0" w:color="auto"/>
                <w:left w:val="none" w:sz="0" w:space="0" w:color="auto"/>
                <w:bottom w:val="none" w:sz="0" w:space="0" w:color="auto"/>
                <w:right w:val="none" w:sz="0" w:space="0" w:color="auto"/>
              </w:divBdr>
            </w:div>
            <w:div w:id="780415499">
              <w:marLeft w:val="0"/>
              <w:marRight w:val="0"/>
              <w:marTop w:val="0"/>
              <w:marBottom w:val="0"/>
              <w:divBdr>
                <w:top w:val="none" w:sz="0" w:space="0" w:color="auto"/>
                <w:left w:val="none" w:sz="0" w:space="0" w:color="auto"/>
                <w:bottom w:val="none" w:sz="0" w:space="0" w:color="auto"/>
                <w:right w:val="none" w:sz="0" w:space="0" w:color="auto"/>
              </w:divBdr>
            </w:div>
            <w:div w:id="789125714">
              <w:marLeft w:val="0"/>
              <w:marRight w:val="0"/>
              <w:marTop w:val="0"/>
              <w:marBottom w:val="0"/>
              <w:divBdr>
                <w:top w:val="none" w:sz="0" w:space="0" w:color="auto"/>
                <w:left w:val="none" w:sz="0" w:space="0" w:color="auto"/>
                <w:bottom w:val="none" w:sz="0" w:space="0" w:color="auto"/>
                <w:right w:val="none" w:sz="0" w:space="0" w:color="auto"/>
              </w:divBdr>
            </w:div>
            <w:div w:id="791828011">
              <w:marLeft w:val="0"/>
              <w:marRight w:val="0"/>
              <w:marTop w:val="0"/>
              <w:marBottom w:val="0"/>
              <w:divBdr>
                <w:top w:val="none" w:sz="0" w:space="0" w:color="auto"/>
                <w:left w:val="none" w:sz="0" w:space="0" w:color="auto"/>
                <w:bottom w:val="none" w:sz="0" w:space="0" w:color="auto"/>
                <w:right w:val="none" w:sz="0" w:space="0" w:color="auto"/>
              </w:divBdr>
            </w:div>
            <w:div w:id="791899622">
              <w:marLeft w:val="0"/>
              <w:marRight w:val="0"/>
              <w:marTop w:val="0"/>
              <w:marBottom w:val="0"/>
              <w:divBdr>
                <w:top w:val="none" w:sz="0" w:space="0" w:color="auto"/>
                <w:left w:val="none" w:sz="0" w:space="0" w:color="auto"/>
                <w:bottom w:val="none" w:sz="0" w:space="0" w:color="auto"/>
                <w:right w:val="none" w:sz="0" w:space="0" w:color="auto"/>
              </w:divBdr>
            </w:div>
            <w:div w:id="793063441">
              <w:marLeft w:val="0"/>
              <w:marRight w:val="0"/>
              <w:marTop w:val="0"/>
              <w:marBottom w:val="0"/>
              <w:divBdr>
                <w:top w:val="none" w:sz="0" w:space="0" w:color="auto"/>
                <w:left w:val="none" w:sz="0" w:space="0" w:color="auto"/>
                <w:bottom w:val="none" w:sz="0" w:space="0" w:color="auto"/>
                <w:right w:val="none" w:sz="0" w:space="0" w:color="auto"/>
              </w:divBdr>
            </w:div>
            <w:div w:id="797259842">
              <w:marLeft w:val="0"/>
              <w:marRight w:val="0"/>
              <w:marTop w:val="0"/>
              <w:marBottom w:val="0"/>
              <w:divBdr>
                <w:top w:val="none" w:sz="0" w:space="0" w:color="auto"/>
                <w:left w:val="none" w:sz="0" w:space="0" w:color="auto"/>
                <w:bottom w:val="none" w:sz="0" w:space="0" w:color="auto"/>
                <w:right w:val="none" w:sz="0" w:space="0" w:color="auto"/>
              </w:divBdr>
            </w:div>
            <w:div w:id="809637915">
              <w:marLeft w:val="0"/>
              <w:marRight w:val="0"/>
              <w:marTop w:val="0"/>
              <w:marBottom w:val="0"/>
              <w:divBdr>
                <w:top w:val="none" w:sz="0" w:space="0" w:color="auto"/>
                <w:left w:val="none" w:sz="0" w:space="0" w:color="auto"/>
                <w:bottom w:val="none" w:sz="0" w:space="0" w:color="auto"/>
                <w:right w:val="none" w:sz="0" w:space="0" w:color="auto"/>
              </w:divBdr>
            </w:div>
            <w:div w:id="816461336">
              <w:marLeft w:val="0"/>
              <w:marRight w:val="0"/>
              <w:marTop w:val="0"/>
              <w:marBottom w:val="0"/>
              <w:divBdr>
                <w:top w:val="none" w:sz="0" w:space="0" w:color="auto"/>
                <w:left w:val="none" w:sz="0" w:space="0" w:color="auto"/>
                <w:bottom w:val="none" w:sz="0" w:space="0" w:color="auto"/>
                <w:right w:val="none" w:sz="0" w:space="0" w:color="auto"/>
              </w:divBdr>
            </w:div>
            <w:div w:id="818183370">
              <w:marLeft w:val="0"/>
              <w:marRight w:val="0"/>
              <w:marTop w:val="0"/>
              <w:marBottom w:val="0"/>
              <w:divBdr>
                <w:top w:val="none" w:sz="0" w:space="0" w:color="auto"/>
                <w:left w:val="none" w:sz="0" w:space="0" w:color="auto"/>
                <w:bottom w:val="none" w:sz="0" w:space="0" w:color="auto"/>
                <w:right w:val="none" w:sz="0" w:space="0" w:color="auto"/>
              </w:divBdr>
            </w:div>
            <w:div w:id="821047032">
              <w:marLeft w:val="0"/>
              <w:marRight w:val="0"/>
              <w:marTop w:val="0"/>
              <w:marBottom w:val="0"/>
              <w:divBdr>
                <w:top w:val="none" w:sz="0" w:space="0" w:color="auto"/>
                <w:left w:val="none" w:sz="0" w:space="0" w:color="auto"/>
                <w:bottom w:val="none" w:sz="0" w:space="0" w:color="auto"/>
                <w:right w:val="none" w:sz="0" w:space="0" w:color="auto"/>
              </w:divBdr>
            </w:div>
            <w:div w:id="836264653">
              <w:marLeft w:val="0"/>
              <w:marRight w:val="0"/>
              <w:marTop w:val="0"/>
              <w:marBottom w:val="0"/>
              <w:divBdr>
                <w:top w:val="none" w:sz="0" w:space="0" w:color="auto"/>
                <w:left w:val="none" w:sz="0" w:space="0" w:color="auto"/>
                <w:bottom w:val="none" w:sz="0" w:space="0" w:color="auto"/>
                <w:right w:val="none" w:sz="0" w:space="0" w:color="auto"/>
              </w:divBdr>
            </w:div>
            <w:div w:id="848257794">
              <w:marLeft w:val="0"/>
              <w:marRight w:val="0"/>
              <w:marTop w:val="0"/>
              <w:marBottom w:val="0"/>
              <w:divBdr>
                <w:top w:val="none" w:sz="0" w:space="0" w:color="auto"/>
                <w:left w:val="none" w:sz="0" w:space="0" w:color="auto"/>
                <w:bottom w:val="none" w:sz="0" w:space="0" w:color="auto"/>
                <w:right w:val="none" w:sz="0" w:space="0" w:color="auto"/>
              </w:divBdr>
            </w:div>
            <w:div w:id="849173321">
              <w:marLeft w:val="0"/>
              <w:marRight w:val="0"/>
              <w:marTop w:val="0"/>
              <w:marBottom w:val="0"/>
              <w:divBdr>
                <w:top w:val="none" w:sz="0" w:space="0" w:color="auto"/>
                <w:left w:val="none" w:sz="0" w:space="0" w:color="auto"/>
                <w:bottom w:val="none" w:sz="0" w:space="0" w:color="auto"/>
                <w:right w:val="none" w:sz="0" w:space="0" w:color="auto"/>
              </w:divBdr>
            </w:div>
            <w:div w:id="852064585">
              <w:marLeft w:val="0"/>
              <w:marRight w:val="0"/>
              <w:marTop w:val="0"/>
              <w:marBottom w:val="0"/>
              <w:divBdr>
                <w:top w:val="none" w:sz="0" w:space="0" w:color="auto"/>
                <w:left w:val="none" w:sz="0" w:space="0" w:color="auto"/>
                <w:bottom w:val="none" w:sz="0" w:space="0" w:color="auto"/>
                <w:right w:val="none" w:sz="0" w:space="0" w:color="auto"/>
              </w:divBdr>
            </w:div>
            <w:div w:id="853955625">
              <w:marLeft w:val="0"/>
              <w:marRight w:val="0"/>
              <w:marTop w:val="0"/>
              <w:marBottom w:val="0"/>
              <w:divBdr>
                <w:top w:val="none" w:sz="0" w:space="0" w:color="auto"/>
                <w:left w:val="none" w:sz="0" w:space="0" w:color="auto"/>
                <w:bottom w:val="none" w:sz="0" w:space="0" w:color="auto"/>
                <w:right w:val="none" w:sz="0" w:space="0" w:color="auto"/>
              </w:divBdr>
            </w:div>
            <w:div w:id="855194207">
              <w:marLeft w:val="0"/>
              <w:marRight w:val="0"/>
              <w:marTop w:val="0"/>
              <w:marBottom w:val="0"/>
              <w:divBdr>
                <w:top w:val="none" w:sz="0" w:space="0" w:color="auto"/>
                <w:left w:val="none" w:sz="0" w:space="0" w:color="auto"/>
                <w:bottom w:val="none" w:sz="0" w:space="0" w:color="auto"/>
                <w:right w:val="none" w:sz="0" w:space="0" w:color="auto"/>
              </w:divBdr>
            </w:div>
            <w:div w:id="857697710">
              <w:marLeft w:val="0"/>
              <w:marRight w:val="0"/>
              <w:marTop w:val="0"/>
              <w:marBottom w:val="0"/>
              <w:divBdr>
                <w:top w:val="none" w:sz="0" w:space="0" w:color="auto"/>
                <w:left w:val="none" w:sz="0" w:space="0" w:color="auto"/>
                <w:bottom w:val="none" w:sz="0" w:space="0" w:color="auto"/>
                <w:right w:val="none" w:sz="0" w:space="0" w:color="auto"/>
              </w:divBdr>
            </w:div>
            <w:div w:id="870188208">
              <w:marLeft w:val="0"/>
              <w:marRight w:val="0"/>
              <w:marTop w:val="0"/>
              <w:marBottom w:val="0"/>
              <w:divBdr>
                <w:top w:val="none" w:sz="0" w:space="0" w:color="auto"/>
                <w:left w:val="none" w:sz="0" w:space="0" w:color="auto"/>
                <w:bottom w:val="none" w:sz="0" w:space="0" w:color="auto"/>
                <w:right w:val="none" w:sz="0" w:space="0" w:color="auto"/>
              </w:divBdr>
            </w:div>
            <w:div w:id="872419828">
              <w:marLeft w:val="0"/>
              <w:marRight w:val="0"/>
              <w:marTop w:val="0"/>
              <w:marBottom w:val="0"/>
              <w:divBdr>
                <w:top w:val="none" w:sz="0" w:space="0" w:color="auto"/>
                <w:left w:val="none" w:sz="0" w:space="0" w:color="auto"/>
                <w:bottom w:val="none" w:sz="0" w:space="0" w:color="auto"/>
                <w:right w:val="none" w:sz="0" w:space="0" w:color="auto"/>
              </w:divBdr>
            </w:div>
            <w:div w:id="874274199">
              <w:marLeft w:val="0"/>
              <w:marRight w:val="0"/>
              <w:marTop w:val="0"/>
              <w:marBottom w:val="0"/>
              <w:divBdr>
                <w:top w:val="none" w:sz="0" w:space="0" w:color="auto"/>
                <w:left w:val="none" w:sz="0" w:space="0" w:color="auto"/>
                <w:bottom w:val="none" w:sz="0" w:space="0" w:color="auto"/>
                <w:right w:val="none" w:sz="0" w:space="0" w:color="auto"/>
              </w:divBdr>
            </w:div>
            <w:div w:id="887643907">
              <w:marLeft w:val="0"/>
              <w:marRight w:val="0"/>
              <w:marTop w:val="0"/>
              <w:marBottom w:val="0"/>
              <w:divBdr>
                <w:top w:val="none" w:sz="0" w:space="0" w:color="auto"/>
                <w:left w:val="none" w:sz="0" w:space="0" w:color="auto"/>
                <w:bottom w:val="none" w:sz="0" w:space="0" w:color="auto"/>
                <w:right w:val="none" w:sz="0" w:space="0" w:color="auto"/>
              </w:divBdr>
            </w:div>
            <w:div w:id="899826504">
              <w:marLeft w:val="0"/>
              <w:marRight w:val="0"/>
              <w:marTop w:val="0"/>
              <w:marBottom w:val="0"/>
              <w:divBdr>
                <w:top w:val="none" w:sz="0" w:space="0" w:color="auto"/>
                <w:left w:val="none" w:sz="0" w:space="0" w:color="auto"/>
                <w:bottom w:val="none" w:sz="0" w:space="0" w:color="auto"/>
                <w:right w:val="none" w:sz="0" w:space="0" w:color="auto"/>
              </w:divBdr>
            </w:div>
            <w:div w:id="901016193">
              <w:marLeft w:val="0"/>
              <w:marRight w:val="0"/>
              <w:marTop w:val="0"/>
              <w:marBottom w:val="0"/>
              <w:divBdr>
                <w:top w:val="none" w:sz="0" w:space="0" w:color="auto"/>
                <w:left w:val="none" w:sz="0" w:space="0" w:color="auto"/>
                <w:bottom w:val="none" w:sz="0" w:space="0" w:color="auto"/>
                <w:right w:val="none" w:sz="0" w:space="0" w:color="auto"/>
              </w:divBdr>
            </w:div>
            <w:div w:id="902062790">
              <w:marLeft w:val="0"/>
              <w:marRight w:val="0"/>
              <w:marTop w:val="0"/>
              <w:marBottom w:val="0"/>
              <w:divBdr>
                <w:top w:val="none" w:sz="0" w:space="0" w:color="auto"/>
                <w:left w:val="none" w:sz="0" w:space="0" w:color="auto"/>
                <w:bottom w:val="none" w:sz="0" w:space="0" w:color="auto"/>
                <w:right w:val="none" w:sz="0" w:space="0" w:color="auto"/>
              </w:divBdr>
            </w:div>
            <w:div w:id="903181499">
              <w:marLeft w:val="0"/>
              <w:marRight w:val="0"/>
              <w:marTop w:val="0"/>
              <w:marBottom w:val="0"/>
              <w:divBdr>
                <w:top w:val="none" w:sz="0" w:space="0" w:color="auto"/>
                <w:left w:val="none" w:sz="0" w:space="0" w:color="auto"/>
                <w:bottom w:val="none" w:sz="0" w:space="0" w:color="auto"/>
                <w:right w:val="none" w:sz="0" w:space="0" w:color="auto"/>
              </w:divBdr>
            </w:div>
            <w:div w:id="932981541">
              <w:marLeft w:val="0"/>
              <w:marRight w:val="0"/>
              <w:marTop w:val="0"/>
              <w:marBottom w:val="0"/>
              <w:divBdr>
                <w:top w:val="none" w:sz="0" w:space="0" w:color="auto"/>
                <w:left w:val="none" w:sz="0" w:space="0" w:color="auto"/>
                <w:bottom w:val="none" w:sz="0" w:space="0" w:color="auto"/>
                <w:right w:val="none" w:sz="0" w:space="0" w:color="auto"/>
              </w:divBdr>
            </w:div>
            <w:div w:id="939989476">
              <w:marLeft w:val="0"/>
              <w:marRight w:val="0"/>
              <w:marTop w:val="0"/>
              <w:marBottom w:val="0"/>
              <w:divBdr>
                <w:top w:val="none" w:sz="0" w:space="0" w:color="auto"/>
                <w:left w:val="none" w:sz="0" w:space="0" w:color="auto"/>
                <w:bottom w:val="none" w:sz="0" w:space="0" w:color="auto"/>
                <w:right w:val="none" w:sz="0" w:space="0" w:color="auto"/>
              </w:divBdr>
            </w:div>
            <w:div w:id="945650181">
              <w:marLeft w:val="0"/>
              <w:marRight w:val="0"/>
              <w:marTop w:val="0"/>
              <w:marBottom w:val="0"/>
              <w:divBdr>
                <w:top w:val="none" w:sz="0" w:space="0" w:color="auto"/>
                <w:left w:val="none" w:sz="0" w:space="0" w:color="auto"/>
                <w:bottom w:val="none" w:sz="0" w:space="0" w:color="auto"/>
                <w:right w:val="none" w:sz="0" w:space="0" w:color="auto"/>
              </w:divBdr>
            </w:div>
            <w:div w:id="946473044">
              <w:marLeft w:val="0"/>
              <w:marRight w:val="0"/>
              <w:marTop w:val="0"/>
              <w:marBottom w:val="0"/>
              <w:divBdr>
                <w:top w:val="none" w:sz="0" w:space="0" w:color="auto"/>
                <w:left w:val="none" w:sz="0" w:space="0" w:color="auto"/>
                <w:bottom w:val="none" w:sz="0" w:space="0" w:color="auto"/>
                <w:right w:val="none" w:sz="0" w:space="0" w:color="auto"/>
              </w:divBdr>
            </w:div>
            <w:div w:id="957109014">
              <w:marLeft w:val="0"/>
              <w:marRight w:val="0"/>
              <w:marTop w:val="0"/>
              <w:marBottom w:val="0"/>
              <w:divBdr>
                <w:top w:val="none" w:sz="0" w:space="0" w:color="auto"/>
                <w:left w:val="none" w:sz="0" w:space="0" w:color="auto"/>
                <w:bottom w:val="none" w:sz="0" w:space="0" w:color="auto"/>
                <w:right w:val="none" w:sz="0" w:space="0" w:color="auto"/>
              </w:divBdr>
            </w:div>
            <w:div w:id="964232064">
              <w:marLeft w:val="0"/>
              <w:marRight w:val="0"/>
              <w:marTop w:val="0"/>
              <w:marBottom w:val="0"/>
              <w:divBdr>
                <w:top w:val="none" w:sz="0" w:space="0" w:color="auto"/>
                <w:left w:val="none" w:sz="0" w:space="0" w:color="auto"/>
                <w:bottom w:val="none" w:sz="0" w:space="0" w:color="auto"/>
                <w:right w:val="none" w:sz="0" w:space="0" w:color="auto"/>
              </w:divBdr>
            </w:div>
            <w:div w:id="969630422">
              <w:marLeft w:val="0"/>
              <w:marRight w:val="0"/>
              <w:marTop w:val="0"/>
              <w:marBottom w:val="0"/>
              <w:divBdr>
                <w:top w:val="none" w:sz="0" w:space="0" w:color="auto"/>
                <w:left w:val="none" w:sz="0" w:space="0" w:color="auto"/>
                <w:bottom w:val="none" w:sz="0" w:space="0" w:color="auto"/>
                <w:right w:val="none" w:sz="0" w:space="0" w:color="auto"/>
              </w:divBdr>
            </w:div>
            <w:div w:id="971865239">
              <w:marLeft w:val="0"/>
              <w:marRight w:val="0"/>
              <w:marTop w:val="0"/>
              <w:marBottom w:val="0"/>
              <w:divBdr>
                <w:top w:val="none" w:sz="0" w:space="0" w:color="auto"/>
                <w:left w:val="none" w:sz="0" w:space="0" w:color="auto"/>
                <w:bottom w:val="none" w:sz="0" w:space="0" w:color="auto"/>
                <w:right w:val="none" w:sz="0" w:space="0" w:color="auto"/>
              </w:divBdr>
            </w:div>
            <w:div w:id="985160778">
              <w:marLeft w:val="0"/>
              <w:marRight w:val="0"/>
              <w:marTop w:val="0"/>
              <w:marBottom w:val="0"/>
              <w:divBdr>
                <w:top w:val="none" w:sz="0" w:space="0" w:color="auto"/>
                <w:left w:val="none" w:sz="0" w:space="0" w:color="auto"/>
                <w:bottom w:val="none" w:sz="0" w:space="0" w:color="auto"/>
                <w:right w:val="none" w:sz="0" w:space="0" w:color="auto"/>
              </w:divBdr>
            </w:div>
            <w:div w:id="995761430">
              <w:marLeft w:val="0"/>
              <w:marRight w:val="0"/>
              <w:marTop w:val="0"/>
              <w:marBottom w:val="0"/>
              <w:divBdr>
                <w:top w:val="none" w:sz="0" w:space="0" w:color="auto"/>
                <w:left w:val="none" w:sz="0" w:space="0" w:color="auto"/>
                <w:bottom w:val="none" w:sz="0" w:space="0" w:color="auto"/>
                <w:right w:val="none" w:sz="0" w:space="0" w:color="auto"/>
              </w:divBdr>
            </w:div>
            <w:div w:id="996542026">
              <w:marLeft w:val="0"/>
              <w:marRight w:val="0"/>
              <w:marTop w:val="0"/>
              <w:marBottom w:val="0"/>
              <w:divBdr>
                <w:top w:val="none" w:sz="0" w:space="0" w:color="auto"/>
                <w:left w:val="none" w:sz="0" w:space="0" w:color="auto"/>
                <w:bottom w:val="none" w:sz="0" w:space="0" w:color="auto"/>
                <w:right w:val="none" w:sz="0" w:space="0" w:color="auto"/>
              </w:divBdr>
            </w:div>
            <w:div w:id="996611269">
              <w:marLeft w:val="0"/>
              <w:marRight w:val="0"/>
              <w:marTop w:val="0"/>
              <w:marBottom w:val="0"/>
              <w:divBdr>
                <w:top w:val="none" w:sz="0" w:space="0" w:color="auto"/>
                <w:left w:val="none" w:sz="0" w:space="0" w:color="auto"/>
                <w:bottom w:val="none" w:sz="0" w:space="0" w:color="auto"/>
                <w:right w:val="none" w:sz="0" w:space="0" w:color="auto"/>
              </w:divBdr>
            </w:div>
            <w:div w:id="1002125802">
              <w:marLeft w:val="0"/>
              <w:marRight w:val="0"/>
              <w:marTop w:val="0"/>
              <w:marBottom w:val="0"/>
              <w:divBdr>
                <w:top w:val="none" w:sz="0" w:space="0" w:color="auto"/>
                <w:left w:val="none" w:sz="0" w:space="0" w:color="auto"/>
                <w:bottom w:val="none" w:sz="0" w:space="0" w:color="auto"/>
                <w:right w:val="none" w:sz="0" w:space="0" w:color="auto"/>
              </w:divBdr>
            </w:div>
            <w:div w:id="1007364791">
              <w:marLeft w:val="0"/>
              <w:marRight w:val="0"/>
              <w:marTop w:val="0"/>
              <w:marBottom w:val="0"/>
              <w:divBdr>
                <w:top w:val="none" w:sz="0" w:space="0" w:color="auto"/>
                <w:left w:val="none" w:sz="0" w:space="0" w:color="auto"/>
                <w:bottom w:val="none" w:sz="0" w:space="0" w:color="auto"/>
                <w:right w:val="none" w:sz="0" w:space="0" w:color="auto"/>
              </w:divBdr>
            </w:div>
            <w:div w:id="1013187654">
              <w:marLeft w:val="0"/>
              <w:marRight w:val="0"/>
              <w:marTop w:val="0"/>
              <w:marBottom w:val="0"/>
              <w:divBdr>
                <w:top w:val="none" w:sz="0" w:space="0" w:color="auto"/>
                <w:left w:val="none" w:sz="0" w:space="0" w:color="auto"/>
                <w:bottom w:val="none" w:sz="0" w:space="0" w:color="auto"/>
                <w:right w:val="none" w:sz="0" w:space="0" w:color="auto"/>
              </w:divBdr>
            </w:div>
            <w:div w:id="1014645331">
              <w:marLeft w:val="0"/>
              <w:marRight w:val="0"/>
              <w:marTop w:val="0"/>
              <w:marBottom w:val="0"/>
              <w:divBdr>
                <w:top w:val="none" w:sz="0" w:space="0" w:color="auto"/>
                <w:left w:val="none" w:sz="0" w:space="0" w:color="auto"/>
                <w:bottom w:val="none" w:sz="0" w:space="0" w:color="auto"/>
                <w:right w:val="none" w:sz="0" w:space="0" w:color="auto"/>
              </w:divBdr>
            </w:div>
            <w:div w:id="1020351911">
              <w:marLeft w:val="0"/>
              <w:marRight w:val="0"/>
              <w:marTop w:val="0"/>
              <w:marBottom w:val="0"/>
              <w:divBdr>
                <w:top w:val="none" w:sz="0" w:space="0" w:color="auto"/>
                <w:left w:val="none" w:sz="0" w:space="0" w:color="auto"/>
                <w:bottom w:val="none" w:sz="0" w:space="0" w:color="auto"/>
                <w:right w:val="none" w:sz="0" w:space="0" w:color="auto"/>
              </w:divBdr>
            </w:div>
            <w:div w:id="1029526628">
              <w:marLeft w:val="0"/>
              <w:marRight w:val="0"/>
              <w:marTop w:val="0"/>
              <w:marBottom w:val="0"/>
              <w:divBdr>
                <w:top w:val="none" w:sz="0" w:space="0" w:color="auto"/>
                <w:left w:val="none" w:sz="0" w:space="0" w:color="auto"/>
                <w:bottom w:val="none" w:sz="0" w:space="0" w:color="auto"/>
                <w:right w:val="none" w:sz="0" w:space="0" w:color="auto"/>
              </w:divBdr>
            </w:div>
            <w:div w:id="1032536250">
              <w:marLeft w:val="0"/>
              <w:marRight w:val="0"/>
              <w:marTop w:val="0"/>
              <w:marBottom w:val="0"/>
              <w:divBdr>
                <w:top w:val="none" w:sz="0" w:space="0" w:color="auto"/>
                <w:left w:val="none" w:sz="0" w:space="0" w:color="auto"/>
                <w:bottom w:val="none" w:sz="0" w:space="0" w:color="auto"/>
                <w:right w:val="none" w:sz="0" w:space="0" w:color="auto"/>
              </w:divBdr>
            </w:div>
            <w:div w:id="1035500522">
              <w:marLeft w:val="0"/>
              <w:marRight w:val="0"/>
              <w:marTop w:val="0"/>
              <w:marBottom w:val="0"/>
              <w:divBdr>
                <w:top w:val="none" w:sz="0" w:space="0" w:color="auto"/>
                <w:left w:val="none" w:sz="0" w:space="0" w:color="auto"/>
                <w:bottom w:val="none" w:sz="0" w:space="0" w:color="auto"/>
                <w:right w:val="none" w:sz="0" w:space="0" w:color="auto"/>
              </w:divBdr>
            </w:div>
            <w:div w:id="1036154955">
              <w:marLeft w:val="0"/>
              <w:marRight w:val="0"/>
              <w:marTop w:val="0"/>
              <w:marBottom w:val="0"/>
              <w:divBdr>
                <w:top w:val="none" w:sz="0" w:space="0" w:color="auto"/>
                <w:left w:val="none" w:sz="0" w:space="0" w:color="auto"/>
                <w:bottom w:val="none" w:sz="0" w:space="0" w:color="auto"/>
                <w:right w:val="none" w:sz="0" w:space="0" w:color="auto"/>
              </w:divBdr>
            </w:div>
            <w:div w:id="1038820742">
              <w:marLeft w:val="0"/>
              <w:marRight w:val="0"/>
              <w:marTop w:val="0"/>
              <w:marBottom w:val="0"/>
              <w:divBdr>
                <w:top w:val="none" w:sz="0" w:space="0" w:color="auto"/>
                <w:left w:val="none" w:sz="0" w:space="0" w:color="auto"/>
                <w:bottom w:val="none" w:sz="0" w:space="0" w:color="auto"/>
                <w:right w:val="none" w:sz="0" w:space="0" w:color="auto"/>
              </w:divBdr>
            </w:div>
            <w:div w:id="1040015012">
              <w:marLeft w:val="0"/>
              <w:marRight w:val="0"/>
              <w:marTop w:val="0"/>
              <w:marBottom w:val="0"/>
              <w:divBdr>
                <w:top w:val="none" w:sz="0" w:space="0" w:color="auto"/>
                <w:left w:val="none" w:sz="0" w:space="0" w:color="auto"/>
                <w:bottom w:val="none" w:sz="0" w:space="0" w:color="auto"/>
                <w:right w:val="none" w:sz="0" w:space="0" w:color="auto"/>
              </w:divBdr>
            </w:div>
            <w:div w:id="1055004892">
              <w:marLeft w:val="0"/>
              <w:marRight w:val="0"/>
              <w:marTop w:val="0"/>
              <w:marBottom w:val="0"/>
              <w:divBdr>
                <w:top w:val="none" w:sz="0" w:space="0" w:color="auto"/>
                <w:left w:val="none" w:sz="0" w:space="0" w:color="auto"/>
                <w:bottom w:val="none" w:sz="0" w:space="0" w:color="auto"/>
                <w:right w:val="none" w:sz="0" w:space="0" w:color="auto"/>
              </w:divBdr>
            </w:div>
            <w:div w:id="1078329688">
              <w:marLeft w:val="0"/>
              <w:marRight w:val="0"/>
              <w:marTop w:val="0"/>
              <w:marBottom w:val="0"/>
              <w:divBdr>
                <w:top w:val="none" w:sz="0" w:space="0" w:color="auto"/>
                <w:left w:val="none" w:sz="0" w:space="0" w:color="auto"/>
                <w:bottom w:val="none" w:sz="0" w:space="0" w:color="auto"/>
                <w:right w:val="none" w:sz="0" w:space="0" w:color="auto"/>
              </w:divBdr>
            </w:div>
            <w:div w:id="1082484705">
              <w:marLeft w:val="0"/>
              <w:marRight w:val="0"/>
              <w:marTop w:val="0"/>
              <w:marBottom w:val="0"/>
              <w:divBdr>
                <w:top w:val="none" w:sz="0" w:space="0" w:color="auto"/>
                <w:left w:val="none" w:sz="0" w:space="0" w:color="auto"/>
                <w:bottom w:val="none" w:sz="0" w:space="0" w:color="auto"/>
                <w:right w:val="none" w:sz="0" w:space="0" w:color="auto"/>
              </w:divBdr>
            </w:div>
            <w:div w:id="1084957298">
              <w:marLeft w:val="0"/>
              <w:marRight w:val="0"/>
              <w:marTop w:val="0"/>
              <w:marBottom w:val="0"/>
              <w:divBdr>
                <w:top w:val="none" w:sz="0" w:space="0" w:color="auto"/>
                <w:left w:val="none" w:sz="0" w:space="0" w:color="auto"/>
                <w:bottom w:val="none" w:sz="0" w:space="0" w:color="auto"/>
                <w:right w:val="none" w:sz="0" w:space="0" w:color="auto"/>
              </w:divBdr>
            </w:div>
            <w:div w:id="1100839056">
              <w:marLeft w:val="0"/>
              <w:marRight w:val="0"/>
              <w:marTop w:val="0"/>
              <w:marBottom w:val="0"/>
              <w:divBdr>
                <w:top w:val="none" w:sz="0" w:space="0" w:color="auto"/>
                <w:left w:val="none" w:sz="0" w:space="0" w:color="auto"/>
                <w:bottom w:val="none" w:sz="0" w:space="0" w:color="auto"/>
                <w:right w:val="none" w:sz="0" w:space="0" w:color="auto"/>
              </w:divBdr>
            </w:div>
            <w:div w:id="1112746796">
              <w:marLeft w:val="0"/>
              <w:marRight w:val="0"/>
              <w:marTop w:val="0"/>
              <w:marBottom w:val="0"/>
              <w:divBdr>
                <w:top w:val="none" w:sz="0" w:space="0" w:color="auto"/>
                <w:left w:val="none" w:sz="0" w:space="0" w:color="auto"/>
                <w:bottom w:val="none" w:sz="0" w:space="0" w:color="auto"/>
                <w:right w:val="none" w:sz="0" w:space="0" w:color="auto"/>
              </w:divBdr>
            </w:div>
            <w:div w:id="1116291304">
              <w:marLeft w:val="0"/>
              <w:marRight w:val="0"/>
              <w:marTop w:val="0"/>
              <w:marBottom w:val="0"/>
              <w:divBdr>
                <w:top w:val="none" w:sz="0" w:space="0" w:color="auto"/>
                <w:left w:val="none" w:sz="0" w:space="0" w:color="auto"/>
                <w:bottom w:val="none" w:sz="0" w:space="0" w:color="auto"/>
                <w:right w:val="none" w:sz="0" w:space="0" w:color="auto"/>
              </w:divBdr>
            </w:div>
            <w:div w:id="1116372237">
              <w:marLeft w:val="0"/>
              <w:marRight w:val="0"/>
              <w:marTop w:val="0"/>
              <w:marBottom w:val="0"/>
              <w:divBdr>
                <w:top w:val="none" w:sz="0" w:space="0" w:color="auto"/>
                <w:left w:val="none" w:sz="0" w:space="0" w:color="auto"/>
                <w:bottom w:val="none" w:sz="0" w:space="0" w:color="auto"/>
                <w:right w:val="none" w:sz="0" w:space="0" w:color="auto"/>
              </w:divBdr>
            </w:div>
            <w:div w:id="1124932962">
              <w:marLeft w:val="0"/>
              <w:marRight w:val="0"/>
              <w:marTop w:val="0"/>
              <w:marBottom w:val="0"/>
              <w:divBdr>
                <w:top w:val="none" w:sz="0" w:space="0" w:color="auto"/>
                <w:left w:val="none" w:sz="0" w:space="0" w:color="auto"/>
                <w:bottom w:val="none" w:sz="0" w:space="0" w:color="auto"/>
                <w:right w:val="none" w:sz="0" w:space="0" w:color="auto"/>
              </w:divBdr>
            </w:div>
            <w:div w:id="1129975185">
              <w:marLeft w:val="0"/>
              <w:marRight w:val="0"/>
              <w:marTop w:val="0"/>
              <w:marBottom w:val="0"/>
              <w:divBdr>
                <w:top w:val="none" w:sz="0" w:space="0" w:color="auto"/>
                <w:left w:val="none" w:sz="0" w:space="0" w:color="auto"/>
                <w:bottom w:val="none" w:sz="0" w:space="0" w:color="auto"/>
                <w:right w:val="none" w:sz="0" w:space="0" w:color="auto"/>
              </w:divBdr>
            </w:div>
            <w:div w:id="1131631574">
              <w:marLeft w:val="0"/>
              <w:marRight w:val="0"/>
              <w:marTop w:val="0"/>
              <w:marBottom w:val="0"/>
              <w:divBdr>
                <w:top w:val="none" w:sz="0" w:space="0" w:color="auto"/>
                <w:left w:val="none" w:sz="0" w:space="0" w:color="auto"/>
                <w:bottom w:val="none" w:sz="0" w:space="0" w:color="auto"/>
                <w:right w:val="none" w:sz="0" w:space="0" w:color="auto"/>
              </w:divBdr>
            </w:div>
            <w:div w:id="1132940078">
              <w:marLeft w:val="0"/>
              <w:marRight w:val="0"/>
              <w:marTop w:val="0"/>
              <w:marBottom w:val="0"/>
              <w:divBdr>
                <w:top w:val="none" w:sz="0" w:space="0" w:color="auto"/>
                <w:left w:val="none" w:sz="0" w:space="0" w:color="auto"/>
                <w:bottom w:val="none" w:sz="0" w:space="0" w:color="auto"/>
                <w:right w:val="none" w:sz="0" w:space="0" w:color="auto"/>
              </w:divBdr>
            </w:div>
            <w:div w:id="1133525860">
              <w:marLeft w:val="0"/>
              <w:marRight w:val="0"/>
              <w:marTop w:val="0"/>
              <w:marBottom w:val="0"/>
              <w:divBdr>
                <w:top w:val="none" w:sz="0" w:space="0" w:color="auto"/>
                <w:left w:val="none" w:sz="0" w:space="0" w:color="auto"/>
                <w:bottom w:val="none" w:sz="0" w:space="0" w:color="auto"/>
                <w:right w:val="none" w:sz="0" w:space="0" w:color="auto"/>
              </w:divBdr>
            </w:div>
            <w:div w:id="1133712674">
              <w:marLeft w:val="0"/>
              <w:marRight w:val="0"/>
              <w:marTop w:val="0"/>
              <w:marBottom w:val="0"/>
              <w:divBdr>
                <w:top w:val="none" w:sz="0" w:space="0" w:color="auto"/>
                <w:left w:val="none" w:sz="0" w:space="0" w:color="auto"/>
                <w:bottom w:val="none" w:sz="0" w:space="0" w:color="auto"/>
                <w:right w:val="none" w:sz="0" w:space="0" w:color="auto"/>
              </w:divBdr>
            </w:div>
            <w:div w:id="1134761387">
              <w:marLeft w:val="0"/>
              <w:marRight w:val="0"/>
              <w:marTop w:val="0"/>
              <w:marBottom w:val="0"/>
              <w:divBdr>
                <w:top w:val="none" w:sz="0" w:space="0" w:color="auto"/>
                <w:left w:val="none" w:sz="0" w:space="0" w:color="auto"/>
                <w:bottom w:val="none" w:sz="0" w:space="0" w:color="auto"/>
                <w:right w:val="none" w:sz="0" w:space="0" w:color="auto"/>
              </w:divBdr>
            </w:div>
            <w:div w:id="1142773069">
              <w:marLeft w:val="0"/>
              <w:marRight w:val="0"/>
              <w:marTop w:val="0"/>
              <w:marBottom w:val="0"/>
              <w:divBdr>
                <w:top w:val="none" w:sz="0" w:space="0" w:color="auto"/>
                <w:left w:val="none" w:sz="0" w:space="0" w:color="auto"/>
                <w:bottom w:val="none" w:sz="0" w:space="0" w:color="auto"/>
                <w:right w:val="none" w:sz="0" w:space="0" w:color="auto"/>
              </w:divBdr>
            </w:div>
            <w:div w:id="1149133220">
              <w:marLeft w:val="0"/>
              <w:marRight w:val="0"/>
              <w:marTop w:val="0"/>
              <w:marBottom w:val="0"/>
              <w:divBdr>
                <w:top w:val="none" w:sz="0" w:space="0" w:color="auto"/>
                <w:left w:val="none" w:sz="0" w:space="0" w:color="auto"/>
                <w:bottom w:val="none" w:sz="0" w:space="0" w:color="auto"/>
                <w:right w:val="none" w:sz="0" w:space="0" w:color="auto"/>
              </w:divBdr>
            </w:div>
            <w:div w:id="1149858066">
              <w:marLeft w:val="0"/>
              <w:marRight w:val="0"/>
              <w:marTop w:val="0"/>
              <w:marBottom w:val="0"/>
              <w:divBdr>
                <w:top w:val="none" w:sz="0" w:space="0" w:color="auto"/>
                <w:left w:val="none" w:sz="0" w:space="0" w:color="auto"/>
                <w:bottom w:val="none" w:sz="0" w:space="0" w:color="auto"/>
                <w:right w:val="none" w:sz="0" w:space="0" w:color="auto"/>
              </w:divBdr>
            </w:div>
            <w:div w:id="1161002413">
              <w:marLeft w:val="0"/>
              <w:marRight w:val="0"/>
              <w:marTop w:val="0"/>
              <w:marBottom w:val="0"/>
              <w:divBdr>
                <w:top w:val="none" w:sz="0" w:space="0" w:color="auto"/>
                <w:left w:val="none" w:sz="0" w:space="0" w:color="auto"/>
                <w:bottom w:val="none" w:sz="0" w:space="0" w:color="auto"/>
                <w:right w:val="none" w:sz="0" w:space="0" w:color="auto"/>
              </w:divBdr>
            </w:div>
            <w:div w:id="1163198653">
              <w:marLeft w:val="0"/>
              <w:marRight w:val="0"/>
              <w:marTop w:val="0"/>
              <w:marBottom w:val="0"/>
              <w:divBdr>
                <w:top w:val="none" w:sz="0" w:space="0" w:color="auto"/>
                <w:left w:val="none" w:sz="0" w:space="0" w:color="auto"/>
                <w:bottom w:val="none" w:sz="0" w:space="0" w:color="auto"/>
                <w:right w:val="none" w:sz="0" w:space="0" w:color="auto"/>
              </w:divBdr>
            </w:div>
            <w:div w:id="1164053265">
              <w:marLeft w:val="0"/>
              <w:marRight w:val="0"/>
              <w:marTop w:val="0"/>
              <w:marBottom w:val="0"/>
              <w:divBdr>
                <w:top w:val="none" w:sz="0" w:space="0" w:color="auto"/>
                <w:left w:val="none" w:sz="0" w:space="0" w:color="auto"/>
                <w:bottom w:val="none" w:sz="0" w:space="0" w:color="auto"/>
                <w:right w:val="none" w:sz="0" w:space="0" w:color="auto"/>
              </w:divBdr>
            </w:div>
            <w:div w:id="1172723122">
              <w:marLeft w:val="0"/>
              <w:marRight w:val="0"/>
              <w:marTop w:val="0"/>
              <w:marBottom w:val="0"/>
              <w:divBdr>
                <w:top w:val="none" w:sz="0" w:space="0" w:color="auto"/>
                <w:left w:val="none" w:sz="0" w:space="0" w:color="auto"/>
                <w:bottom w:val="none" w:sz="0" w:space="0" w:color="auto"/>
                <w:right w:val="none" w:sz="0" w:space="0" w:color="auto"/>
              </w:divBdr>
            </w:div>
            <w:div w:id="1182233451">
              <w:marLeft w:val="0"/>
              <w:marRight w:val="0"/>
              <w:marTop w:val="0"/>
              <w:marBottom w:val="0"/>
              <w:divBdr>
                <w:top w:val="none" w:sz="0" w:space="0" w:color="auto"/>
                <w:left w:val="none" w:sz="0" w:space="0" w:color="auto"/>
                <w:bottom w:val="none" w:sz="0" w:space="0" w:color="auto"/>
                <w:right w:val="none" w:sz="0" w:space="0" w:color="auto"/>
              </w:divBdr>
            </w:div>
            <w:div w:id="1185706422">
              <w:marLeft w:val="0"/>
              <w:marRight w:val="0"/>
              <w:marTop w:val="0"/>
              <w:marBottom w:val="0"/>
              <w:divBdr>
                <w:top w:val="none" w:sz="0" w:space="0" w:color="auto"/>
                <w:left w:val="none" w:sz="0" w:space="0" w:color="auto"/>
                <w:bottom w:val="none" w:sz="0" w:space="0" w:color="auto"/>
                <w:right w:val="none" w:sz="0" w:space="0" w:color="auto"/>
              </w:divBdr>
            </w:div>
            <w:div w:id="1186022494">
              <w:marLeft w:val="0"/>
              <w:marRight w:val="0"/>
              <w:marTop w:val="0"/>
              <w:marBottom w:val="0"/>
              <w:divBdr>
                <w:top w:val="none" w:sz="0" w:space="0" w:color="auto"/>
                <w:left w:val="none" w:sz="0" w:space="0" w:color="auto"/>
                <w:bottom w:val="none" w:sz="0" w:space="0" w:color="auto"/>
                <w:right w:val="none" w:sz="0" w:space="0" w:color="auto"/>
              </w:divBdr>
            </w:div>
            <w:div w:id="1186096146">
              <w:marLeft w:val="0"/>
              <w:marRight w:val="0"/>
              <w:marTop w:val="0"/>
              <w:marBottom w:val="0"/>
              <w:divBdr>
                <w:top w:val="none" w:sz="0" w:space="0" w:color="auto"/>
                <w:left w:val="none" w:sz="0" w:space="0" w:color="auto"/>
                <w:bottom w:val="none" w:sz="0" w:space="0" w:color="auto"/>
                <w:right w:val="none" w:sz="0" w:space="0" w:color="auto"/>
              </w:divBdr>
            </w:div>
            <w:div w:id="1201165560">
              <w:marLeft w:val="0"/>
              <w:marRight w:val="0"/>
              <w:marTop w:val="0"/>
              <w:marBottom w:val="0"/>
              <w:divBdr>
                <w:top w:val="none" w:sz="0" w:space="0" w:color="auto"/>
                <w:left w:val="none" w:sz="0" w:space="0" w:color="auto"/>
                <w:bottom w:val="none" w:sz="0" w:space="0" w:color="auto"/>
                <w:right w:val="none" w:sz="0" w:space="0" w:color="auto"/>
              </w:divBdr>
            </w:div>
            <w:div w:id="1201211842">
              <w:marLeft w:val="0"/>
              <w:marRight w:val="0"/>
              <w:marTop w:val="0"/>
              <w:marBottom w:val="0"/>
              <w:divBdr>
                <w:top w:val="none" w:sz="0" w:space="0" w:color="auto"/>
                <w:left w:val="none" w:sz="0" w:space="0" w:color="auto"/>
                <w:bottom w:val="none" w:sz="0" w:space="0" w:color="auto"/>
                <w:right w:val="none" w:sz="0" w:space="0" w:color="auto"/>
              </w:divBdr>
            </w:div>
            <w:div w:id="1203783189">
              <w:marLeft w:val="0"/>
              <w:marRight w:val="0"/>
              <w:marTop w:val="0"/>
              <w:marBottom w:val="0"/>
              <w:divBdr>
                <w:top w:val="none" w:sz="0" w:space="0" w:color="auto"/>
                <w:left w:val="none" w:sz="0" w:space="0" w:color="auto"/>
                <w:bottom w:val="none" w:sz="0" w:space="0" w:color="auto"/>
                <w:right w:val="none" w:sz="0" w:space="0" w:color="auto"/>
              </w:divBdr>
            </w:div>
            <w:div w:id="1204170834">
              <w:marLeft w:val="0"/>
              <w:marRight w:val="0"/>
              <w:marTop w:val="0"/>
              <w:marBottom w:val="0"/>
              <w:divBdr>
                <w:top w:val="none" w:sz="0" w:space="0" w:color="auto"/>
                <w:left w:val="none" w:sz="0" w:space="0" w:color="auto"/>
                <w:bottom w:val="none" w:sz="0" w:space="0" w:color="auto"/>
                <w:right w:val="none" w:sz="0" w:space="0" w:color="auto"/>
              </w:divBdr>
            </w:div>
            <w:div w:id="1220673802">
              <w:marLeft w:val="0"/>
              <w:marRight w:val="0"/>
              <w:marTop w:val="0"/>
              <w:marBottom w:val="0"/>
              <w:divBdr>
                <w:top w:val="none" w:sz="0" w:space="0" w:color="auto"/>
                <w:left w:val="none" w:sz="0" w:space="0" w:color="auto"/>
                <w:bottom w:val="none" w:sz="0" w:space="0" w:color="auto"/>
                <w:right w:val="none" w:sz="0" w:space="0" w:color="auto"/>
              </w:divBdr>
            </w:div>
            <w:div w:id="1220820931">
              <w:marLeft w:val="0"/>
              <w:marRight w:val="0"/>
              <w:marTop w:val="0"/>
              <w:marBottom w:val="0"/>
              <w:divBdr>
                <w:top w:val="none" w:sz="0" w:space="0" w:color="auto"/>
                <w:left w:val="none" w:sz="0" w:space="0" w:color="auto"/>
                <w:bottom w:val="none" w:sz="0" w:space="0" w:color="auto"/>
                <w:right w:val="none" w:sz="0" w:space="0" w:color="auto"/>
              </w:divBdr>
            </w:div>
            <w:div w:id="1224172388">
              <w:marLeft w:val="0"/>
              <w:marRight w:val="0"/>
              <w:marTop w:val="0"/>
              <w:marBottom w:val="0"/>
              <w:divBdr>
                <w:top w:val="none" w:sz="0" w:space="0" w:color="auto"/>
                <w:left w:val="none" w:sz="0" w:space="0" w:color="auto"/>
                <w:bottom w:val="none" w:sz="0" w:space="0" w:color="auto"/>
                <w:right w:val="none" w:sz="0" w:space="0" w:color="auto"/>
              </w:divBdr>
            </w:div>
            <w:div w:id="1232616993">
              <w:marLeft w:val="0"/>
              <w:marRight w:val="0"/>
              <w:marTop w:val="0"/>
              <w:marBottom w:val="0"/>
              <w:divBdr>
                <w:top w:val="none" w:sz="0" w:space="0" w:color="auto"/>
                <w:left w:val="none" w:sz="0" w:space="0" w:color="auto"/>
                <w:bottom w:val="none" w:sz="0" w:space="0" w:color="auto"/>
                <w:right w:val="none" w:sz="0" w:space="0" w:color="auto"/>
              </w:divBdr>
            </w:div>
            <w:div w:id="1236013253">
              <w:marLeft w:val="0"/>
              <w:marRight w:val="0"/>
              <w:marTop w:val="0"/>
              <w:marBottom w:val="0"/>
              <w:divBdr>
                <w:top w:val="none" w:sz="0" w:space="0" w:color="auto"/>
                <w:left w:val="none" w:sz="0" w:space="0" w:color="auto"/>
                <w:bottom w:val="none" w:sz="0" w:space="0" w:color="auto"/>
                <w:right w:val="none" w:sz="0" w:space="0" w:color="auto"/>
              </w:divBdr>
            </w:div>
            <w:div w:id="1240753177">
              <w:marLeft w:val="0"/>
              <w:marRight w:val="0"/>
              <w:marTop w:val="0"/>
              <w:marBottom w:val="0"/>
              <w:divBdr>
                <w:top w:val="none" w:sz="0" w:space="0" w:color="auto"/>
                <w:left w:val="none" w:sz="0" w:space="0" w:color="auto"/>
                <w:bottom w:val="none" w:sz="0" w:space="0" w:color="auto"/>
                <w:right w:val="none" w:sz="0" w:space="0" w:color="auto"/>
              </w:divBdr>
            </w:div>
            <w:div w:id="1241672305">
              <w:marLeft w:val="0"/>
              <w:marRight w:val="0"/>
              <w:marTop w:val="0"/>
              <w:marBottom w:val="0"/>
              <w:divBdr>
                <w:top w:val="none" w:sz="0" w:space="0" w:color="auto"/>
                <w:left w:val="none" w:sz="0" w:space="0" w:color="auto"/>
                <w:bottom w:val="none" w:sz="0" w:space="0" w:color="auto"/>
                <w:right w:val="none" w:sz="0" w:space="0" w:color="auto"/>
              </w:divBdr>
            </w:div>
            <w:div w:id="1241869336">
              <w:marLeft w:val="0"/>
              <w:marRight w:val="0"/>
              <w:marTop w:val="0"/>
              <w:marBottom w:val="0"/>
              <w:divBdr>
                <w:top w:val="none" w:sz="0" w:space="0" w:color="auto"/>
                <w:left w:val="none" w:sz="0" w:space="0" w:color="auto"/>
                <w:bottom w:val="none" w:sz="0" w:space="0" w:color="auto"/>
                <w:right w:val="none" w:sz="0" w:space="0" w:color="auto"/>
              </w:divBdr>
            </w:div>
            <w:div w:id="1244531781">
              <w:marLeft w:val="0"/>
              <w:marRight w:val="0"/>
              <w:marTop w:val="0"/>
              <w:marBottom w:val="0"/>
              <w:divBdr>
                <w:top w:val="none" w:sz="0" w:space="0" w:color="auto"/>
                <w:left w:val="none" w:sz="0" w:space="0" w:color="auto"/>
                <w:bottom w:val="none" w:sz="0" w:space="0" w:color="auto"/>
                <w:right w:val="none" w:sz="0" w:space="0" w:color="auto"/>
              </w:divBdr>
            </w:div>
            <w:div w:id="1246694350">
              <w:marLeft w:val="0"/>
              <w:marRight w:val="0"/>
              <w:marTop w:val="0"/>
              <w:marBottom w:val="0"/>
              <w:divBdr>
                <w:top w:val="none" w:sz="0" w:space="0" w:color="auto"/>
                <w:left w:val="none" w:sz="0" w:space="0" w:color="auto"/>
                <w:bottom w:val="none" w:sz="0" w:space="0" w:color="auto"/>
                <w:right w:val="none" w:sz="0" w:space="0" w:color="auto"/>
              </w:divBdr>
            </w:div>
            <w:div w:id="1249388905">
              <w:marLeft w:val="0"/>
              <w:marRight w:val="0"/>
              <w:marTop w:val="0"/>
              <w:marBottom w:val="0"/>
              <w:divBdr>
                <w:top w:val="none" w:sz="0" w:space="0" w:color="auto"/>
                <w:left w:val="none" w:sz="0" w:space="0" w:color="auto"/>
                <w:bottom w:val="none" w:sz="0" w:space="0" w:color="auto"/>
                <w:right w:val="none" w:sz="0" w:space="0" w:color="auto"/>
              </w:divBdr>
            </w:div>
            <w:div w:id="1253273742">
              <w:marLeft w:val="0"/>
              <w:marRight w:val="0"/>
              <w:marTop w:val="0"/>
              <w:marBottom w:val="0"/>
              <w:divBdr>
                <w:top w:val="none" w:sz="0" w:space="0" w:color="auto"/>
                <w:left w:val="none" w:sz="0" w:space="0" w:color="auto"/>
                <w:bottom w:val="none" w:sz="0" w:space="0" w:color="auto"/>
                <w:right w:val="none" w:sz="0" w:space="0" w:color="auto"/>
              </w:divBdr>
            </w:div>
            <w:div w:id="1262572629">
              <w:marLeft w:val="0"/>
              <w:marRight w:val="0"/>
              <w:marTop w:val="0"/>
              <w:marBottom w:val="0"/>
              <w:divBdr>
                <w:top w:val="none" w:sz="0" w:space="0" w:color="auto"/>
                <w:left w:val="none" w:sz="0" w:space="0" w:color="auto"/>
                <w:bottom w:val="none" w:sz="0" w:space="0" w:color="auto"/>
                <w:right w:val="none" w:sz="0" w:space="0" w:color="auto"/>
              </w:divBdr>
            </w:div>
            <w:div w:id="1263760762">
              <w:marLeft w:val="0"/>
              <w:marRight w:val="0"/>
              <w:marTop w:val="0"/>
              <w:marBottom w:val="0"/>
              <w:divBdr>
                <w:top w:val="none" w:sz="0" w:space="0" w:color="auto"/>
                <w:left w:val="none" w:sz="0" w:space="0" w:color="auto"/>
                <w:bottom w:val="none" w:sz="0" w:space="0" w:color="auto"/>
                <w:right w:val="none" w:sz="0" w:space="0" w:color="auto"/>
              </w:divBdr>
            </w:div>
            <w:div w:id="1266689328">
              <w:marLeft w:val="0"/>
              <w:marRight w:val="0"/>
              <w:marTop w:val="0"/>
              <w:marBottom w:val="0"/>
              <w:divBdr>
                <w:top w:val="none" w:sz="0" w:space="0" w:color="auto"/>
                <w:left w:val="none" w:sz="0" w:space="0" w:color="auto"/>
                <w:bottom w:val="none" w:sz="0" w:space="0" w:color="auto"/>
                <w:right w:val="none" w:sz="0" w:space="0" w:color="auto"/>
              </w:divBdr>
            </w:div>
            <w:div w:id="1276594925">
              <w:marLeft w:val="0"/>
              <w:marRight w:val="0"/>
              <w:marTop w:val="0"/>
              <w:marBottom w:val="0"/>
              <w:divBdr>
                <w:top w:val="none" w:sz="0" w:space="0" w:color="auto"/>
                <w:left w:val="none" w:sz="0" w:space="0" w:color="auto"/>
                <w:bottom w:val="none" w:sz="0" w:space="0" w:color="auto"/>
                <w:right w:val="none" w:sz="0" w:space="0" w:color="auto"/>
              </w:divBdr>
            </w:div>
            <w:div w:id="1283615711">
              <w:marLeft w:val="0"/>
              <w:marRight w:val="0"/>
              <w:marTop w:val="0"/>
              <w:marBottom w:val="0"/>
              <w:divBdr>
                <w:top w:val="none" w:sz="0" w:space="0" w:color="auto"/>
                <w:left w:val="none" w:sz="0" w:space="0" w:color="auto"/>
                <w:bottom w:val="none" w:sz="0" w:space="0" w:color="auto"/>
                <w:right w:val="none" w:sz="0" w:space="0" w:color="auto"/>
              </w:divBdr>
            </w:div>
            <w:div w:id="1283730113">
              <w:marLeft w:val="0"/>
              <w:marRight w:val="0"/>
              <w:marTop w:val="0"/>
              <w:marBottom w:val="0"/>
              <w:divBdr>
                <w:top w:val="none" w:sz="0" w:space="0" w:color="auto"/>
                <w:left w:val="none" w:sz="0" w:space="0" w:color="auto"/>
                <w:bottom w:val="none" w:sz="0" w:space="0" w:color="auto"/>
                <w:right w:val="none" w:sz="0" w:space="0" w:color="auto"/>
              </w:divBdr>
            </w:div>
            <w:div w:id="1285961626">
              <w:marLeft w:val="0"/>
              <w:marRight w:val="0"/>
              <w:marTop w:val="0"/>
              <w:marBottom w:val="0"/>
              <w:divBdr>
                <w:top w:val="none" w:sz="0" w:space="0" w:color="auto"/>
                <w:left w:val="none" w:sz="0" w:space="0" w:color="auto"/>
                <w:bottom w:val="none" w:sz="0" w:space="0" w:color="auto"/>
                <w:right w:val="none" w:sz="0" w:space="0" w:color="auto"/>
              </w:divBdr>
            </w:div>
            <w:div w:id="1287354089">
              <w:marLeft w:val="0"/>
              <w:marRight w:val="0"/>
              <w:marTop w:val="0"/>
              <w:marBottom w:val="0"/>
              <w:divBdr>
                <w:top w:val="none" w:sz="0" w:space="0" w:color="auto"/>
                <w:left w:val="none" w:sz="0" w:space="0" w:color="auto"/>
                <w:bottom w:val="none" w:sz="0" w:space="0" w:color="auto"/>
                <w:right w:val="none" w:sz="0" w:space="0" w:color="auto"/>
              </w:divBdr>
            </w:div>
            <w:div w:id="1291933141">
              <w:marLeft w:val="0"/>
              <w:marRight w:val="0"/>
              <w:marTop w:val="0"/>
              <w:marBottom w:val="0"/>
              <w:divBdr>
                <w:top w:val="none" w:sz="0" w:space="0" w:color="auto"/>
                <w:left w:val="none" w:sz="0" w:space="0" w:color="auto"/>
                <w:bottom w:val="none" w:sz="0" w:space="0" w:color="auto"/>
                <w:right w:val="none" w:sz="0" w:space="0" w:color="auto"/>
              </w:divBdr>
            </w:div>
            <w:div w:id="1296720811">
              <w:marLeft w:val="0"/>
              <w:marRight w:val="0"/>
              <w:marTop w:val="0"/>
              <w:marBottom w:val="0"/>
              <w:divBdr>
                <w:top w:val="none" w:sz="0" w:space="0" w:color="auto"/>
                <w:left w:val="none" w:sz="0" w:space="0" w:color="auto"/>
                <w:bottom w:val="none" w:sz="0" w:space="0" w:color="auto"/>
                <w:right w:val="none" w:sz="0" w:space="0" w:color="auto"/>
              </w:divBdr>
            </w:div>
            <w:div w:id="1297640116">
              <w:marLeft w:val="0"/>
              <w:marRight w:val="0"/>
              <w:marTop w:val="0"/>
              <w:marBottom w:val="0"/>
              <w:divBdr>
                <w:top w:val="none" w:sz="0" w:space="0" w:color="auto"/>
                <w:left w:val="none" w:sz="0" w:space="0" w:color="auto"/>
                <w:bottom w:val="none" w:sz="0" w:space="0" w:color="auto"/>
                <w:right w:val="none" w:sz="0" w:space="0" w:color="auto"/>
              </w:divBdr>
            </w:div>
            <w:div w:id="1299533357">
              <w:marLeft w:val="0"/>
              <w:marRight w:val="0"/>
              <w:marTop w:val="0"/>
              <w:marBottom w:val="0"/>
              <w:divBdr>
                <w:top w:val="none" w:sz="0" w:space="0" w:color="auto"/>
                <w:left w:val="none" w:sz="0" w:space="0" w:color="auto"/>
                <w:bottom w:val="none" w:sz="0" w:space="0" w:color="auto"/>
                <w:right w:val="none" w:sz="0" w:space="0" w:color="auto"/>
              </w:divBdr>
            </w:div>
            <w:div w:id="1321157123">
              <w:marLeft w:val="0"/>
              <w:marRight w:val="0"/>
              <w:marTop w:val="0"/>
              <w:marBottom w:val="0"/>
              <w:divBdr>
                <w:top w:val="none" w:sz="0" w:space="0" w:color="auto"/>
                <w:left w:val="none" w:sz="0" w:space="0" w:color="auto"/>
                <w:bottom w:val="none" w:sz="0" w:space="0" w:color="auto"/>
                <w:right w:val="none" w:sz="0" w:space="0" w:color="auto"/>
              </w:divBdr>
            </w:div>
            <w:div w:id="1343360781">
              <w:marLeft w:val="0"/>
              <w:marRight w:val="0"/>
              <w:marTop w:val="0"/>
              <w:marBottom w:val="0"/>
              <w:divBdr>
                <w:top w:val="none" w:sz="0" w:space="0" w:color="auto"/>
                <w:left w:val="none" w:sz="0" w:space="0" w:color="auto"/>
                <w:bottom w:val="none" w:sz="0" w:space="0" w:color="auto"/>
                <w:right w:val="none" w:sz="0" w:space="0" w:color="auto"/>
              </w:divBdr>
            </w:div>
            <w:div w:id="1344092811">
              <w:marLeft w:val="0"/>
              <w:marRight w:val="0"/>
              <w:marTop w:val="0"/>
              <w:marBottom w:val="0"/>
              <w:divBdr>
                <w:top w:val="none" w:sz="0" w:space="0" w:color="auto"/>
                <w:left w:val="none" w:sz="0" w:space="0" w:color="auto"/>
                <w:bottom w:val="none" w:sz="0" w:space="0" w:color="auto"/>
                <w:right w:val="none" w:sz="0" w:space="0" w:color="auto"/>
              </w:divBdr>
            </w:div>
            <w:div w:id="1360200605">
              <w:marLeft w:val="0"/>
              <w:marRight w:val="0"/>
              <w:marTop w:val="0"/>
              <w:marBottom w:val="0"/>
              <w:divBdr>
                <w:top w:val="none" w:sz="0" w:space="0" w:color="auto"/>
                <w:left w:val="none" w:sz="0" w:space="0" w:color="auto"/>
                <w:bottom w:val="none" w:sz="0" w:space="0" w:color="auto"/>
                <w:right w:val="none" w:sz="0" w:space="0" w:color="auto"/>
              </w:divBdr>
            </w:div>
            <w:div w:id="1364556512">
              <w:marLeft w:val="0"/>
              <w:marRight w:val="0"/>
              <w:marTop w:val="0"/>
              <w:marBottom w:val="0"/>
              <w:divBdr>
                <w:top w:val="none" w:sz="0" w:space="0" w:color="auto"/>
                <w:left w:val="none" w:sz="0" w:space="0" w:color="auto"/>
                <w:bottom w:val="none" w:sz="0" w:space="0" w:color="auto"/>
                <w:right w:val="none" w:sz="0" w:space="0" w:color="auto"/>
              </w:divBdr>
            </w:div>
            <w:div w:id="1368481697">
              <w:marLeft w:val="0"/>
              <w:marRight w:val="0"/>
              <w:marTop w:val="0"/>
              <w:marBottom w:val="0"/>
              <w:divBdr>
                <w:top w:val="none" w:sz="0" w:space="0" w:color="auto"/>
                <w:left w:val="none" w:sz="0" w:space="0" w:color="auto"/>
                <w:bottom w:val="none" w:sz="0" w:space="0" w:color="auto"/>
                <w:right w:val="none" w:sz="0" w:space="0" w:color="auto"/>
              </w:divBdr>
            </w:div>
            <w:div w:id="1372539676">
              <w:marLeft w:val="0"/>
              <w:marRight w:val="0"/>
              <w:marTop w:val="0"/>
              <w:marBottom w:val="0"/>
              <w:divBdr>
                <w:top w:val="none" w:sz="0" w:space="0" w:color="auto"/>
                <w:left w:val="none" w:sz="0" w:space="0" w:color="auto"/>
                <w:bottom w:val="none" w:sz="0" w:space="0" w:color="auto"/>
                <w:right w:val="none" w:sz="0" w:space="0" w:color="auto"/>
              </w:divBdr>
            </w:div>
            <w:div w:id="1374117851">
              <w:marLeft w:val="0"/>
              <w:marRight w:val="0"/>
              <w:marTop w:val="0"/>
              <w:marBottom w:val="0"/>
              <w:divBdr>
                <w:top w:val="none" w:sz="0" w:space="0" w:color="auto"/>
                <w:left w:val="none" w:sz="0" w:space="0" w:color="auto"/>
                <w:bottom w:val="none" w:sz="0" w:space="0" w:color="auto"/>
                <w:right w:val="none" w:sz="0" w:space="0" w:color="auto"/>
              </w:divBdr>
            </w:div>
            <w:div w:id="1375498836">
              <w:marLeft w:val="0"/>
              <w:marRight w:val="0"/>
              <w:marTop w:val="0"/>
              <w:marBottom w:val="0"/>
              <w:divBdr>
                <w:top w:val="none" w:sz="0" w:space="0" w:color="auto"/>
                <w:left w:val="none" w:sz="0" w:space="0" w:color="auto"/>
                <w:bottom w:val="none" w:sz="0" w:space="0" w:color="auto"/>
                <w:right w:val="none" w:sz="0" w:space="0" w:color="auto"/>
              </w:divBdr>
            </w:div>
            <w:div w:id="1380546494">
              <w:marLeft w:val="0"/>
              <w:marRight w:val="0"/>
              <w:marTop w:val="0"/>
              <w:marBottom w:val="0"/>
              <w:divBdr>
                <w:top w:val="none" w:sz="0" w:space="0" w:color="auto"/>
                <w:left w:val="none" w:sz="0" w:space="0" w:color="auto"/>
                <w:bottom w:val="none" w:sz="0" w:space="0" w:color="auto"/>
                <w:right w:val="none" w:sz="0" w:space="0" w:color="auto"/>
              </w:divBdr>
            </w:div>
            <w:div w:id="1386683257">
              <w:marLeft w:val="0"/>
              <w:marRight w:val="0"/>
              <w:marTop w:val="0"/>
              <w:marBottom w:val="0"/>
              <w:divBdr>
                <w:top w:val="none" w:sz="0" w:space="0" w:color="auto"/>
                <w:left w:val="none" w:sz="0" w:space="0" w:color="auto"/>
                <w:bottom w:val="none" w:sz="0" w:space="0" w:color="auto"/>
                <w:right w:val="none" w:sz="0" w:space="0" w:color="auto"/>
              </w:divBdr>
            </w:div>
            <w:div w:id="1386951971">
              <w:marLeft w:val="0"/>
              <w:marRight w:val="0"/>
              <w:marTop w:val="0"/>
              <w:marBottom w:val="0"/>
              <w:divBdr>
                <w:top w:val="none" w:sz="0" w:space="0" w:color="auto"/>
                <w:left w:val="none" w:sz="0" w:space="0" w:color="auto"/>
                <w:bottom w:val="none" w:sz="0" w:space="0" w:color="auto"/>
                <w:right w:val="none" w:sz="0" w:space="0" w:color="auto"/>
              </w:divBdr>
            </w:div>
            <w:div w:id="1387291933">
              <w:marLeft w:val="0"/>
              <w:marRight w:val="0"/>
              <w:marTop w:val="0"/>
              <w:marBottom w:val="0"/>
              <w:divBdr>
                <w:top w:val="none" w:sz="0" w:space="0" w:color="auto"/>
                <w:left w:val="none" w:sz="0" w:space="0" w:color="auto"/>
                <w:bottom w:val="none" w:sz="0" w:space="0" w:color="auto"/>
                <w:right w:val="none" w:sz="0" w:space="0" w:color="auto"/>
              </w:divBdr>
            </w:div>
            <w:div w:id="1387296755">
              <w:marLeft w:val="0"/>
              <w:marRight w:val="0"/>
              <w:marTop w:val="0"/>
              <w:marBottom w:val="0"/>
              <w:divBdr>
                <w:top w:val="none" w:sz="0" w:space="0" w:color="auto"/>
                <w:left w:val="none" w:sz="0" w:space="0" w:color="auto"/>
                <w:bottom w:val="none" w:sz="0" w:space="0" w:color="auto"/>
                <w:right w:val="none" w:sz="0" w:space="0" w:color="auto"/>
              </w:divBdr>
            </w:div>
            <w:div w:id="1390805974">
              <w:marLeft w:val="0"/>
              <w:marRight w:val="0"/>
              <w:marTop w:val="0"/>
              <w:marBottom w:val="0"/>
              <w:divBdr>
                <w:top w:val="none" w:sz="0" w:space="0" w:color="auto"/>
                <w:left w:val="none" w:sz="0" w:space="0" w:color="auto"/>
                <w:bottom w:val="none" w:sz="0" w:space="0" w:color="auto"/>
                <w:right w:val="none" w:sz="0" w:space="0" w:color="auto"/>
              </w:divBdr>
            </w:div>
            <w:div w:id="1392968649">
              <w:marLeft w:val="0"/>
              <w:marRight w:val="0"/>
              <w:marTop w:val="0"/>
              <w:marBottom w:val="0"/>
              <w:divBdr>
                <w:top w:val="none" w:sz="0" w:space="0" w:color="auto"/>
                <w:left w:val="none" w:sz="0" w:space="0" w:color="auto"/>
                <w:bottom w:val="none" w:sz="0" w:space="0" w:color="auto"/>
                <w:right w:val="none" w:sz="0" w:space="0" w:color="auto"/>
              </w:divBdr>
            </w:div>
            <w:div w:id="1395736850">
              <w:marLeft w:val="0"/>
              <w:marRight w:val="0"/>
              <w:marTop w:val="0"/>
              <w:marBottom w:val="0"/>
              <w:divBdr>
                <w:top w:val="none" w:sz="0" w:space="0" w:color="auto"/>
                <w:left w:val="none" w:sz="0" w:space="0" w:color="auto"/>
                <w:bottom w:val="none" w:sz="0" w:space="0" w:color="auto"/>
                <w:right w:val="none" w:sz="0" w:space="0" w:color="auto"/>
              </w:divBdr>
            </w:div>
            <w:div w:id="1398746818">
              <w:marLeft w:val="0"/>
              <w:marRight w:val="0"/>
              <w:marTop w:val="0"/>
              <w:marBottom w:val="0"/>
              <w:divBdr>
                <w:top w:val="none" w:sz="0" w:space="0" w:color="auto"/>
                <w:left w:val="none" w:sz="0" w:space="0" w:color="auto"/>
                <w:bottom w:val="none" w:sz="0" w:space="0" w:color="auto"/>
                <w:right w:val="none" w:sz="0" w:space="0" w:color="auto"/>
              </w:divBdr>
            </w:div>
            <w:div w:id="1413429685">
              <w:marLeft w:val="0"/>
              <w:marRight w:val="0"/>
              <w:marTop w:val="0"/>
              <w:marBottom w:val="0"/>
              <w:divBdr>
                <w:top w:val="none" w:sz="0" w:space="0" w:color="auto"/>
                <w:left w:val="none" w:sz="0" w:space="0" w:color="auto"/>
                <w:bottom w:val="none" w:sz="0" w:space="0" w:color="auto"/>
                <w:right w:val="none" w:sz="0" w:space="0" w:color="auto"/>
              </w:divBdr>
            </w:div>
            <w:div w:id="1423919188">
              <w:marLeft w:val="0"/>
              <w:marRight w:val="0"/>
              <w:marTop w:val="0"/>
              <w:marBottom w:val="0"/>
              <w:divBdr>
                <w:top w:val="none" w:sz="0" w:space="0" w:color="auto"/>
                <w:left w:val="none" w:sz="0" w:space="0" w:color="auto"/>
                <w:bottom w:val="none" w:sz="0" w:space="0" w:color="auto"/>
                <w:right w:val="none" w:sz="0" w:space="0" w:color="auto"/>
              </w:divBdr>
            </w:div>
            <w:div w:id="1424645390">
              <w:marLeft w:val="0"/>
              <w:marRight w:val="0"/>
              <w:marTop w:val="0"/>
              <w:marBottom w:val="0"/>
              <w:divBdr>
                <w:top w:val="none" w:sz="0" w:space="0" w:color="auto"/>
                <w:left w:val="none" w:sz="0" w:space="0" w:color="auto"/>
                <w:bottom w:val="none" w:sz="0" w:space="0" w:color="auto"/>
                <w:right w:val="none" w:sz="0" w:space="0" w:color="auto"/>
              </w:divBdr>
            </w:div>
            <w:div w:id="1428962671">
              <w:marLeft w:val="0"/>
              <w:marRight w:val="0"/>
              <w:marTop w:val="0"/>
              <w:marBottom w:val="0"/>
              <w:divBdr>
                <w:top w:val="none" w:sz="0" w:space="0" w:color="auto"/>
                <w:left w:val="none" w:sz="0" w:space="0" w:color="auto"/>
                <w:bottom w:val="none" w:sz="0" w:space="0" w:color="auto"/>
                <w:right w:val="none" w:sz="0" w:space="0" w:color="auto"/>
              </w:divBdr>
            </w:div>
            <w:div w:id="1430925113">
              <w:marLeft w:val="0"/>
              <w:marRight w:val="0"/>
              <w:marTop w:val="0"/>
              <w:marBottom w:val="0"/>
              <w:divBdr>
                <w:top w:val="none" w:sz="0" w:space="0" w:color="auto"/>
                <w:left w:val="none" w:sz="0" w:space="0" w:color="auto"/>
                <w:bottom w:val="none" w:sz="0" w:space="0" w:color="auto"/>
                <w:right w:val="none" w:sz="0" w:space="0" w:color="auto"/>
              </w:divBdr>
            </w:div>
            <w:div w:id="1433162455">
              <w:marLeft w:val="0"/>
              <w:marRight w:val="0"/>
              <w:marTop w:val="0"/>
              <w:marBottom w:val="0"/>
              <w:divBdr>
                <w:top w:val="none" w:sz="0" w:space="0" w:color="auto"/>
                <w:left w:val="none" w:sz="0" w:space="0" w:color="auto"/>
                <w:bottom w:val="none" w:sz="0" w:space="0" w:color="auto"/>
                <w:right w:val="none" w:sz="0" w:space="0" w:color="auto"/>
              </w:divBdr>
            </w:div>
            <w:div w:id="1438402324">
              <w:marLeft w:val="0"/>
              <w:marRight w:val="0"/>
              <w:marTop w:val="0"/>
              <w:marBottom w:val="0"/>
              <w:divBdr>
                <w:top w:val="none" w:sz="0" w:space="0" w:color="auto"/>
                <w:left w:val="none" w:sz="0" w:space="0" w:color="auto"/>
                <w:bottom w:val="none" w:sz="0" w:space="0" w:color="auto"/>
                <w:right w:val="none" w:sz="0" w:space="0" w:color="auto"/>
              </w:divBdr>
            </w:div>
            <w:div w:id="1450933579">
              <w:marLeft w:val="0"/>
              <w:marRight w:val="0"/>
              <w:marTop w:val="0"/>
              <w:marBottom w:val="0"/>
              <w:divBdr>
                <w:top w:val="none" w:sz="0" w:space="0" w:color="auto"/>
                <w:left w:val="none" w:sz="0" w:space="0" w:color="auto"/>
                <w:bottom w:val="none" w:sz="0" w:space="0" w:color="auto"/>
                <w:right w:val="none" w:sz="0" w:space="0" w:color="auto"/>
              </w:divBdr>
            </w:div>
            <w:div w:id="1456371062">
              <w:marLeft w:val="0"/>
              <w:marRight w:val="0"/>
              <w:marTop w:val="0"/>
              <w:marBottom w:val="0"/>
              <w:divBdr>
                <w:top w:val="none" w:sz="0" w:space="0" w:color="auto"/>
                <w:left w:val="none" w:sz="0" w:space="0" w:color="auto"/>
                <w:bottom w:val="none" w:sz="0" w:space="0" w:color="auto"/>
                <w:right w:val="none" w:sz="0" w:space="0" w:color="auto"/>
              </w:divBdr>
            </w:div>
            <w:div w:id="1461413647">
              <w:marLeft w:val="0"/>
              <w:marRight w:val="0"/>
              <w:marTop w:val="0"/>
              <w:marBottom w:val="0"/>
              <w:divBdr>
                <w:top w:val="none" w:sz="0" w:space="0" w:color="auto"/>
                <w:left w:val="none" w:sz="0" w:space="0" w:color="auto"/>
                <w:bottom w:val="none" w:sz="0" w:space="0" w:color="auto"/>
                <w:right w:val="none" w:sz="0" w:space="0" w:color="auto"/>
              </w:divBdr>
            </w:div>
            <w:div w:id="1473326879">
              <w:marLeft w:val="0"/>
              <w:marRight w:val="0"/>
              <w:marTop w:val="0"/>
              <w:marBottom w:val="0"/>
              <w:divBdr>
                <w:top w:val="none" w:sz="0" w:space="0" w:color="auto"/>
                <w:left w:val="none" w:sz="0" w:space="0" w:color="auto"/>
                <w:bottom w:val="none" w:sz="0" w:space="0" w:color="auto"/>
                <w:right w:val="none" w:sz="0" w:space="0" w:color="auto"/>
              </w:divBdr>
            </w:div>
            <w:div w:id="1481919706">
              <w:marLeft w:val="0"/>
              <w:marRight w:val="0"/>
              <w:marTop w:val="0"/>
              <w:marBottom w:val="0"/>
              <w:divBdr>
                <w:top w:val="none" w:sz="0" w:space="0" w:color="auto"/>
                <w:left w:val="none" w:sz="0" w:space="0" w:color="auto"/>
                <w:bottom w:val="none" w:sz="0" w:space="0" w:color="auto"/>
                <w:right w:val="none" w:sz="0" w:space="0" w:color="auto"/>
              </w:divBdr>
            </w:div>
            <w:div w:id="1497458432">
              <w:marLeft w:val="0"/>
              <w:marRight w:val="0"/>
              <w:marTop w:val="0"/>
              <w:marBottom w:val="0"/>
              <w:divBdr>
                <w:top w:val="none" w:sz="0" w:space="0" w:color="auto"/>
                <w:left w:val="none" w:sz="0" w:space="0" w:color="auto"/>
                <w:bottom w:val="none" w:sz="0" w:space="0" w:color="auto"/>
                <w:right w:val="none" w:sz="0" w:space="0" w:color="auto"/>
              </w:divBdr>
            </w:div>
            <w:div w:id="1511723686">
              <w:marLeft w:val="0"/>
              <w:marRight w:val="0"/>
              <w:marTop w:val="0"/>
              <w:marBottom w:val="0"/>
              <w:divBdr>
                <w:top w:val="none" w:sz="0" w:space="0" w:color="auto"/>
                <w:left w:val="none" w:sz="0" w:space="0" w:color="auto"/>
                <w:bottom w:val="none" w:sz="0" w:space="0" w:color="auto"/>
                <w:right w:val="none" w:sz="0" w:space="0" w:color="auto"/>
              </w:divBdr>
            </w:div>
            <w:div w:id="1521158780">
              <w:marLeft w:val="0"/>
              <w:marRight w:val="0"/>
              <w:marTop w:val="0"/>
              <w:marBottom w:val="0"/>
              <w:divBdr>
                <w:top w:val="none" w:sz="0" w:space="0" w:color="auto"/>
                <w:left w:val="none" w:sz="0" w:space="0" w:color="auto"/>
                <w:bottom w:val="none" w:sz="0" w:space="0" w:color="auto"/>
                <w:right w:val="none" w:sz="0" w:space="0" w:color="auto"/>
              </w:divBdr>
            </w:div>
            <w:div w:id="1521894243">
              <w:marLeft w:val="0"/>
              <w:marRight w:val="0"/>
              <w:marTop w:val="0"/>
              <w:marBottom w:val="0"/>
              <w:divBdr>
                <w:top w:val="none" w:sz="0" w:space="0" w:color="auto"/>
                <w:left w:val="none" w:sz="0" w:space="0" w:color="auto"/>
                <w:bottom w:val="none" w:sz="0" w:space="0" w:color="auto"/>
                <w:right w:val="none" w:sz="0" w:space="0" w:color="auto"/>
              </w:divBdr>
            </w:div>
            <w:div w:id="1523856157">
              <w:marLeft w:val="0"/>
              <w:marRight w:val="0"/>
              <w:marTop w:val="0"/>
              <w:marBottom w:val="0"/>
              <w:divBdr>
                <w:top w:val="none" w:sz="0" w:space="0" w:color="auto"/>
                <w:left w:val="none" w:sz="0" w:space="0" w:color="auto"/>
                <w:bottom w:val="none" w:sz="0" w:space="0" w:color="auto"/>
                <w:right w:val="none" w:sz="0" w:space="0" w:color="auto"/>
              </w:divBdr>
            </w:div>
            <w:div w:id="1529100711">
              <w:marLeft w:val="0"/>
              <w:marRight w:val="0"/>
              <w:marTop w:val="0"/>
              <w:marBottom w:val="0"/>
              <w:divBdr>
                <w:top w:val="none" w:sz="0" w:space="0" w:color="auto"/>
                <w:left w:val="none" w:sz="0" w:space="0" w:color="auto"/>
                <w:bottom w:val="none" w:sz="0" w:space="0" w:color="auto"/>
                <w:right w:val="none" w:sz="0" w:space="0" w:color="auto"/>
              </w:divBdr>
            </w:div>
            <w:div w:id="1530795706">
              <w:marLeft w:val="0"/>
              <w:marRight w:val="0"/>
              <w:marTop w:val="0"/>
              <w:marBottom w:val="0"/>
              <w:divBdr>
                <w:top w:val="none" w:sz="0" w:space="0" w:color="auto"/>
                <w:left w:val="none" w:sz="0" w:space="0" w:color="auto"/>
                <w:bottom w:val="none" w:sz="0" w:space="0" w:color="auto"/>
                <w:right w:val="none" w:sz="0" w:space="0" w:color="auto"/>
              </w:divBdr>
            </w:div>
            <w:div w:id="1531799999">
              <w:marLeft w:val="0"/>
              <w:marRight w:val="0"/>
              <w:marTop w:val="0"/>
              <w:marBottom w:val="0"/>
              <w:divBdr>
                <w:top w:val="none" w:sz="0" w:space="0" w:color="auto"/>
                <w:left w:val="none" w:sz="0" w:space="0" w:color="auto"/>
                <w:bottom w:val="none" w:sz="0" w:space="0" w:color="auto"/>
                <w:right w:val="none" w:sz="0" w:space="0" w:color="auto"/>
              </w:divBdr>
            </w:div>
            <w:div w:id="1534809397">
              <w:marLeft w:val="0"/>
              <w:marRight w:val="0"/>
              <w:marTop w:val="0"/>
              <w:marBottom w:val="0"/>
              <w:divBdr>
                <w:top w:val="none" w:sz="0" w:space="0" w:color="auto"/>
                <w:left w:val="none" w:sz="0" w:space="0" w:color="auto"/>
                <w:bottom w:val="none" w:sz="0" w:space="0" w:color="auto"/>
                <w:right w:val="none" w:sz="0" w:space="0" w:color="auto"/>
              </w:divBdr>
            </w:div>
            <w:div w:id="1537739571">
              <w:marLeft w:val="0"/>
              <w:marRight w:val="0"/>
              <w:marTop w:val="0"/>
              <w:marBottom w:val="0"/>
              <w:divBdr>
                <w:top w:val="none" w:sz="0" w:space="0" w:color="auto"/>
                <w:left w:val="none" w:sz="0" w:space="0" w:color="auto"/>
                <w:bottom w:val="none" w:sz="0" w:space="0" w:color="auto"/>
                <w:right w:val="none" w:sz="0" w:space="0" w:color="auto"/>
              </w:divBdr>
            </w:div>
            <w:div w:id="1547796296">
              <w:marLeft w:val="0"/>
              <w:marRight w:val="0"/>
              <w:marTop w:val="0"/>
              <w:marBottom w:val="0"/>
              <w:divBdr>
                <w:top w:val="none" w:sz="0" w:space="0" w:color="auto"/>
                <w:left w:val="none" w:sz="0" w:space="0" w:color="auto"/>
                <w:bottom w:val="none" w:sz="0" w:space="0" w:color="auto"/>
                <w:right w:val="none" w:sz="0" w:space="0" w:color="auto"/>
              </w:divBdr>
            </w:div>
            <w:div w:id="1558585310">
              <w:marLeft w:val="0"/>
              <w:marRight w:val="0"/>
              <w:marTop w:val="0"/>
              <w:marBottom w:val="0"/>
              <w:divBdr>
                <w:top w:val="none" w:sz="0" w:space="0" w:color="auto"/>
                <w:left w:val="none" w:sz="0" w:space="0" w:color="auto"/>
                <w:bottom w:val="none" w:sz="0" w:space="0" w:color="auto"/>
                <w:right w:val="none" w:sz="0" w:space="0" w:color="auto"/>
              </w:divBdr>
            </w:div>
            <w:div w:id="1566255971">
              <w:marLeft w:val="0"/>
              <w:marRight w:val="0"/>
              <w:marTop w:val="0"/>
              <w:marBottom w:val="0"/>
              <w:divBdr>
                <w:top w:val="none" w:sz="0" w:space="0" w:color="auto"/>
                <w:left w:val="none" w:sz="0" w:space="0" w:color="auto"/>
                <w:bottom w:val="none" w:sz="0" w:space="0" w:color="auto"/>
                <w:right w:val="none" w:sz="0" w:space="0" w:color="auto"/>
              </w:divBdr>
            </w:div>
            <w:div w:id="1570069172">
              <w:marLeft w:val="0"/>
              <w:marRight w:val="0"/>
              <w:marTop w:val="0"/>
              <w:marBottom w:val="0"/>
              <w:divBdr>
                <w:top w:val="none" w:sz="0" w:space="0" w:color="auto"/>
                <w:left w:val="none" w:sz="0" w:space="0" w:color="auto"/>
                <w:bottom w:val="none" w:sz="0" w:space="0" w:color="auto"/>
                <w:right w:val="none" w:sz="0" w:space="0" w:color="auto"/>
              </w:divBdr>
            </w:div>
            <w:div w:id="1587575721">
              <w:marLeft w:val="0"/>
              <w:marRight w:val="0"/>
              <w:marTop w:val="0"/>
              <w:marBottom w:val="0"/>
              <w:divBdr>
                <w:top w:val="none" w:sz="0" w:space="0" w:color="auto"/>
                <w:left w:val="none" w:sz="0" w:space="0" w:color="auto"/>
                <w:bottom w:val="none" w:sz="0" w:space="0" w:color="auto"/>
                <w:right w:val="none" w:sz="0" w:space="0" w:color="auto"/>
              </w:divBdr>
            </w:div>
            <w:div w:id="1594825385">
              <w:marLeft w:val="0"/>
              <w:marRight w:val="0"/>
              <w:marTop w:val="0"/>
              <w:marBottom w:val="0"/>
              <w:divBdr>
                <w:top w:val="none" w:sz="0" w:space="0" w:color="auto"/>
                <w:left w:val="none" w:sz="0" w:space="0" w:color="auto"/>
                <w:bottom w:val="none" w:sz="0" w:space="0" w:color="auto"/>
                <w:right w:val="none" w:sz="0" w:space="0" w:color="auto"/>
              </w:divBdr>
            </w:div>
            <w:div w:id="1595361474">
              <w:marLeft w:val="0"/>
              <w:marRight w:val="0"/>
              <w:marTop w:val="0"/>
              <w:marBottom w:val="0"/>
              <w:divBdr>
                <w:top w:val="none" w:sz="0" w:space="0" w:color="auto"/>
                <w:left w:val="none" w:sz="0" w:space="0" w:color="auto"/>
                <w:bottom w:val="none" w:sz="0" w:space="0" w:color="auto"/>
                <w:right w:val="none" w:sz="0" w:space="0" w:color="auto"/>
              </w:divBdr>
            </w:div>
            <w:div w:id="1598055035">
              <w:marLeft w:val="0"/>
              <w:marRight w:val="0"/>
              <w:marTop w:val="0"/>
              <w:marBottom w:val="0"/>
              <w:divBdr>
                <w:top w:val="none" w:sz="0" w:space="0" w:color="auto"/>
                <w:left w:val="none" w:sz="0" w:space="0" w:color="auto"/>
                <w:bottom w:val="none" w:sz="0" w:space="0" w:color="auto"/>
                <w:right w:val="none" w:sz="0" w:space="0" w:color="auto"/>
              </w:divBdr>
            </w:div>
            <w:div w:id="1608733396">
              <w:marLeft w:val="0"/>
              <w:marRight w:val="0"/>
              <w:marTop w:val="0"/>
              <w:marBottom w:val="0"/>
              <w:divBdr>
                <w:top w:val="none" w:sz="0" w:space="0" w:color="auto"/>
                <w:left w:val="none" w:sz="0" w:space="0" w:color="auto"/>
                <w:bottom w:val="none" w:sz="0" w:space="0" w:color="auto"/>
                <w:right w:val="none" w:sz="0" w:space="0" w:color="auto"/>
              </w:divBdr>
            </w:div>
            <w:div w:id="1611232421">
              <w:marLeft w:val="0"/>
              <w:marRight w:val="0"/>
              <w:marTop w:val="0"/>
              <w:marBottom w:val="0"/>
              <w:divBdr>
                <w:top w:val="none" w:sz="0" w:space="0" w:color="auto"/>
                <w:left w:val="none" w:sz="0" w:space="0" w:color="auto"/>
                <w:bottom w:val="none" w:sz="0" w:space="0" w:color="auto"/>
                <w:right w:val="none" w:sz="0" w:space="0" w:color="auto"/>
              </w:divBdr>
            </w:div>
            <w:div w:id="1611278300">
              <w:marLeft w:val="0"/>
              <w:marRight w:val="0"/>
              <w:marTop w:val="0"/>
              <w:marBottom w:val="0"/>
              <w:divBdr>
                <w:top w:val="none" w:sz="0" w:space="0" w:color="auto"/>
                <w:left w:val="none" w:sz="0" w:space="0" w:color="auto"/>
                <w:bottom w:val="none" w:sz="0" w:space="0" w:color="auto"/>
                <w:right w:val="none" w:sz="0" w:space="0" w:color="auto"/>
              </w:divBdr>
            </w:div>
            <w:div w:id="1622882318">
              <w:marLeft w:val="0"/>
              <w:marRight w:val="0"/>
              <w:marTop w:val="0"/>
              <w:marBottom w:val="0"/>
              <w:divBdr>
                <w:top w:val="none" w:sz="0" w:space="0" w:color="auto"/>
                <w:left w:val="none" w:sz="0" w:space="0" w:color="auto"/>
                <w:bottom w:val="none" w:sz="0" w:space="0" w:color="auto"/>
                <w:right w:val="none" w:sz="0" w:space="0" w:color="auto"/>
              </w:divBdr>
            </w:div>
            <w:div w:id="1622960808">
              <w:marLeft w:val="0"/>
              <w:marRight w:val="0"/>
              <w:marTop w:val="0"/>
              <w:marBottom w:val="0"/>
              <w:divBdr>
                <w:top w:val="none" w:sz="0" w:space="0" w:color="auto"/>
                <w:left w:val="none" w:sz="0" w:space="0" w:color="auto"/>
                <w:bottom w:val="none" w:sz="0" w:space="0" w:color="auto"/>
                <w:right w:val="none" w:sz="0" w:space="0" w:color="auto"/>
              </w:divBdr>
            </w:div>
            <w:div w:id="1624993933">
              <w:marLeft w:val="0"/>
              <w:marRight w:val="0"/>
              <w:marTop w:val="0"/>
              <w:marBottom w:val="0"/>
              <w:divBdr>
                <w:top w:val="none" w:sz="0" w:space="0" w:color="auto"/>
                <w:left w:val="none" w:sz="0" w:space="0" w:color="auto"/>
                <w:bottom w:val="none" w:sz="0" w:space="0" w:color="auto"/>
                <w:right w:val="none" w:sz="0" w:space="0" w:color="auto"/>
              </w:divBdr>
            </w:div>
            <w:div w:id="1629044741">
              <w:marLeft w:val="0"/>
              <w:marRight w:val="0"/>
              <w:marTop w:val="0"/>
              <w:marBottom w:val="0"/>
              <w:divBdr>
                <w:top w:val="none" w:sz="0" w:space="0" w:color="auto"/>
                <w:left w:val="none" w:sz="0" w:space="0" w:color="auto"/>
                <w:bottom w:val="none" w:sz="0" w:space="0" w:color="auto"/>
                <w:right w:val="none" w:sz="0" w:space="0" w:color="auto"/>
              </w:divBdr>
            </w:div>
            <w:div w:id="1635670957">
              <w:marLeft w:val="0"/>
              <w:marRight w:val="0"/>
              <w:marTop w:val="0"/>
              <w:marBottom w:val="0"/>
              <w:divBdr>
                <w:top w:val="none" w:sz="0" w:space="0" w:color="auto"/>
                <w:left w:val="none" w:sz="0" w:space="0" w:color="auto"/>
                <w:bottom w:val="none" w:sz="0" w:space="0" w:color="auto"/>
                <w:right w:val="none" w:sz="0" w:space="0" w:color="auto"/>
              </w:divBdr>
            </w:div>
            <w:div w:id="1642537540">
              <w:marLeft w:val="0"/>
              <w:marRight w:val="0"/>
              <w:marTop w:val="0"/>
              <w:marBottom w:val="0"/>
              <w:divBdr>
                <w:top w:val="none" w:sz="0" w:space="0" w:color="auto"/>
                <w:left w:val="none" w:sz="0" w:space="0" w:color="auto"/>
                <w:bottom w:val="none" w:sz="0" w:space="0" w:color="auto"/>
                <w:right w:val="none" w:sz="0" w:space="0" w:color="auto"/>
              </w:divBdr>
            </w:div>
            <w:div w:id="1645160723">
              <w:marLeft w:val="0"/>
              <w:marRight w:val="0"/>
              <w:marTop w:val="0"/>
              <w:marBottom w:val="0"/>
              <w:divBdr>
                <w:top w:val="none" w:sz="0" w:space="0" w:color="auto"/>
                <w:left w:val="none" w:sz="0" w:space="0" w:color="auto"/>
                <w:bottom w:val="none" w:sz="0" w:space="0" w:color="auto"/>
                <w:right w:val="none" w:sz="0" w:space="0" w:color="auto"/>
              </w:divBdr>
            </w:div>
            <w:div w:id="1647319847">
              <w:marLeft w:val="0"/>
              <w:marRight w:val="0"/>
              <w:marTop w:val="0"/>
              <w:marBottom w:val="0"/>
              <w:divBdr>
                <w:top w:val="none" w:sz="0" w:space="0" w:color="auto"/>
                <w:left w:val="none" w:sz="0" w:space="0" w:color="auto"/>
                <w:bottom w:val="none" w:sz="0" w:space="0" w:color="auto"/>
                <w:right w:val="none" w:sz="0" w:space="0" w:color="auto"/>
              </w:divBdr>
            </w:div>
            <w:div w:id="1653439007">
              <w:marLeft w:val="0"/>
              <w:marRight w:val="0"/>
              <w:marTop w:val="0"/>
              <w:marBottom w:val="0"/>
              <w:divBdr>
                <w:top w:val="none" w:sz="0" w:space="0" w:color="auto"/>
                <w:left w:val="none" w:sz="0" w:space="0" w:color="auto"/>
                <w:bottom w:val="none" w:sz="0" w:space="0" w:color="auto"/>
                <w:right w:val="none" w:sz="0" w:space="0" w:color="auto"/>
              </w:divBdr>
            </w:div>
            <w:div w:id="1662654022">
              <w:marLeft w:val="0"/>
              <w:marRight w:val="0"/>
              <w:marTop w:val="0"/>
              <w:marBottom w:val="0"/>
              <w:divBdr>
                <w:top w:val="none" w:sz="0" w:space="0" w:color="auto"/>
                <w:left w:val="none" w:sz="0" w:space="0" w:color="auto"/>
                <w:bottom w:val="none" w:sz="0" w:space="0" w:color="auto"/>
                <w:right w:val="none" w:sz="0" w:space="0" w:color="auto"/>
              </w:divBdr>
            </w:div>
            <w:div w:id="1668749965">
              <w:marLeft w:val="0"/>
              <w:marRight w:val="0"/>
              <w:marTop w:val="0"/>
              <w:marBottom w:val="0"/>
              <w:divBdr>
                <w:top w:val="none" w:sz="0" w:space="0" w:color="auto"/>
                <w:left w:val="none" w:sz="0" w:space="0" w:color="auto"/>
                <w:bottom w:val="none" w:sz="0" w:space="0" w:color="auto"/>
                <w:right w:val="none" w:sz="0" w:space="0" w:color="auto"/>
              </w:divBdr>
            </w:div>
            <w:div w:id="1674646486">
              <w:marLeft w:val="0"/>
              <w:marRight w:val="0"/>
              <w:marTop w:val="0"/>
              <w:marBottom w:val="0"/>
              <w:divBdr>
                <w:top w:val="none" w:sz="0" w:space="0" w:color="auto"/>
                <w:left w:val="none" w:sz="0" w:space="0" w:color="auto"/>
                <w:bottom w:val="none" w:sz="0" w:space="0" w:color="auto"/>
                <w:right w:val="none" w:sz="0" w:space="0" w:color="auto"/>
              </w:divBdr>
            </w:div>
            <w:div w:id="1679650986">
              <w:marLeft w:val="0"/>
              <w:marRight w:val="0"/>
              <w:marTop w:val="0"/>
              <w:marBottom w:val="0"/>
              <w:divBdr>
                <w:top w:val="none" w:sz="0" w:space="0" w:color="auto"/>
                <w:left w:val="none" w:sz="0" w:space="0" w:color="auto"/>
                <w:bottom w:val="none" w:sz="0" w:space="0" w:color="auto"/>
                <w:right w:val="none" w:sz="0" w:space="0" w:color="auto"/>
              </w:divBdr>
            </w:div>
            <w:div w:id="1686130205">
              <w:marLeft w:val="0"/>
              <w:marRight w:val="0"/>
              <w:marTop w:val="0"/>
              <w:marBottom w:val="0"/>
              <w:divBdr>
                <w:top w:val="none" w:sz="0" w:space="0" w:color="auto"/>
                <w:left w:val="none" w:sz="0" w:space="0" w:color="auto"/>
                <w:bottom w:val="none" w:sz="0" w:space="0" w:color="auto"/>
                <w:right w:val="none" w:sz="0" w:space="0" w:color="auto"/>
              </w:divBdr>
            </w:div>
            <w:div w:id="1687173535">
              <w:marLeft w:val="0"/>
              <w:marRight w:val="0"/>
              <w:marTop w:val="0"/>
              <w:marBottom w:val="0"/>
              <w:divBdr>
                <w:top w:val="none" w:sz="0" w:space="0" w:color="auto"/>
                <w:left w:val="none" w:sz="0" w:space="0" w:color="auto"/>
                <w:bottom w:val="none" w:sz="0" w:space="0" w:color="auto"/>
                <w:right w:val="none" w:sz="0" w:space="0" w:color="auto"/>
              </w:divBdr>
            </w:div>
            <w:div w:id="1688557556">
              <w:marLeft w:val="0"/>
              <w:marRight w:val="0"/>
              <w:marTop w:val="0"/>
              <w:marBottom w:val="0"/>
              <w:divBdr>
                <w:top w:val="none" w:sz="0" w:space="0" w:color="auto"/>
                <w:left w:val="none" w:sz="0" w:space="0" w:color="auto"/>
                <w:bottom w:val="none" w:sz="0" w:space="0" w:color="auto"/>
                <w:right w:val="none" w:sz="0" w:space="0" w:color="auto"/>
              </w:divBdr>
            </w:div>
            <w:div w:id="1692146563">
              <w:marLeft w:val="0"/>
              <w:marRight w:val="0"/>
              <w:marTop w:val="0"/>
              <w:marBottom w:val="0"/>
              <w:divBdr>
                <w:top w:val="none" w:sz="0" w:space="0" w:color="auto"/>
                <w:left w:val="none" w:sz="0" w:space="0" w:color="auto"/>
                <w:bottom w:val="none" w:sz="0" w:space="0" w:color="auto"/>
                <w:right w:val="none" w:sz="0" w:space="0" w:color="auto"/>
              </w:divBdr>
            </w:div>
            <w:div w:id="1695568556">
              <w:marLeft w:val="0"/>
              <w:marRight w:val="0"/>
              <w:marTop w:val="0"/>
              <w:marBottom w:val="0"/>
              <w:divBdr>
                <w:top w:val="none" w:sz="0" w:space="0" w:color="auto"/>
                <w:left w:val="none" w:sz="0" w:space="0" w:color="auto"/>
                <w:bottom w:val="none" w:sz="0" w:space="0" w:color="auto"/>
                <w:right w:val="none" w:sz="0" w:space="0" w:color="auto"/>
              </w:divBdr>
            </w:div>
            <w:div w:id="1699233239">
              <w:marLeft w:val="0"/>
              <w:marRight w:val="0"/>
              <w:marTop w:val="0"/>
              <w:marBottom w:val="0"/>
              <w:divBdr>
                <w:top w:val="none" w:sz="0" w:space="0" w:color="auto"/>
                <w:left w:val="none" w:sz="0" w:space="0" w:color="auto"/>
                <w:bottom w:val="none" w:sz="0" w:space="0" w:color="auto"/>
                <w:right w:val="none" w:sz="0" w:space="0" w:color="auto"/>
              </w:divBdr>
            </w:div>
            <w:div w:id="1700426970">
              <w:marLeft w:val="0"/>
              <w:marRight w:val="0"/>
              <w:marTop w:val="0"/>
              <w:marBottom w:val="0"/>
              <w:divBdr>
                <w:top w:val="none" w:sz="0" w:space="0" w:color="auto"/>
                <w:left w:val="none" w:sz="0" w:space="0" w:color="auto"/>
                <w:bottom w:val="none" w:sz="0" w:space="0" w:color="auto"/>
                <w:right w:val="none" w:sz="0" w:space="0" w:color="auto"/>
              </w:divBdr>
            </w:div>
            <w:div w:id="1702246055">
              <w:marLeft w:val="0"/>
              <w:marRight w:val="0"/>
              <w:marTop w:val="0"/>
              <w:marBottom w:val="0"/>
              <w:divBdr>
                <w:top w:val="none" w:sz="0" w:space="0" w:color="auto"/>
                <w:left w:val="none" w:sz="0" w:space="0" w:color="auto"/>
                <w:bottom w:val="none" w:sz="0" w:space="0" w:color="auto"/>
                <w:right w:val="none" w:sz="0" w:space="0" w:color="auto"/>
              </w:divBdr>
            </w:div>
            <w:div w:id="1705788742">
              <w:marLeft w:val="0"/>
              <w:marRight w:val="0"/>
              <w:marTop w:val="0"/>
              <w:marBottom w:val="0"/>
              <w:divBdr>
                <w:top w:val="none" w:sz="0" w:space="0" w:color="auto"/>
                <w:left w:val="none" w:sz="0" w:space="0" w:color="auto"/>
                <w:bottom w:val="none" w:sz="0" w:space="0" w:color="auto"/>
                <w:right w:val="none" w:sz="0" w:space="0" w:color="auto"/>
              </w:divBdr>
            </w:div>
            <w:div w:id="1716540846">
              <w:marLeft w:val="0"/>
              <w:marRight w:val="0"/>
              <w:marTop w:val="0"/>
              <w:marBottom w:val="0"/>
              <w:divBdr>
                <w:top w:val="none" w:sz="0" w:space="0" w:color="auto"/>
                <w:left w:val="none" w:sz="0" w:space="0" w:color="auto"/>
                <w:bottom w:val="none" w:sz="0" w:space="0" w:color="auto"/>
                <w:right w:val="none" w:sz="0" w:space="0" w:color="auto"/>
              </w:divBdr>
            </w:div>
            <w:div w:id="1718505311">
              <w:marLeft w:val="0"/>
              <w:marRight w:val="0"/>
              <w:marTop w:val="0"/>
              <w:marBottom w:val="0"/>
              <w:divBdr>
                <w:top w:val="none" w:sz="0" w:space="0" w:color="auto"/>
                <w:left w:val="none" w:sz="0" w:space="0" w:color="auto"/>
                <w:bottom w:val="none" w:sz="0" w:space="0" w:color="auto"/>
                <w:right w:val="none" w:sz="0" w:space="0" w:color="auto"/>
              </w:divBdr>
            </w:div>
            <w:div w:id="1724212096">
              <w:marLeft w:val="0"/>
              <w:marRight w:val="0"/>
              <w:marTop w:val="0"/>
              <w:marBottom w:val="0"/>
              <w:divBdr>
                <w:top w:val="none" w:sz="0" w:space="0" w:color="auto"/>
                <w:left w:val="none" w:sz="0" w:space="0" w:color="auto"/>
                <w:bottom w:val="none" w:sz="0" w:space="0" w:color="auto"/>
                <w:right w:val="none" w:sz="0" w:space="0" w:color="auto"/>
              </w:divBdr>
            </w:div>
            <w:div w:id="1724788013">
              <w:marLeft w:val="0"/>
              <w:marRight w:val="0"/>
              <w:marTop w:val="0"/>
              <w:marBottom w:val="0"/>
              <w:divBdr>
                <w:top w:val="none" w:sz="0" w:space="0" w:color="auto"/>
                <w:left w:val="none" w:sz="0" w:space="0" w:color="auto"/>
                <w:bottom w:val="none" w:sz="0" w:space="0" w:color="auto"/>
                <w:right w:val="none" w:sz="0" w:space="0" w:color="auto"/>
              </w:divBdr>
            </w:div>
            <w:div w:id="1736049081">
              <w:marLeft w:val="0"/>
              <w:marRight w:val="0"/>
              <w:marTop w:val="0"/>
              <w:marBottom w:val="0"/>
              <w:divBdr>
                <w:top w:val="none" w:sz="0" w:space="0" w:color="auto"/>
                <w:left w:val="none" w:sz="0" w:space="0" w:color="auto"/>
                <w:bottom w:val="none" w:sz="0" w:space="0" w:color="auto"/>
                <w:right w:val="none" w:sz="0" w:space="0" w:color="auto"/>
              </w:divBdr>
            </w:div>
            <w:div w:id="1745685131">
              <w:marLeft w:val="0"/>
              <w:marRight w:val="0"/>
              <w:marTop w:val="0"/>
              <w:marBottom w:val="0"/>
              <w:divBdr>
                <w:top w:val="none" w:sz="0" w:space="0" w:color="auto"/>
                <w:left w:val="none" w:sz="0" w:space="0" w:color="auto"/>
                <w:bottom w:val="none" w:sz="0" w:space="0" w:color="auto"/>
                <w:right w:val="none" w:sz="0" w:space="0" w:color="auto"/>
              </w:divBdr>
            </w:div>
            <w:div w:id="1747024003">
              <w:marLeft w:val="0"/>
              <w:marRight w:val="0"/>
              <w:marTop w:val="0"/>
              <w:marBottom w:val="0"/>
              <w:divBdr>
                <w:top w:val="none" w:sz="0" w:space="0" w:color="auto"/>
                <w:left w:val="none" w:sz="0" w:space="0" w:color="auto"/>
                <w:bottom w:val="none" w:sz="0" w:space="0" w:color="auto"/>
                <w:right w:val="none" w:sz="0" w:space="0" w:color="auto"/>
              </w:divBdr>
            </w:div>
            <w:div w:id="1747606694">
              <w:marLeft w:val="0"/>
              <w:marRight w:val="0"/>
              <w:marTop w:val="0"/>
              <w:marBottom w:val="0"/>
              <w:divBdr>
                <w:top w:val="none" w:sz="0" w:space="0" w:color="auto"/>
                <w:left w:val="none" w:sz="0" w:space="0" w:color="auto"/>
                <w:bottom w:val="none" w:sz="0" w:space="0" w:color="auto"/>
                <w:right w:val="none" w:sz="0" w:space="0" w:color="auto"/>
              </w:divBdr>
            </w:div>
            <w:div w:id="1757290646">
              <w:marLeft w:val="0"/>
              <w:marRight w:val="0"/>
              <w:marTop w:val="0"/>
              <w:marBottom w:val="0"/>
              <w:divBdr>
                <w:top w:val="none" w:sz="0" w:space="0" w:color="auto"/>
                <w:left w:val="none" w:sz="0" w:space="0" w:color="auto"/>
                <w:bottom w:val="none" w:sz="0" w:space="0" w:color="auto"/>
                <w:right w:val="none" w:sz="0" w:space="0" w:color="auto"/>
              </w:divBdr>
            </w:div>
            <w:div w:id="1770813961">
              <w:marLeft w:val="0"/>
              <w:marRight w:val="0"/>
              <w:marTop w:val="0"/>
              <w:marBottom w:val="0"/>
              <w:divBdr>
                <w:top w:val="none" w:sz="0" w:space="0" w:color="auto"/>
                <w:left w:val="none" w:sz="0" w:space="0" w:color="auto"/>
                <w:bottom w:val="none" w:sz="0" w:space="0" w:color="auto"/>
                <w:right w:val="none" w:sz="0" w:space="0" w:color="auto"/>
              </w:divBdr>
            </w:div>
            <w:div w:id="1774588341">
              <w:marLeft w:val="0"/>
              <w:marRight w:val="0"/>
              <w:marTop w:val="0"/>
              <w:marBottom w:val="0"/>
              <w:divBdr>
                <w:top w:val="none" w:sz="0" w:space="0" w:color="auto"/>
                <w:left w:val="none" w:sz="0" w:space="0" w:color="auto"/>
                <w:bottom w:val="none" w:sz="0" w:space="0" w:color="auto"/>
                <w:right w:val="none" w:sz="0" w:space="0" w:color="auto"/>
              </w:divBdr>
            </w:div>
            <w:div w:id="1777016396">
              <w:marLeft w:val="0"/>
              <w:marRight w:val="0"/>
              <w:marTop w:val="0"/>
              <w:marBottom w:val="0"/>
              <w:divBdr>
                <w:top w:val="none" w:sz="0" w:space="0" w:color="auto"/>
                <w:left w:val="none" w:sz="0" w:space="0" w:color="auto"/>
                <w:bottom w:val="none" w:sz="0" w:space="0" w:color="auto"/>
                <w:right w:val="none" w:sz="0" w:space="0" w:color="auto"/>
              </w:divBdr>
            </w:div>
            <w:div w:id="1777827030">
              <w:marLeft w:val="0"/>
              <w:marRight w:val="0"/>
              <w:marTop w:val="0"/>
              <w:marBottom w:val="0"/>
              <w:divBdr>
                <w:top w:val="none" w:sz="0" w:space="0" w:color="auto"/>
                <w:left w:val="none" w:sz="0" w:space="0" w:color="auto"/>
                <w:bottom w:val="none" w:sz="0" w:space="0" w:color="auto"/>
                <w:right w:val="none" w:sz="0" w:space="0" w:color="auto"/>
              </w:divBdr>
            </w:div>
            <w:div w:id="1777939909">
              <w:marLeft w:val="0"/>
              <w:marRight w:val="0"/>
              <w:marTop w:val="0"/>
              <w:marBottom w:val="0"/>
              <w:divBdr>
                <w:top w:val="none" w:sz="0" w:space="0" w:color="auto"/>
                <w:left w:val="none" w:sz="0" w:space="0" w:color="auto"/>
                <w:bottom w:val="none" w:sz="0" w:space="0" w:color="auto"/>
                <w:right w:val="none" w:sz="0" w:space="0" w:color="auto"/>
              </w:divBdr>
            </w:div>
            <w:div w:id="1779522947">
              <w:marLeft w:val="0"/>
              <w:marRight w:val="0"/>
              <w:marTop w:val="0"/>
              <w:marBottom w:val="0"/>
              <w:divBdr>
                <w:top w:val="none" w:sz="0" w:space="0" w:color="auto"/>
                <w:left w:val="none" w:sz="0" w:space="0" w:color="auto"/>
                <w:bottom w:val="none" w:sz="0" w:space="0" w:color="auto"/>
                <w:right w:val="none" w:sz="0" w:space="0" w:color="auto"/>
              </w:divBdr>
            </w:div>
            <w:div w:id="1779594867">
              <w:marLeft w:val="0"/>
              <w:marRight w:val="0"/>
              <w:marTop w:val="0"/>
              <w:marBottom w:val="0"/>
              <w:divBdr>
                <w:top w:val="none" w:sz="0" w:space="0" w:color="auto"/>
                <w:left w:val="none" w:sz="0" w:space="0" w:color="auto"/>
                <w:bottom w:val="none" w:sz="0" w:space="0" w:color="auto"/>
                <w:right w:val="none" w:sz="0" w:space="0" w:color="auto"/>
              </w:divBdr>
            </w:div>
            <w:div w:id="1789468593">
              <w:marLeft w:val="0"/>
              <w:marRight w:val="0"/>
              <w:marTop w:val="0"/>
              <w:marBottom w:val="0"/>
              <w:divBdr>
                <w:top w:val="none" w:sz="0" w:space="0" w:color="auto"/>
                <w:left w:val="none" w:sz="0" w:space="0" w:color="auto"/>
                <w:bottom w:val="none" w:sz="0" w:space="0" w:color="auto"/>
                <w:right w:val="none" w:sz="0" w:space="0" w:color="auto"/>
              </w:divBdr>
            </w:div>
            <w:div w:id="1793090651">
              <w:marLeft w:val="0"/>
              <w:marRight w:val="0"/>
              <w:marTop w:val="0"/>
              <w:marBottom w:val="0"/>
              <w:divBdr>
                <w:top w:val="none" w:sz="0" w:space="0" w:color="auto"/>
                <w:left w:val="none" w:sz="0" w:space="0" w:color="auto"/>
                <w:bottom w:val="none" w:sz="0" w:space="0" w:color="auto"/>
                <w:right w:val="none" w:sz="0" w:space="0" w:color="auto"/>
              </w:divBdr>
            </w:div>
            <w:div w:id="1793594967">
              <w:marLeft w:val="0"/>
              <w:marRight w:val="0"/>
              <w:marTop w:val="0"/>
              <w:marBottom w:val="0"/>
              <w:divBdr>
                <w:top w:val="none" w:sz="0" w:space="0" w:color="auto"/>
                <w:left w:val="none" w:sz="0" w:space="0" w:color="auto"/>
                <w:bottom w:val="none" w:sz="0" w:space="0" w:color="auto"/>
                <w:right w:val="none" w:sz="0" w:space="0" w:color="auto"/>
              </w:divBdr>
            </w:div>
            <w:div w:id="1793866030">
              <w:marLeft w:val="0"/>
              <w:marRight w:val="0"/>
              <w:marTop w:val="0"/>
              <w:marBottom w:val="0"/>
              <w:divBdr>
                <w:top w:val="none" w:sz="0" w:space="0" w:color="auto"/>
                <w:left w:val="none" w:sz="0" w:space="0" w:color="auto"/>
                <w:bottom w:val="none" w:sz="0" w:space="0" w:color="auto"/>
                <w:right w:val="none" w:sz="0" w:space="0" w:color="auto"/>
              </w:divBdr>
            </w:div>
            <w:div w:id="1798377734">
              <w:marLeft w:val="0"/>
              <w:marRight w:val="0"/>
              <w:marTop w:val="0"/>
              <w:marBottom w:val="0"/>
              <w:divBdr>
                <w:top w:val="none" w:sz="0" w:space="0" w:color="auto"/>
                <w:left w:val="none" w:sz="0" w:space="0" w:color="auto"/>
                <w:bottom w:val="none" w:sz="0" w:space="0" w:color="auto"/>
                <w:right w:val="none" w:sz="0" w:space="0" w:color="auto"/>
              </w:divBdr>
            </w:div>
            <w:div w:id="1802384900">
              <w:marLeft w:val="0"/>
              <w:marRight w:val="0"/>
              <w:marTop w:val="0"/>
              <w:marBottom w:val="0"/>
              <w:divBdr>
                <w:top w:val="none" w:sz="0" w:space="0" w:color="auto"/>
                <w:left w:val="none" w:sz="0" w:space="0" w:color="auto"/>
                <w:bottom w:val="none" w:sz="0" w:space="0" w:color="auto"/>
                <w:right w:val="none" w:sz="0" w:space="0" w:color="auto"/>
              </w:divBdr>
            </w:div>
            <w:div w:id="1805586164">
              <w:marLeft w:val="0"/>
              <w:marRight w:val="0"/>
              <w:marTop w:val="0"/>
              <w:marBottom w:val="0"/>
              <w:divBdr>
                <w:top w:val="none" w:sz="0" w:space="0" w:color="auto"/>
                <w:left w:val="none" w:sz="0" w:space="0" w:color="auto"/>
                <w:bottom w:val="none" w:sz="0" w:space="0" w:color="auto"/>
                <w:right w:val="none" w:sz="0" w:space="0" w:color="auto"/>
              </w:divBdr>
            </w:div>
            <w:div w:id="1810397841">
              <w:marLeft w:val="0"/>
              <w:marRight w:val="0"/>
              <w:marTop w:val="0"/>
              <w:marBottom w:val="0"/>
              <w:divBdr>
                <w:top w:val="none" w:sz="0" w:space="0" w:color="auto"/>
                <w:left w:val="none" w:sz="0" w:space="0" w:color="auto"/>
                <w:bottom w:val="none" w:sz="0" w:space="0" w:color="auto"/>
                <w:right w:val="none" w:sz="0" w:space="0" w:color="auto"/>
              </w:divBdr>
            </w:div>
            <w:div w:id="1811749114">
              <w:marLeft w:val="0"/>
              <w:marRight w:val="0"/>
              <w:marTop w:val="0"/>
              <w:marBottom w:val="0"/>
              <w:divBdr>
                <w:top w:val="none" w:sz="0" w:space="0" w:color="auto"/>
                <w:left w:val="none" w:sz="0" w:space="0" w:color="auto"/>
                <w:bottom w:val="none" w:sz="0" w:space="0" w:color="auto"/>
                <w:right w:val="none" w:sz="0" w:space="0" w:color="auto"/>
              </w:divBdr>
            </w:div>
            <w:div w:id="1815640805">
              <w:marLeft w:val="0"/>
              <w:marRight w:val="0"/>
              <w:marTop w:val="0"/>
              <w:marBottom w:val="0"/>
              <w:divBdr>
                <w:top w:val="none" w:sz="0" w:space="0" w:color="auto"/>
                <w:left w:val="none" w:sz="0" w:space="0" w:color="auto"/>
                <w:bottom w:val="none" w:sz="0" w:space="0" w:color="auto"/>
                <w:right w:val="none" w:sz="0" w:space="0" w:color="auto"/>
              </w:divBdr>
            </w:div>
            <w:div w:id="1829320097">
              <w:marLeft w:val="0"/>
              <w:marRight w:val="0"/>
              <w:marTop w:val="0"/>
              <w:marBottom w:val="0"/>
              <w:divBdr>
                <w:top w:val="none" w:sz="0" w:space="0" w:color="auto"/>
                <w:left w:val="none" w:sz="0" w:space="0" w:color="auto"/>
                <w:bottom w:val="none" w:sz="0" w:space="0" w:color="auto"/>
                <w:right w:val="none" w:sz="0" w:space="0" w:color="auto"/>
              </w:divBdr>
            </w:div>
            <w:div w:id="1829324250">
              <w:marLeft w:val="0"/>
              <w:marRight w:val="0"/>
              <w:marTop w:val="0"/>
              <w:marBottom w:val="0"/>
              <w:divBdr>
                <w:top w:val="none" w:sz="0" w:space="0" w:color="auto"/>
                <w:left w:val="none" w:sz="0" w:space="0" w:color="auto"/>
                <w:bottom w:val="none" w:sz="0" w:space="0" w:color="auto"/>
                <w:right w:val="none" w:sz="0" w:space="0" w:color="auto"/>
              </w:divBdr>
            </w:div>
            <w:div w:id="1833064364">
              <w:marLeft w:val="0"/>
              <w:marRight w:val="0"/>
              <w:marTop w:val="0"/>
              <w:marBottom w:val="0"/>
              <w:divBdr>
                <w:top w:val="none" w:sz="0" w:space="0" w:color="auto"/>
                <w:left w:val="none" w:sz="0" w:space="0" w:color="auto"/>
                <w:bottom w:val="none" w:sz="0" w:space="0" w:color="auto"/>
                <w:right w:val="none" w:sz="0" w:space="0" w:color="auto"/>
              </w:divBdr>
            </w:div>
            <w:div w:id="1854955392">
              <w:marLeft w:val="0"/>
              <w:marRight w:val="0"/>
              <w:marTop w:val="0"/>
              <w:marBottom w:val="0"/>
              <w:divBdr>
                <w:top w:val="none" w:sz="0" w:space="0" w:color="auto"/>
                <w:left w:val="none" w:sz="0" w:space="0" w:color="auto"/>
                <w:bottom w:val="none" w:sz="0" w:space="0" w:color="auto"/>
                <w:right w:val="none" w:sz="0" w:space="0" w:color="auto"/>
              </w:divBdr>
            </w:div>
            <w:div w:id="1860846520">
              <w:marLeft w:val="0"/>
              <w:marRight w:val="0"/>
              <w:marTop w:val="0"/>
              <w:marBottom w:val="0"/>
              <w:divBdr>
                <w:top w:val="none" w:sz="0" w:space="0" w:color="auto"/>
                <w:left w:val="none" w:sz="0" w:space="0" w:color="auto"/>
                <w:bottom w:val="none" w:sz="0" w:space="0" w:color="auto"/>
                <w:right w:val="none" w:sz="0" w:space="0" w:color="auto"/>
              </w:divBdr>
            </w:div>
            <w:div w:id="1873759499">
              <w:marLeft w:val="0"/>
              <w:marRight w:val="0"/>
              <w:marTop w:val="0"/>
              <w:marBottom w:val="0"/>
              <w:divBdr>
                <w:top w:val="none" w:sz="0" w:space="0" w:color="auto"/>
                <w:left w:val="none" w:sz="0" w:space="0" w:color="auto"/>
                <w:bottom w:val="none" w:sz="0" w:space="0" w:color="auto"/>
                <w:right w:val="none" w:sz="0" w:space="0" w:color="auto"/>
              </w:divBdr>
            </w:div>
            <w:div w:id="1878544238">
              <w:marLeft w:val="0"/>
              <w:marRight w:val="0"/>
              <w:marTop w:val="0"/>
              <w:marBottom w:val="0"/>
              <w:divBdr>
                <w:top w:val="none" w:sz="0" w:space="0" w:color="auto"/>
                <w:left w:val="none" w:sz="0" w:space="0" w:color="auto"/>
                <w:bottom w:val="none" w:sz="0" w:space="0" w:color="auto"/>
                <w:right w:val="none" w:sz="0" w:space="0" w:color="auto"/>
              </w:divBdr>
            </w:div>
            <w:div w:id="1886410713">
              <w:marLeft w:val="0"/>
              <w:marRight w:val="0"/>
              <w:marTop w:val="0"/>
              <w:marBottom w:val="0"/>
              <w:divBdr>
                <w:top w:val="none" w:sz="0" w:space="0" w:color="auto"/>
                <w:left w:val="none" w:sz="0" w:space="0" w:color="auto"/>
                <w:bottom w:val="none" w:sz="0" w:space="0" w:color="auto"/>
                <w:right w:val="none" w:sz="0" w:space="0" w:color="auto"/>
              </w:divBdr>
            </w:div>
            <w:div w:id="1888174818">
              <w:marLeft w:val="0"/>
              <w:marRight w:val="0"/>
              <w:marTop w:val="0"/>
              <w:marBottom w:val="0"/>
              <w:divBdr>
                <w:top w:val="none" w:sz="0" w:space="0" w:color="auto"/>
                <w:left w:val="none" w:sz="0" w:space="0" w:color="auto"/>
                <w:bottom w:val="none" w:sz="0" w:space="0" w:color="auto"/>
                <w:right w:val="none" w:sz="0" w:space="0" w:color="auto"/>
              </w:divBdr>
            </w:div>
            <w:div w:id="1889994440">
              <w:marLeft w:val="0"/>
              <w:marRight w:val="0"/>
              <w:marTop w:val="0"/>
              <w:marBottom w:val="0"/>
              <w:divBdr>
                <w:top w:val="none" w:sz="0" w:space="0" w:color="auto"/>
                <w:left w:val="none" w:sz="0" w:space="0" w:color="auto"/>
                <w:bottom w:val="none" w:sz="0" w:space="0" w:color="auto"/>
                <w:right w:val="none" w:sz="0" w:space="0" w:color="auto"/>
              </w:divBdr>
            </w:div>
            <w:div w:id="1893929468">
              <w:marLeft w:val="0"/>
              <w:marRight w:val="0"/>
              <w:marTop w:val="0"/>
              <w:marBottom w:val="0"/>
              <w:divBdr>
                <w:top w:val="none" w:sz="0" w:space="0" w:color="auto"/>
                <w:left w:val="none" w:sz="0" w:space="0" w:color="auto"/>
                <w:bottom w:val="none" w:sz="0" w:space="0" w:color="auto"/>
                <w:right w:val="none" w:sz="0" w:space="0" w:color="auto"/>
              </w:divBdr>
            </w:div>
            <w:div w:id="1901668037">
              <w:marLeft w:val="0"/>
              <w:marRight w:val="0"/>
              <w:marTop w:val="0"/>
              <w:marBottom w:val="0"/>
              <w:divBdr>
                <w:top w:val="none" w:sz="0" w:space="0" w:color="auto"/>
                <w:left w:val="none" w:sz="0" w:space="0" w:color="auto"/>
                <w:bottom w:val="none" w:sz="0" w:space="0" w:color="auto"/>
                <w:right w:val="none" w:sz="0" w:space="0" w:color="auto"/>
              </w:divBdr>
            </w:div>
            <w:div w:id="1908032186">
              <w:marLeft w:val="0"/>
              <w:marRight w:val="0"/>
              <w:marTop w:val="0"/>
              <w:marBottom w:val="0"/>
              <w:divBdr>
                <w:top w:val="none" w:sz="0" w:space="0" w:color="auto"/>
                <w:left w:val="none" w:sz="0" w:space="0" w:color="auto"/>
                <w:bottom w:val="none" w:sz="0" w:space="0" w:color="auto"/>
                <w:right w:val="none" w:sz="0" w:space="0" w:color="auto"/>
              </w:divBdr>
            </w:div>
            <w:div w:id="1908032224">
              <w:marLeft w:val="0"/>
              <w:marRight w:val="0"/>
              <w:marTop w:val="0"/>
              <w:marBottom w:val="0"/>
              <w:divBdr>
                <w:top w:val="none" w:sz="0" w:space="0" w:color="auto"/>
                <w:left w:val="none" w:sz="0" w:space="0" w:color="auto"/>
                <w:bottom w:val="none" w:sz="0" w:space="0" w:color="auto"/>
                <w:right w:val="none" w:sz="0" w:space="0" w:color="auto"/>
              </w:divBdr>
            </w:div>
            <w:div w:id="1913662305">
              <w:marLeft w:val="0"/>
              <w:marRight w:val="0"/>
              <w:marTop w:val="0"/>
              <w:marBottom w:val="0"/>
              <w:divBdr>
                <w:top w:val="none" w:sz="0" w:space="0" w:color="auto"/>
                <w:left w:val="none" w:sz="0" w:space="0" w:color="auto"/>
                <w:bottom w:val="none" w:sz="0" w:space="0" w:color="auto"/>
                <w:right w:val="none" w:sz="0" w:space="0" w:color="auto"/>
              </w:divBdr>
            </w:div>
            <w:div w:id="1924532210">
              <w:marLeft w:val="0"/>
              <w:marRight w:val="0"/>
              <w:marTop w:val="0"/>
              <w:marBottom w:val="0"/>
              <w:divBdr>
                <w:top w:val="none" w:sz="0" w:space="0" w:color="auto"/>
                <w:left w:val="none" w:sz="0" w:space="0" w:color="auto"/>
                <w:bottom w:val="none" w:sz="0" w:space="0" w:color="auto"/>
                <w:right w:val="none" w:sz="0" w:space="0" w:color="auto"/>
              </w:divBdr>
            </w:div>
            <w:div w:id="1924533725">
              <w:marLeft w:val="0"/>
              <w:marRight w:val="0"/>
              <w:marTop w:val="0"/>
              <w:marBottom w:val="0"/>
              <w:divBdr>
                <w:top w:val="none" w:sz="0" w:space="0" w:color="auto"/>
                <w:left w:val="none" w:sz="0" w:space="0" w:color="auto"/>
                <w:bottom w:val="none" w:sz="0" w:space="0" w:color="auto"/>
                <w:right w:val="none" w:sz="0" w:space="0" w:color="auto"/>
              </w:divBdr>
            </w:div>
            <w:div w:id="1925532755">
              <w:marLeft w:val="0"/>
              <w:marRight w:val="0"/>
              <w:marTop w:val="0"/>
              <w:marBottom w:val="0"/>
              <w:divBdr>
                <w:top w:val="none" w:sz="0" w:space="0" w:color="auto"/>
                <w:left w:val="none" w:sz="0" w:space="0" w:color="auto"/>
                <w:bottom w:val="none" w:sz="0" w:space="0" w:color="auto"/>
                <w:right w:val="none" w:sz="0" w:space="0" w:color="auto"/>
              </w:divBdr>
            </w:div>
            <w:div w:id="1931356295">
              <w:marLeft w:val="0"/>
              <w:marRight w:val="0"/>
              <w:marTop w:val="0"/>
              <w:marBottom w:val="0"/>
              <w:divBdr>
                <w:top w:val="none" w:sz="0" w:space="0" w:color="auto"/>
                <w:left w:val="none" w:sz="0" w:space="0" w:color="auto"/>
                <w:bottom w:val="none" w:sz="0" w:space="0" w:color="auto"/>
                <w:right w:val="none" w:sz="0" w:space="0" w:color="auto"/>
              </w:divBdr>
            </w:div>
            <w:div w:id="1933781516">
              <w:marLeft w:val="0"/>
              <w:marRight w:val="0"/>
              <w:marTop w:val="0"/>
              <w:marBottom w:val="0"/>
              <w:divBdr>
                <w:top w:val="none" w:sz="0" w:space="0" w:color="auto"/>
                <w:left w:val="none" w:sz="0" w:space="0" w:color="auto"/>
                <w:bottom w:val="none" w:sz="0" w:space="0" w:color="auto"/>
                <w:right w:val="none" w:sz="0" w:space="0" w:color="auto"/>
              </w:divBdr>
            </w:div>
            <w:div w:id="1938368386">
              <w:marLeft w:val="0"/>
              <w:marRight w:val="0"/>
              <w:marTop w:val="0"/>
              <w:marBottom w:val="0"/>
              <w:divBdr>
                <w:top w:val="none" w:sz="0" w:space="0" w:color="auto"/>
                <w:left w:val="none" w:sz="0" w:space="0" w:color="auto"/>
                <w:bottom w:val="none" w:sz="0" w:space="0" w:color="auto"/>
                <w:right w:val="none" w:sz="0" w:space="0" w:color="auto"/>
              </w:divBdr>
            </w:div>
            <w:div w:id="1944067872">
              <w:marLeft w:val="0"/>
              <w:marRight w:val="0"/>
              <w:marTop w:val="0"/>
              <w:marBottom w:val="0"/>
              <w:divBdr>
                <w:top w:val="none" w:sz="0" w:space="0" w:color="auto"/>
                <w:left w:val="none" w:sz="0" w:space="0" w:color="auto"/>
                <w:bottom w:val="none" w:sz="0" w:space="0" w:color="auto"/>
                <w:right w:val="none" w:sz="0" w:space="0" w:color="auto"/>
              </w:divBdr>
            </w:div>
            <w:div w:id="1944878543">
              <w:marLeft w:val="0"/>
              <w:marRight w:val="0"/>
              <w:marTop w:val="0"/>
              <w:marBottom w:val="0"/>
              <w:divBdr>
                <w:top w:val="none" w:sz="0" w:space="0" w:color="auto"/>
                <w:left w:val="none" w:sz="0" w:space="0" w:color="auto"/>
                <w:bottom w:val="none" w:sz="0" w:space="0" w:color="auto"/>
                <w:right w:val="none" w:sz="0" w:space="0" w:color="auto"/>
              </w:divBdr>
            </w:div>
            <w:div w:id="1945570378">
              <w:marLeft w:val="0"/>
              <w:marRight w:val="0"/>
              <w:marTop w:val="0"/>
              <w:marBottom w:val="0"/>
              <w:divBdr>
                <w:top w:val="none" w:sz="0" w:space="0" w:color="auto"/>
                <w:left w:val="none" w:sz="0" w:space="0" w:color="auto"/>
                <w:bottom w:val="none" w:sz="0" w:space="0" w:color="auto"/>
                <w:right w:val="none" w:sz="0" w:space="0" w:color="auto"/>
              </w:divBdr>
            </w:div>
            <w:div w:id="1955482268">
              <w:marLeft w:val="0"/>
              <w:marRight w:val="0"/>
              <w:marTop w:val="0"/>
              <w:marBottom w:val="0"/>
              <w:divBdr>
                <w:top w:val="none" w:sz="0" w:space="0" w:color="auto"/>
                <w:left w:val="none" w:sz="0" w:space="0" w:color="auto"/>
                <w:bottom w:val="none" w:sz="0" w:space="0" w:color="auto"/>
                <w:right w:val="none" w:sz="0" w:space="0" w:color="auto"/>
              </w:divBdr>
            </w:div>
            <w:div w:id="1955624979">
              <w:marLeft w:val="0"/>
              <w:marRight w:val="0"/>
              <w:marTop w:val="0"/>
              <w:marBottom w:val="0"/>
              <w:divBdr>
                <w:top w:val="none" w:sz="0" w:space="0" w:color="auto"/>
                <w:left w:val="none" w:sz="0" w:space="0" w:color="auto"/>
                <w:bottom w:val="none" w:sz="0" w:space="0" w:color="auto"/>
                <w:right w:val="none" w:sz="0" w:space="0" w:color="auto"/>
              </w:divBdr>
            </w:div>
            <w:div w:id="1965381591">
              <w:marLeft w:val="0"/>
              <w:marRight w:val="0"/>
              <w:marTop w:val="0"/>
              <w:marBottom w:val="0"/>
              <w:divBdr>
                <w:top w:val="none" w:sz="0" w:space="0" w:color="auto"/>
                <w:left w:val="none" w:sz="0" w:space="0" w:color="auto"/>
                <w:bottom w:val="none" w:sz="0" w:space="0" w:color="auto"/>
                <w:right w:val="none" w:sz="0" w:space="0" w:color="auto"/>
              </w:divBdr>
            </w:div>
            <w:div w:id="1971015378">
              <w:marLeft w:val="0"/>
              <w:marRight w:val="0"/>
              <w:marTop w:val="0"/>
              <w:marBottom w:val="0"/>
              <w:divBdr>
                <w:top w:val="none" w:sz="0" w:space="0" w:color="auto"/>
                <w:left w:val="none" w:sz="0" w:space="0" w:color="auto"/>
                <w:bottom w:val="none" w:sz="0" w:space="0" w:color="auto"/>
                <w:right w:val="none" w:sz="0" w:space="0" w:color="auto"/>
              </w:divBdr>
            </w:div>
            <w:div w:id="1979022133">
              <w:marLeft w:val="0"/>
              <w:marRight w:val="0"/>
              <w:marTop w:val="0"/>
              <w:marBottom w:val="0"/>
              <w:divBdr>
                <w:top w:val="none" w:sz="0" w:space="0" w:color="auto"/>
                <w:left w:val="none" w:sz="0" w:space="0" w:color="auto"/>
                <w:bottom w:val="none" w:sz="0" w:space="0" w:color="auto"/>
                <w:right w:val="none" w:sz="0" w:space="0" w:color="auto"/>
              </w:divBdr>
            </w:div>
            <w:div w:id="1981424517">
              <w:marLeft w:val="0"/>
              <w:marRight w:val="0"/>
              <w:marTop w:val="0"/>
              <w:marBottom w:val="0"/>
              <w:divBdr>
                <w:top w:val="none" w:sz="0" w:space="0" w:color="auto"/>
                <w:left w:val="none" w:sz="0" w:space="0" w:color="auto"/>
                <w:bottom w:val="none" w:sz="0" w:space="0" w:color="auto"/>
                <w:right w:val="none" w:sz="0" w:space="0" w:color="auto"/>
              </w:divBdr>
            </w:div>
            <w:div w:id="1982690091">
              <w:marLeft w:val="0"/>
              <w:marRight w:val="0"/>
              <w:marTop w:val="0"/>
              <w:marBottom w:val="0"/>
              <w:divBdr>
                <w:top w:val="none" w:sz="0" w:space="0" w:color="auto"/>
                <w:left w:val="none" w:sz="0" w:space="0" w:color="auto"/>
                <w:bottom w:val="none" w:sz="0" w:space="0" w:color="auto"/>
                <w:right w:val="none" w:sz="0" w:space="0" w:color="auto"/>
              </w:divBdr>
            </w:div>
            <w:div w:id="1986006520">
              <w:marLeft w:val="0"/>
              <w:marRight w:val="0"/>
              <w:marTop w:val="0"/>
              <w:marBottom w:val="0"/>
              <w:divBdr>
                <w:top w:val="none" w:sz="0" w:space="0" w:color="auto"/>
                <w:left w:val="none" w:sz="0" w:space="0" w:color="auto"/>
                <w:bottom w:val="none" w:sz="0" w:space="0" w:color="auto"/>
                <w:right w:val="none" w:sz="0" w:space="0" w:color="auto"/>
              </w:divBdr>
            </w:div>
            <w:div w:id="1987002523">
              <w:marLeft w:val="0"/>
              <w:marRight w:val="0"/>
              <w:marTop w:val="0"/>
              <w:marBottom w:val="0"/>
              <w:divBdr>
                <w:top w:val="none" w:sz="0" w:space="0" w:color="auto"/>
                <w:left w:val="none" w:sz="0" w:space="0" w:color="auto"/>
                <w:bottom w:val="none" w:sz="0" w:space="0" w:color="auto"/>
                <w:right w:val="none" w:sz="0" w:space="0" w:color="auto"/>
              </w:divBdr>
            </w:div>
            <w:div w:id="1987739424">
              <w:marLeft w:val="0"/>
              <w:marRight w:val="0"/>
              <w:marTop w:val="0"/>
              <w:marBottom w:val="0"/>
              <w:divBdr>
                <w:top w:val="none" w:sz="0" w:space="0" w:color="auto"/>
                <w:left w:val="none" w:sz="0" w:space="0" w:color="auto"/>
                <w:bottom w:val="none" w:sz="0" w:space="0" w:color="auto"/>
                <w:right w:val="none" w:sz="0" w:space="0" w:color="auto"/>
              </w:divBdr>
            </w:div>
            <w:div w:id="1993100675">
              <w:marLeft w:val="0"/>
              <w:marRight w:val="0"/>
              <w:marTop w:val="0"/>
              <w:marBottom w:val="0"/>
              <w:divBdr>
                <w:top w:val="none" w:sz="0" w:space="0" w:color="auto"/>
                <w:left w:val="none" w:sz="0" w:space="0" w:color="auto"/>
                <w:bottom w:val="none" w:sz="0" w:space="0" w:color="auto"/>
                <w:right w:val="none" w:sz="0" w:space="0" w:color="auto"/>
              </w:divBdr>
            </w:div>
            <w:div w:id="1995600480">
              <w:marLeft w:val="0"/>
              <w:marRight w:val="0"/>
              <w:marTop w:val="0"/>
              <w:marBottom w:val="0"/>
              <w:divBdr>
                <w:top w:val="none" w:sz="0" w:space="0" w:color="auto"/>
                <w:left w:val="none" w:sz="0" w:space="0" w:color="auto"/>
                <w:bottom w:val="none" w:sz="0" w:space="0" w:color="auto"/>
                <w:right w:val="none" w:sz="0" w:space="0" w:color="auto"/>
              </w:divBdr>
            </w:div>
            <w:div w:id="1999921458">
              <w:marLeft w:val="0"/>
              <w:marRight w:val="0"/>
              <w:marTop w:val="0"/>
              <w:marBottom w:val="0"/>
              <w:divBdr>
                <w:top w:val="none" w:sz="0" w:space="0" w:color="auto"/>
                <w:left w:val="none" w:sz="0" w:space="0" w:color="auto"/>
                <w:bottom w:val="none" w:sz="0" w:space="0" w:color="auto"/>
                <w:right w:val="none" w:sz="0" w:space="0" w:color="auto"/>
              </w:divBdr>
            </w:div>
            <w:div w:id="2007123439">
              <w:marLeft w:val="0"/>
              <w:marRight w:val="0"/>
              <w:marTop w:val="0"/>
              <w:marBottom w:val="0"/>
              <w:divBdr>
                <w:top w:val="none" w:sz="0" w:space="0" w:color="auto"/>
                <w:left w:val="none" w:sz="0" w:space="0" w:color="auto"/>
                <w:bottom w:val="none" w:sz="0" w:space="0" w:color="auto"/>
                <w:right w:val="none" w:sz="0" w:space="0" w:color="auto"/>
              </w:divBdr>
            </w:div>
            <w:div w:id="2010251619">
              <w:marLeft w:val="0"/>
              <w:marRight w:val="0"/>
              <w:marTop w:val="0"/>
              <w:marBottom w:val="0"/>
              <w:divBdr>
                <w:top w:val="none" w:sz="0" w:space="0" w:color="auto"/>
                <w:left w:val="none" w:sz="0" w:space="0" w:color="auto"/>
                <w:bottom w:val="none" w:sz="0" w:space="0" w:color="auto"/>
                <w:right w:val="none" w:sz="0" w:space="0" w:color="auto"/>
              </w:divBdr>
            </w:div>
            <w:div w:id="2018268656">
              <w:marLeft w:val="0"/>
              <w:marRight w:val="0"/>
              <w:marTop w:val="0"/>
              <w:marBottom w:val="0"/>
              <w:divBdr>
                <w:top w:val="none" w:sz="0" w:space="0" w:color="auto"/>
                <w:left w:val="none" w:sz="0" w:space="0" w:color="auto"/>
                <w:bottom w:val="none" w:sz="0" w:space="0" w:color="auto"/>
                <w:right w:val="none" w:sz="0" w:space="0" w:color="auto"/>
              </w:divBdr>
            </w:div>
            <w:div w:id="2020814374">
              <w:marLeft w:val="0"/>
              <w:marRight w:val="0"/>
              <w:marTop w:val="0"/>
              <w:marBottom w:val="0"/>
              <w:divBdr>
                <w:top w:val="none" w:sz="0" w:space="0" w:color="auto"/>
                <w:left w:val="none" w:sz="0" w:space="0" w:color="auto"/>
                <w:bottom w:val="none" w:sz="0" w:space="0" w:color="auto"/>
                <w:right w:val="none" w:sz="0" w:space="0" w:color="auto"/>
              </w:divBdr>
            </w:div>
            <w:div w:id="2028211244">
              <w:marLeft w:val="0"/>
              <w:marRight w:val="0"/>
              <w:marTop w:val="0"/>
              <w:marBottom w:val="0"/>
              <w:divBdr>
                <w:top w:val="none" w:sz="0" w:space="0" w:color="auto"/>
                <w:left w:val="none" w:sz="0" w:space="0" w:color="auto"/>
                <w:bottom w:val="none" w:sz="0" w:space="0" w:color="auto"/>
                <w:right w:val="none" w:sz="0" w:space="0" w:color="auto"/>
              </w:divBdr>
            </w:div>
            <w:div w:id="2030059837">
              <w:marLeft w:val="0"/>
              <w:marRight w:val="0"/>
              <w:marTop w:val="0"/>
              <w:marBottom w:val="0"/>
              <w:divBdr>
                <w:top w:val="none" w:sz="0" w:space="0" w:color="auto"/>
                <w:left w:val="none" w:sz="0" w:space="0" w:color="auto"/>
                <w:bottom w:val="none" w:sz="0" w:space="0" w:color="auto"/>
                <w:right w:val="none" w:sz="0" w:space="0" w:color="auto"/>
              </w:divBdr>
            </w:div>
            <w:div w:id="2031762214">
              <w:marLeft w:val="0"/>
              <w:marRight w:val="0"/>
              <w:marTop w:val="0"/>
              <w:marBottom w:val="0"/>
              <w:divBdr>
                <w:top w:val="none" w:sz="0" w:space="0" w:color="auto"/>
                <w:left w:val="none" w:sz="0" w:space="0" w:color="auto"/>
                <w:bottom w:val="none" w:sz="0" w:space="0" w:color="auto"/>
                <w:right w:val="none" w:sz="0" w:space="0" w:color="auto"/>
              </w:divBdr>
            </w:div>
            <w:div w:id="2034839398">
              <w:marLeft w:val="0"/>
              <w:marRight w:val="0"/>
              <w:marTop w:val="0"/>
              <w:marBottom w:val="0"/>
              <w:divBdr>
                <w:top w:val="none" w:sz="0" w:space="0" w:color="auto"/>
                <w:left w:val="none" w:sz="0" w:space="0" w:color="auto"/>
                <w:bottom w:val="none" w:sz="0" w:space="0" w:color="auto"/>
                <w:right w:val="none" w:sz="0" w:space="0" w:color="auto"/>
              </w:divBdr>
            </w:div>
            <w:div w:id="2040161497">
              <w:marLeft w:val="0"/>
              <w:marRight w:val="0"/>
              <w:marTop w:val="0"/>
              <w:marBottom w:val="0"/>
              <w:divBdr>
                <w:top w:val="none" w:sz="0" w:space="0" w:color="auto"/>
                <w:left w:val="none" w:sz="0" w:space="0" w:color="auto"/>
                <w:bottom w:val="none" w:sz="0" w:space="0" w:color="auto"/>
                <w:right w:val="none" w:sz="0" w:space="0" w:color="auto"/>
              </w:divBdr>
            </w:div>
            <w:div w:id="2042054298">
              <w:marLeft w:val="0"/>
              <w:marRight w:val="0"/>
              <w:marTop w:val="0"/>
              <w:marBottom w:val="0"/>
              <w:divBdr>
                <w:top w:val="none" w:sz="0" w:space="0" w:color="auto"/>
                <w:left w:val="none" w:sz="0" w:space="0" w:color="auto"/>
                <w:bottom w:val="none" w:sz="0" w:space="0" w:color="auto"/>
                <w:right w:val="none" w:sz="0" w:space="0" w:color="auto"/>
              </w:divBdr>
            </w:div>
            <w:div w:id="2046102975">
              <w:marLeft w:val="0"/>
              <w:marRight w:val="0"/>
              <w:marTop w:val="0"/>
              <w:marBottom w:val="0"/>
              <w:divBdr>
                <w:top w:val="none" w:sz="0" w:space="0" w:color="auto"/>
                <w:left w:val="none" w:sz="0" w:space="0" w:color="auto"/>
                <w:bottom w:val="none" w:sz="0" w:space="0" w:color="auto"/>
                <w:right w:val="none" w:sz="0" w:space="0" w:color="auto"/>
              </w:divBdr>
            </w:div>
            <w:div w:id="2055081920">
              <w:marLeft w:val="0"/>
              <w:marRight w:val="0"/>
              <w:marTop w:val="0"/>
              <w:marBottom w:val="0"/>
              <w:divBdr>
                <w:top w:val="none" w:sz="0" w:space="0" w:color="auto"/>
                <w:left w:val="none" w:sz="0" w:space="0" w:color="auto"/>
                <w:bottom w:val="none" w:sz="0" w:space="0" w:color="auto"/>
                <w:right w:val="none" w:sz="0" w:space="0" w:color="auto"/>
              </w:divBdr>
            </w:div>
            <w:div w:id="2060011358">
              <w:marLeft w:val="0"/>
              <w:marRight w:val="0"/>
              <w:marTop w:val="0"/>
              <w:marBottom w:val="0"/>
              <w:divBdr>
                <w:top w:val="none" w:sz="0" w:space="0" w:color="auto"/>
                <w:left w:val="none" w:sz="0" w:space="0" w:color="auto"/>
                <w:bottom w:val="none" w:sz="0" w:space="0" w:color="auto"/>
                <w:right w:val="none" w:sz="0" w:space="0" w:color="auto"/>
              </w:divBdr>
            </w:div>
            <w:div w:id="2061860607">
              <w:marLeft w:val="0"/>
              <w:marRight w:val="0"/>
              <w:marTop w:val="0"/>
              <w:marBottom w:val="0"/>
              <w:divBdr>
                <w:top w:val="none" w:sz="0" w:space="0" w:color="auto"/>
                <w:left w:val="none" w:sz="0" w:space="0" w:color="auto"/>
                <w:bottom w:val="none" w:sz="0" w:space="0" w:color="auto"/>
                <w:right w:val="none" w:sz="0" w:space="0" w:color="auto"/>
              </w:divBdr>
            </w:div>
            <w:div w:id="2076002452">
              <w:marLeft w:val="0"/>
              <w:marRight w:val="0"/>
              <w:marTop w:val="0"/>
              <w:marBottom w:val="0"/>
              <w:divBdr>
                <w:top w:val="none" w:sz="0" w:space="0" w:color="auto"/>
                <w:left w:val="none" w:sz="0" w:space="0" w:color="auto"/>
                <w:bottom w:val="none" w:sz="0" w:space="0" w:color="auto"/>
                <w:right w:val="none" w:sz="0" w:space="0" w:color="auto"/>
              </w:divBdr>
            </w:div>
            <w:div w:id="2081711103">
              <w:marLeft w:val="0"/>
              <w:marRight w:val="0"/>
              <w:marTop w:val="0"/>
              <w:marBottom w:val="0"/>
              <w:divBdr>
                <w:top w:val="none" w:sz="0" w:space="0" w:color="auto"/>
                <w:left w:val="none" w:sz="0" w:space="0" w:color="auto"/>
                <w:bottom w:val="none" w:sz="0" w:space="0" w:color="auto"/>
                <w:right w:val="none" w:sz="0" w:space="0" w:color="auto"/>
              </w:divBdr>
            </w:div>
            <w:div w:id="2084985707">
              <w:marLeft w:val="0"/>
              <w:marRight w:val="0"/>
              <w:marTop w:val="0"/>
              <w:marBottom w:val="0"/>
              <w:divBdr>
                <w:top w:val="none" w:sz="0" w:space="0" w:color="auto"/>
                <w:left w:val="none" w:sz="0" w:space="0" w:color="auto"/>
                <w:bottom w:val="none" w:sz="0" w:space="0" w:color="auto"/>
                <w:right w:val="none" w:sz="0" w:space="0" w:color="auto"/>
              </w:divBdr>
            </w:div>
            <w:div w:id="2090494308">
              <w:marLeft w:val="0"/>
              <w:marRight w:val="0"/>
              <w:marTop w:val="0"/>
              <w:marBottom w:val="0"/>
              <w:divBdr>
                <w:top w:val="none" w:sz="0" w:space="0" w:color="auto"/>
                <w:left w:val="none" w:sz="0" w:space="0" w:color="auto"/>
                <w:bottom w:val="none" w:sz="0" w:space="0" w:color="auto"/>
                <w:right w:val="none" w:sz="0" w:space="0" w:color="auto"/>
              </w:divBdr>
            </w:div>
            <w:div w:id="2098012217">
              <w:marLeft w:val="0"/>
              <w:marRight w:val="0"/>
              <w:marTop w:val="0"/>
              <w:marBottom w:val="0"/>
              <w:divBdr>
                <w:top w:val="none" w:sz="0" w:space="0" w:color="auto"/>
                <w:left w:val="none" w:sz="0" w:space="0" w:color="auto"/>
                <w:bottom w:val="none" w:sz="0" w:space="0" w:color="auto"/>
                <w:right w:val="none" w:sz="0" w:space="0" w:color="auto"/>
              </w:divBdr>
            </w:div>
            <w:div w:id="2103407912">
              <w:marLeft w:val="0"/>
              <w:marRight w:val="0"/>
              <w:marTop w:val="0"/>
              <w:marBottom w:val="0"/>
              <w:divBdr>
                <w:top w:val="none" w:sz="0" w:space="0" w:color="auto"/>
                <w:left w:val="none" w:sz="0" w:space="0" w:color="auto"/>
                <w:bottom w:val="none" w:sz="0" w:space="0" w:color="auto"/>
                <w:right w:val="none" w:sz="0" w:space="0" w:color="auto"/>
              </w:divBdr>
            </w:div>
            <w:div w:id="2103454689">
              <w:marLeft w:val="0"/>
              <w:marRight w:val="0"/>
              <w:marTop w:val="0"/>
              <w:marBottom w:val="0"/>
              <w:divBdr>
                <w:top w:val="none" w:sz="0" w:space="0" w:color="auto"/>
                <w:left w:val="none" w:sz="0" w:space="0" w:color="auto"/>
                <w:bottom w:val="none" w:sz="0" w:space="0" w:color="auto"/>
                <w:right w:val="none" w:sz="0" w:space="0" w:color="auto"/>
              </w:divBdr>
            </w:div>
            <w:div w:id="2107071984">
              <w:marLeft w:val="0"/>
              <w:marRight w:val="0"/>
              <w:marTop w:val="0"/>
              <w:marBottom w:val="0"/>
              <w:divBdr>
                <w:top w:val="none" w:sz="0" w:space="0" w:color="auto"/>
                <w:left w:val="none" w:sz="0" w:space="0" w:color="auto"/>
                <w:bottom w:val="none" w:sz="0" w:space="0" w:color="auto"/>
                <w:right w:val="none" w:sz="0" w:space="0" w:color="auto"/>
              </w:divBdr>
            </w:div>
            <w:div w:id="2113234256">
              <w:marLeft w:val="0"/>
              <w:marRight w:val="0"/>
              <w:marTop w:val="0"/>
              <w:marBottom w:val="0"/>
              <w:divBdr>
                <w:top w:val="none" w:sz="0" w:space="0" w:color="auto"/>
                <w:left w:val="none" w:sz="0" w:space="0" w:color="auto"/>
                <w:bottom w:val="none" w:sz="0" w:space="0" w:color="auto"/>
                <w:right w:val="none" w:sz="0" w:space="0" w:color="auto"/>
              </w:divBdr>
            </w:div>
            <w:div w:id="2115975285">
              <w:marLeft w:val="0"/>
              <w:marRight w:val="0"/>
              <w:marTop w:val="0"/>
              <w:marBottom w:val="0"/>
              <w:divBdr>
                <w:top w:val="none" w:sz="0" w:space="0" w:color="auto"/>
                <w:left w:val="none" w:sz="0" w:space="0" w:color="auto"/>
                <w:bottom w:val="none" w:sz="0" w:space="0" w:color="auto"/>
                <w:right w:val="none" w:sz="0" w:space="0" w:color="auto"/>
              </w:divBdr>
            </w:div>
            <w:div w:id="2120835600">
              <w:marLeft w:val="0"/>
              <w:marRight w:val="0"/>
              <w:marTop w:val="0"/>
              <w:marBottom w:val="0"/>
              <w:divBdr>
                <w:top w:val="none" w:sz="0" w:space="0" w:color="auto"/>
                <w:left w:val="none" w:sz="0" w:space="0" w:color="auto"/>
                <w:bottom w:val="none" w:sz="0" w:space="0" w:color="auto"/>
                <w:right w:val="none" w:sz="0" w:space="0" w:color="auto"/>
              </w:divBdr>
            </w:div>
            <w:div w:id="2121335461">
              <w:marLeft w:val="0"/>
              <w:marRight w:val="0"/>
              <w:marTop w:val="0"/>
              <w:marBottom w:val="0"/>
              <w:divBdr>
                <w:top w:val="none" w:sz="0" w:space="0" w:color="auto"/>
                <w:left w:val="none" w:sz="0" w:space="0" w:color="auto"/>
                <w:bottom w:val="none" w:sz="0" w:space="0" w:color="auto"/>
                <w:right w:val="none" w:sz="0" w:space="0" w:color="auto"/>
              </w:divBdr>
            </w:div>
            <w:div w:id="2129202181">
              <w:marLeft w:val="0"/>
              <w:marRight w:val="0"/>
              <w:marTop w:val="0"/>
              <w:marBottom w:val="0"/>
              <w:divBdr>
                <w:top w:val="none" w:sz="0" w:space="0" w:color="auto"/>
                <w:left w:val="none" w:sz="0" w:space="0" w:color="auto"/>
                <w:bottom w:val="none" w:sz="0" w:space="0" w:color="auto"/>
                <w:right w:val="none" w:sz="0" w:space="0" w:color="auto"/>
              </w:divBdr>
            </w:div>
            <w:div w:id="2131893557">
              <w:marLeft w:val="0"/>
              <w:marRight w:val="0"/>
              <w:marTop w:val="0"/>
              <w:marBottom w:val="0"/>
              <w:divBdr>
                <w:top w:val="none" w:sz="0" w:space="0" w:color="auto"/>
                <w:left w:val="none" w:sz="0" w:space="0" w:color="auto"/>
                <w:bottom w:val="none" w:sz="0" w:space="0" w:color="auto"/>
                <w:right w:val="none" w:sz="0" w:space="0" w:color="auto"/>
              </w:divBdr>
            </w:div>
            <w:div w:id="21328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5521">
      <w:bodyDiv w:val="1"/>
      <w:marLeft w:val="0"/>
      <w:marRight w:val="0"/>
      <w:marTop w:val="0"/>
      <w:marBottom w:val="0"/>
      <w:divBdr>
        <w:top w:val="none" w:sz="0" w:space="0" w:color="auto"/>
        <w:left w:val="none" w:sz="0" w:space="0" w:color="auto"/>
        <w:bottom w:val="none" w:sz="0" w:space="0" w:color="auto"/>
        <w:right w:val="none" w:sz="0" w:space="0" w:color="auto"/>
      </w:divBdr>
    </w:div>
    <w:div w:id="1501314986">
      <w:bodyDiv w:val="1"/>
      <w:marLeft w:val="0"/>
      <w:marRight w:val="0"/>
      <w:marTop w:val="0"/>
      <w:marBottom w:val="0"/>
      <w:divBdr>
        <w:top w:val="none" w:sz="0" w:space="0" w:color="auto"/>
        <w:left w:val="none" w:sz="0" w:space="0" w:color="auto"/>
        <w:bottom w:val="none" w:sz="0" w:space="0" w:color="auto"/>
        <w:right w:val="none" w:sz="0" w:space="0" w:color="auto"/>
      </w:divBdr>
    </w:div>
    <w:div w:id="1505823763">
      <w:bodyDiv w:val="1"/>
      <w:marLeft w:val="0"/>
      <w:marRight w:val="0"/>
      <w:marTop w:val="0"/>
      <w:marBottom w:val="0"/>
      <w:divBdr>
        <w:top w:val="none" w:sz="0" w:space="0" w:color="auto"/>
        <w:left w:val="none" w:sz="0" w:space="0" w:color="auto"/>
        <w:bottom w:val="none" w:sz="0" w:space="0" w:color="auto"/>
        <w:right w:val="none" w:sz="0" w:space="0" w:color="auto"/>
      </w:divBdr>
    </w:div>
    <w:div w:id="1513179457">
      <w:bodyDiv w:val="1"/>
      <w:marLeft w:val="0"/>
      <w:marRight w:val="0"/>
      <w:marTop w:val="0"/>
      <w:marBottom w:val="0"/>
      <w:divBdr>
        <w:top w:val="none" w:sz="0" w:space="0" w:color="auto"/>
        <w:left w:val="none" w:sz="0" w:space="0" w:color="auto"/>
        <w:bottom w:val="none" w:sz="0" w:space="0" w:color="auto"/>
        <w:right w:val="none" w:sz="0" w:space="0" w:color="auto"/>
      </w:divBdr>
      <w:divsChild>
        <w:div w:id="437725002">
          <w:marLeft w:val="0"/>
          <w:marRight w:val="0"/>
          <w:marTop w:val="0"/>
          <w:marBottom w:val="0"/>
          <w:divBdr>
            <w:top w:val="none" w:sz="0" w:space="0" w:color="auto"/>
            <w:left w:val="none" w:sz="0" w:space="0" w:color="auto"/>
            <w:bottom w:val="none" w:sz="0" w:space="0" w:color="auto"/>
            <w:right w:val="none" w:sz="0" w:space="0" w:color="auto"/>
          </w:divBdr>
          <w:divsChild>
            <w:div w:id="2078547700">
              <w:marLeft w:val="0"/>
              <w:marRight w:val="0"/>
              <w:marTop w:val="0"/>
              <w:marBottom w:val="0"/>
              <w:divBdr>
                <w:top w:val="none" w:sz="0" w:space="0" w:color="auto"/>
                <w:left w:val="none" w:sz="0" w:space="0" w:color="auto"/>
                <w:bottom w:val="none" w:sz="0" w:space="0" w:color="auto"/>
                <w:right w:val="none" w:sz="0" w:space="0" w:color="auto"/>
              </w:divBdr>
              <w:divsChild>
                <w:div w:id="3370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10787">
      <w:bodyDiv w:val="1"/>
      <w:marLeft w:val="0"/>
      <w:marRight w:val="0"/>
      <w:marTop w:val="0"/>
      <w:marBottom w:val="0"/>
      <w:divBdr>
        <w:top w:val="none" w:sz="0" w:space="0" w:color="auto"/>
        <w:left w:val="none" w:sz="0" w:space="0" w:color="auto"/>
        <w:bottom w:val="none" w:sz="0" w:space="0" w:color="auto"/>
        <w:right w:val="none" w:sz="0" w:space="0" w:color="auto"/>
      </w:divBdr>
    </w:div>
    <w:div w:id="1539320117">
      <w:bodyDiv w:val="1"/>
      <w:marLeft w:val="0"/>
      <w:marRight w:val="0"/>
      <w:marTop w:val="0"/>
      <w:marBottom w:val="0"/>
      <w:divBdr>
        <w:top w:val="none" w:sz="0" w:space="0" w:color="auto"/>
        <w:left w:val="none" w:sz="0" w:space="0" w:color="auto"/>
        <w:bottom w:val="none" w:sz="0" w:space="0" w:color="auto"/>
        <w:right w:val="none" w:sz="0" w:space="0" w:color="auto"/>
      </w:divBdr>
      <w:divsChild>
        <w:div w:id="1137182633">
          <w:marLeft w:val="0"/>
          <w:marRight w:val="0"/>
          <w:marTop w:val="0"/>
          <w:marBottom w:val="0"/>
          <w:divBdr>
            <w:top w:val="none" w:sz="0" w:space="0" w:color="auto"/>
            <w:left w:val="none" w:sz="0" w:space="0" w:color="auto"/>
            <w:bottom w:val="none" w:sz="0" w:space="0" w:color="auto"/>
            <w:right w:val="none" w:sz="0" w:space="0" w:color="auto"/>
          </w:divBdr>
          <w:divsChild>
            <w:div w:id="6753927">
              <w:marLeft w:val="0"/>
              <w:marRight w:val="0"/>
              <w:marTop w:val="0"/>
              <w:marBottom w:val="0"/>
              <w:divBdr>
                <w:top w:val="none" w:sz="0" w:space="0" w:color="auto"/>
                <w:left w:val="none" w:sz="0" w:space="0" w:color="auto"/>
                <w:bottom w:val="none" w:sz="0" w:space="0" w:color="auto"/>
                <w:right w:val="none" w:sz="0" w:space="0" w:color="auto"/>
              </w:divBdr>
            </w:div>
            <w:div w:id="12003159">
              <w:marLeft w:val="0"/>
              <w:marRight w:val="0"/>
              <w:marTop w:val="0"/>
              <w:marBottom w:val="0"/>
              <w:divBdr>
                <w:top w:val="none" w:sz="0" w:space="0" w:color="auto"/>
                <w:left w:val="none" w:sz="0" w:space="0" w:color="auto"/>
                <w:bottom w:val="none" w:sz="0" w:space="0" w:color="auto"/>
                <w:right w:val="none" w:sz="0" w:space="0" w:color="auto"/>
              </w:divBdr>
            </w:div>
            <w:div w:id="22021115">
              <w:marLeft w:val="0"/>
              <w:marRight w:val="0"/>
              <w:marTop w:val="0"/>
              <w:marBottom w:val="0"/>
              <w:divBdr>
                <w:top w:val="none" w:sz="0" w:space="0" w:color="auto"/>
                <w:left w:val="none" w:sz="0" w:space="0" w:color="auto"/>
                <w:bottom w:val="none" w:sz="0" w:space="0" w:color="auto"/>
                <w:right w:val="none" w:sz="0" w:space="0" w:color="auto"/>
              </w:divBdr>
            </w:div>
            <w:div w:id="22678714">
              <w:marLeft w:val="0"/>
              <w:marRight w:val="0"/>
              <w:marTop w:val="0"/>
              <w:marBottom w:val="0"/>
              <w:divBdr>
                <w:top w:val="none" w:sz="0" w:space="0" w:color="auto"/>
                <w:left w:val="none" w:sz="0" w:space="0" w:color="auto"/>
                <w:bottom w:val="none" w:sz="0" w:space="0" w:color="auto"/>
                <w:right w:val="none" w:sz="0" w:space="0" w:color="auto"/>
              </w:divBdr>
            </w:div>
            <w:div w:id="33388317">
              <w:marLeft w:val="0"/>
              <w:marRight w:val="0"/>
              <w:marTop w:val="0"/>
              <w:marBottom w:val="0"/>
              <w:divBdr>
                <w:top w:val="none" w:sz="0" w:space="0" w:color="auto"/>
                <w:left w:val="none" w:sz="0" w:space="0" w:color="auto"/>
                <w:bottom w:val="none" w:sz="0" w:space="0" w:color="auto"/>
                <w:right w:val="none" w:sz="0" w:space="0" w:color="auto"/>
              </w:divBdr>
            </w:div>
            <w:div w:id="38746135">
              <w:marLeft w:val="0"/>
              <w:marRight w:val="0"/>
              <w:marTop w:val="0"/>
              <w:marBottom w:val="0"/>
              <w:divBdr>
                <w:top w:val="none" w:sz="0" w:space="0" w:color="auto"/>
                <w:left w:val="none" w:sz="0" w:space="0" w:color="auto"/>
                <w:bottom w:val="none" w:sz="0" w:space="0" w:color="auto"/>
                <w:right w:val="none" w:sz="0" w:space="0" w:color="auto"/>
              </w:divBdr>
            </w:div>
            <w:div w:id="40373308">
              <w:marLeft w:val="0"/>
              <w:marRight w:val="0"/>
              <w:marTop w:val="0"/>
              <w:marBottom w:val="0"/>
              <w:divBdr>
                <w:top w:val="none" w:sz="0" w:space="0" w:color="auto"/>
                <w:left w:val="none" w:sz="0" w:space="0" w:color="auto"/>
                <w:bottom w:val="none" w:sz="0" w:space="0" w:color="auto"/>
                <w:right w:val="none" w:sz="0" w:space="0" w:color="auto"/>
              </w:divBdr>
            </w:div>
            <w:div w:id="41756273">
              <w:marLeft w:val="0"/>
              <w:marRight w:val="0"/>
              <w:marTop w:val="0"/>
              <w:marBottom w:val="0"/>
              <w:divBdr>
                <w:top w:val="none" w:sz="0" w:space="0" w:color="auto"/>
                <w:left w:val="none" w:sz="0" w:space="0" w:color="auto"/>
                <w:bottom w:val="none" w:sz="0" w:space="0" w:color="auto"/>
                <w:right w:val="none" w:sz="0" w:space="0" w:color="auto"/>
              </w:divBdr>
            </w:div>
            <w:div w:id="46806833">
              <w:marLeft w:val="0"/>
              <w:marRight w:val="0"/>
              <w:marTop w:val="0"/>
              <w:marBottom w:val="0"/>
              <w:divBdr>
                <w:top w:val="none" w:sz="0" w:space="0" w:color="auto"/>
                <w:left w:val="none" w:sz="0" w:space="0" w:color="auto"/>
                <w:bottom w:val="none" w:sz="0" w:space="0" w:color="auto"/>
                <w:right w:val="none" w:sz="0" w:space="0" w:color="auto"/>
              </w:divBdr>
            </w:div>
            <w:div w:id="52314810">
              <w:marLeft w:val="0"/>
              <w:marRight w:val="0"/>
              <w:marTop w:val="0"/>
              <w:marBottom w:val="0"/>
              <w:divBdr>
                <w:top w:val="none" w:sz="0" w:space="0" w:color="auto"/>
                <w:left w:val="none" w:sz="0" w:space="0" w:color="auto"/>
                <w:bottom w:val="none" w:sz="0" w:space="0" w:color="auto"/>
                <w:right w:val="none" w:sz="0" w:space="0" w:color="auto"/>
              </w:divBdr>
            </w:div>
            <w:div w:id="77412286">
              <w:marLeft w:val="0"/>
              <w:marRight w:val="0"/>
              <w:marTop w:val="0"/>
              <w:marBottom w:val="0"/>
              <w:divBdr>
                <w:top w:val="none" w:sz="0" w:space="0" w:color="auto"/>
                <w:left w:val="none" w:sz="0" w:space="0" w:color="auto"/>
                <w:bottom w:val="none" w:sz="0" w:space="0" w:color="auto"/>
                <w:right w:val="none" w:sz="0" w:space="0" w:color="auto"/>
              </w:divBdr>
            </w:div>
            <w:div w:id="77866693">
              <w:marLeft w:val="0"/>
              <w:marRight w:val="0"/>
              <w:marTop w:val="0"/>
              <w:marBottom w:val="0"/>
              <w:divBdr>
                <w:top w:val="none" w:sz="0" w:space="0" w:color="auto"/>
                <w:left w:val="none" w:sz="0" w:space="0" w:color="auto"/>
                <w:bottom w:val="none" w:sz="0" w:space="0" w:color="auto"/>
                <w:right w:val="none" w:sz="0" w:space="0" w:color="auto"/>
              </w:divBdr>
            </w:div>
            <w:div w:id="80952780">
              <w:marLeft w:val="0"/>
              <w:marRight w:val="0"/>
              <w:marTop w:val="0"/>
              <w:marBottom w:val="0"/>
              <w:divBdr>
                <w:top w:val="none" w:sz="0" w:space="0" w:color="auto"/>
                <w:left w:val="none" w:sz="0" w:space="0" w:color="auto"/>
                <w:bottom w:val="none" w:sz="0" w:space="0" w:color="auto"/>
                <w:right w:val="none" w:sz="0" w:space="0" w:color="auto"/>
              </w:divBdr>
            </w:div>
            <w:div w:id="82535441">
              <w:marLeft w:val="0"/>
              <w:marRight w:val="0"/>
              <w:marTop w:val="0"/>
              <w:marBottom w:val="0"/>
              <w:divBdr>
                <w:top w:val="none" w:sz="0" w:space="0" w:color="auto"/>
                <w:left w:val="none" w:sz="0" w:space="0" w:color="auto"/>
                <w:bottom w:val="none" w:sz="0" w:space="0" w:color="auto"/>
                <w:right w:val="none" w:sz="0" w:space="0" w:color="auto"/>
              </w:divBdr>
            </w:div>
            <w:div w:id="83040121">
              <w:marLeft w:val="0"/>
              <w:marRight w:val="0"/>
              <w:marTop w:val="0"/>
              <w:marBottom w:val="0"/>
              <w:divBdr>
                <w:top w:val="none" w:sz="0" w:space="0" w:color="auto"/>
                <w:left w:val="none" w:sz="0" w:space="0" w:color="auto"/>
                <w:bottom w:val="none" w:sz="0" w:space="0" w:color="auto"/>
                <w:right w:val="none" w:sz="0" w:space="0" w:color="auto"/>
              </w:divBdr>
            </w:div>
            <w:div w:id="83428966">
              <w:marLeft w:val="0"/>
              <w:marRight w:val="0"/>
              <w:marTop w:val="0"/>
              <w:marBottom w:val="0"/>
              <w:divBdr>
                <w:top w:val="none" w:sz="0" w:space="0" w:color="auto"/>
                <w:left w:val="none" w:sz="0" w:space="0" w:color="auto"/>
                <w:bottom w:val="none" w:sz="0" w:space="0" w:color="auto"/>
                <w:right w:val="none" w:sz="0" w:space="0" w:color="auto"/>
              </w:divBdr>
            </w:div>
            <w:div w:id="95290880">
              <w:marLeft w:val="0"/>
              <w:marRight w:val="0"/>
              <w:marTop w:val="0"/>
              <w:marBottom w:val="0"/>
              <w:divBdr>
                <w:top w:val="none" w:sz="0" w:space="0" w:color="auto"/>
                <w:left w:val="none" w:sz="0" w:space="0" w:color="auto"/>
                <w:bottom w:val="none" w:sz="0" w:space="0" w:color="auto"/>
                <w:right w:val="none" w:sz="0" w:space="0" w:color="auto"/>
              </w:divBdr>
            </w:div>
            <w:div w:id="95373396">
              <w:marLeft w:val="0"/>
              <w:marRight w:val="0"/>
              <w:marTop w:val="0"/>
              <w:marBottom w:val="0"/>
              <w:divBdr>
                <w:top w:val="none" w:sz="0" w:space="0" w:color="auto"/>
                <w:left w:val="none" w:sz="0" w:space="0" w:color="auto"/>
                <w:bottom w:val="none" w:sz="0" w:space="0" w:color="auto"/>
                <w:right w:val="none" w:sz="0" w:space="0" w:color="auto"/>
              </w:divBdr>
            </w:div>
            <w:div w:id="97676155">
              <w:marLeft w:val="0"/>
              <w:marRight w:val="0"/>
              <w:marTop w:val="0"/>
              <w:marBottom w:val="0"/>
              <w:divBdr>
                <w:top w:val="none" w:sz="0" w:space="0" w:color="auto"/>
                <w:left w:val="none" w:sz="0" w:space="0" w:color="auto"/>
                <w:bottom w:val="none" w:sz="0" w:space="0" w:color="auto"/>
                <w:right w:val="none" w:sz="0" w:space="0" w:color="auto"/>
              </w:divBdr>
            </w:div>
            <w:div w:id="101806258">
              <w:marLeft w:val="0"/>
              <w:marRight w:val="0"/>
              <w:marTop w:val="0"/>
              <w:marBottom w:val="0"/>
              <w:divBdr>
                <w:top w:val="none" w:sz="0" w:space="0" w:color="auto"/>
                <w:left w:val="none" w:sz="0" w:space="0" w:color="auto"/>
                <w:bottom w:val="none" w:sz="0" w:space="0" w:color="auto"/>
                <w:right w:val="none" w:sz="0" w:space="0" w:color="auto"/>
              </w:divBdr>
            </w:div>
            <w:div w:id="102650472">
              <w:marLeft w:val="0"/>
              <w:marRight w:val="0"/>
              <w:marTop w:val="0"/>
              <w:marBottom w:val="0"/>
              <w:divBdr>
                <w:top w:val="none" w:sz="0" w:space="0" w:color="auto"/>
                <w:left w:val="none" w:sz="0" w:space="0" w:color="auto"/>
                <w:bottom w:val="none" w:sz="0" w:space="0" w:color="auto"/>
                <w:right w:val="none" w:sz="0" w:space="0" w:color="auto"/>
              </w:divBdr>
            </w:div>
            <w:div w:id="109858440">
              <w:marLeft w:val="0"/>
              <w:marRight w:val="0"/>
              <w:marTop w:val="0"/>
              <w:marBottom w:val="0"/>
              <w:divBdr>
                <w:top w:val="none" w:sz="0" w:space="0" w:color="auto"/>
                <w:left w:val="none" w:sz="0" w:space="0" w:color="auto"/>
                <w:bottom w:val="none" w:sz="0" w:space="0" w:color="auto"/>
                <w:right w:val="none" w:sz="0" w:space="0" w:color="auto"/>
              </w:divBdr>
            </w:div>
            <w:div w:id="112286021">
              <w:marLeft w:val="0"/>
              <w:marRight w:val="0"/>
              <w:marTop w:val="0"/>
              <w:marBottom w:val="0"/>
              <w:divBdr>
                <w:top w:val="none" w:sz="0" w:space="0" w:color="auto"/>
                <w:left w:val="none" w:sz="0" w:space="0" w:color="auto"/>
                <w:bottom w:val="none" w:sz="0" w:space="0" w:color="auto"/>
                <w:right w:val="none" w:sz="0" w:space="0" w:color="auto"/>
              </w:divBdr>
            </w:div>
            <w:div w:id="114376908">
              <w:marLeft w:val="0"/>
              <w:marRight w:val="0"/>
              <w:marTop w:val="0"/>
              <w:marBottom w:val="0"/>
              <w:divBdr>
                <w:top w:val="none" w:sz="0" w:space="0" w:color="auto"/>
                <w:left w:val="none" w:sz="0" w:space="0" w:color="auto"/>
                <w:bottom w:val="none" w:sz="0" w:space="0" w:color="auto"/>
                <w:right w:val="none" w:sz="0" w:space="0" w:color="auto"/>
              </w:divBdr>
            </w:div>
            <w:div w:id="115413544">
              <w:marLeft w:val="0"/>
              <w:marRight w:val="0"/>
              <w:marTop w:val="0"/>
              <w:marBottom w:val="0"/>
              <w:divBdr>
                <w:top w:val="none" w:sz="0" w:space="0" w:color="auto"/>
                <w:left w:val="none" w:sz="0" w:space="0" w:color="auto"/>
                <w:bottom w:val="none" w:sz="0" w:space="0" w:color="auto"/>
                <w:right w:val="none" w:sz="0" w:space="0" w:color="auto"/>
              </w:divBdr>
            </w:div>
            <w:div w:id="120350063">
              <w:marLeft w:val="0"/>
              <w:marRight w:val="0"/>
              <w:marTop w:val="0"/>
              <w:marBottom w:val="0"/>
              <w:divBdr>
                <w:top w:val="none" w:sz="0" w:space="0" w:color="auto"/>
                <w:left w:val="none" w:sz="0" w:space="0" w:color="auto"/>
                <w:bottom w:val="none" w:sz="0" w:space="0" w:color="auto"/>
                <w:right w:val="none" w:sz="0" w:space="0" w:color="auto"/>
              </w:divBdr>
            </w:div>
            <w:div w:id="129790068">
              <w:marLeft w:val="0"/>
              <w:marRight w:val="0"/>
              <w:marTop w:val="0"/>
              <w:marBottom w:val="0"/>
              <w:divBdr>
                <w:top w:val="none" w:sz="0" w:space="0" w:color="auto"/>
                <w:left w:val="none" w:sz="0" w:space="0" w:color="auto"/>
                <w:bottom w:val="none" w:sz="0" w:space="0" w:color="auto"/>
                <w:right w:val="none" w:sz="0" w:space="0" w:color="auto"/>
              </w:divBdr>
            </w:div>
            <w:div w:id="131990591">
              <w:marLeft w:val="0"/>
              <w:marRight w:val="0"/>
              <w:marTop w:val="0"/>
              <w:marBottom w:val="0"/>
              <w:divBdr>
                <w:top w:val="none" w:sz="0" w:space="0" w:color="auto"/>
                <w:left w:val="none" w:sz="0" w:space="0" w:color="auto"/>
                <w:bottom w:val="none" w:sz="0" w:space="0" w:color="auto"/>
                <w:right w:val="none" w:sz="0" w:space="0" w:color="auto"/>
              </w:divBdr>
            </w:div>
            <w:div w:id="135800147">
              <w:marLeft w:val="0"/>
              <w:marRight w:val="0"/>
              <w:marTop w:val="0"/>
              <w:marBottom w:val="0"/>
              <w:divBdr>
                <w:top w:val="none" w:sz="0" w:space="0" w:color="auto"/>
                <w:left w:val="none" w:sz="0" w:space="0" w:color="auto"/>
                <w:bottom w:val="none" w:sz="0" w:space="0" w:color="auto"/>
                <w:right w:val="none" w:sz="0" w:space="0" w:color="auto"/>
              </w:divBdr>
            </w:div>
            <w:div w:id="136189643">
              <w:marLeft w:val="0"/>
              <w:marRight w:val="0"/>
              <w:marTop w:val="0"/>
              <w:marBottom w:val="0"/>
              <w:divBdr>
                <w:top w:val="none" w:sz="0" w:space="0" w:color="auto"/>
                <w:left w:val="none" w:sz="0" w:space="0" w:color="auto"/>
                <w:bottom w:val="none" w:sz="0" w:space="0" w:color="auto"/>
                <w:right w:val="none" w:sz="0" w:space="0" w:color="auto"/>
              </w:divBdr>
            </w:div>
            <w:div w:id="136343474">
              <w:marLeft w:val="0"/>
              <w:marRight w:val="0"/>
              <w:marTop w:val="0"/>
              <w:marBottom w:val="0"/>
              <w:divBdr>
                <w:top w:val="none" w:sz="0" w:space="0" w:color="auto"/>
                <w:left w:val="none" w:sz="0" w:space="0" w:color="auto"/>
                <w:bottom w:val="none" w:sz="0" w:space="0" w:color="auto"/>
                <w:right w:val="none" w:sz="0" w:space="0" w:color="auto"/>
              </w:divBdr>
            </w:div>
            <w:div w:id="138152777">
              <w:marLeft w:val="0"/>
              <w:marRight w:val="0"/>
              <w:marTop w:val="0"/>
              <w:marBottom w:val="0"/>
              <w:divBdr>
                <w:top w:val="none" w:sz="0" w:space="0" w:color="auto"/>
                <w:left w:val="none" w:sz="0" w:space="0" w:color="auto"/>
                <w:bottom w:val="none" w:sz="0" w:space="0" w:color="auto"/>
                <w:right w:val="none" w:sz="0" w:space="0" w:color="auto"/>
              </w:divBdr>
            </w:div>
            <w:div w:id="142695166">
              <w:marLeft w:val="0"/>
              <w:marRight w:val="0"/>
              <w:marTop w:val="0"/>
              <w:marBottom w:val="0"/>
              <w:divBdr>
                <w:top w:val="none" w:sz="0" w:space="0" w:color="auto"/>
                <w:left w:val="none" w:sz="0" w:space="0" w:color="auto"/>
                <w:bottom w:val="none" w:sz="0" w:space="0" w:color="auto"/>
                <w:right w:val="none" w:sz="0" w:space="0" w:color="auto"/>
              </w:divBdr>
            </w:div>
            <w:div w:id="146290334">
              <w:marLeft w:val="0"/>
              <w:marRight w:val="0"/>
              <w:marTop w:val="0"/>
              <w:marBottom w:val="0"/>
              <w:divBdr>
                <w:top w:val="none" w:sz="0" w:space="0" w:color="auto"/>
                <w:left w:val="none" w:sz="0" w:space="0" w:color="auto"/>
                <w:bottom w:val="none" w:sz="0" w:space="0" w:color="auto"/>
                <w:right w:val="none" w:sz="0" w:space="0" w:color="auto"/>
              </w:divBdr>
            </w:div>
            <w:div w:id="151725145">
              <w:marLeft w:val="0"/>
              <w:marRight w:val="0"/>
              <w:marTop w:val="0"/>
              <w:marBottom w:val="0"/>
              <w:divBdr>
                <w:top w:val="none" w:sz="0" w:space="0" w:color="auto"/>
                <w:left w:val="none" w:sz="0" w:space="0" w:color="auto"/>
                <w:bottom w:val="none" w:sz="0" w:space="0" w:color="auto"/>
                <w:right w:val="none" w:sz="0" w:space="0" w:color="auto"/>
              </w:divBdr>
            </w:div>
            <w:div w:id="151944466">
              <w:marLeft w:val="0"/>
              <w:marRight w:val="0"/>
              <w:marTop w:val="0"/>
              <w:marBottom w:val="0"/>
              <w:divBdr>
                <w:top w:val="none" w:sz="0" w:space="0" w:color="auto"/>
                <w:left w:val="none" w:sz="0" w:space="0" w:color="auto"/>
                <w:bottom w:val="none" w:sz="0" w:space="0" w:color="auto"/>
                <w:right w:val="none" w:sz="0" w:space="0" w:color="auto"/>
              </w:divBdr>
            </w:div>
            <w:div w:id="175196841">
              <w:marLeft w:val="0"/>
              <w:marRight w:val="0"/>
              <w:marTop w:val="0"/>
              <w:marBottom w:val="0"/>
              <w:divBdr>
                <w:top w:val="none" w:sz="0" w:space="0" w:color="auto"/>
                <w:left w:val="none" w:sz="0" w:space="0" w:color="auto"/>
                <w:bottom w:val="none" w:sz="0" w:space="0" w:color="auto"/>
                <w:right w:val="none" w:sz="0" w:space="0" w:color="auto"/>
              </w:divBdr>
            </w:div>
            <w:div w:id="185944750">
              <w:marLeft w:val="0"/>
              <w:marRight w:val="0"/>
              <w:marTop w:val="0"/>
              <w:marBottom w:val="0"/>
              <w:divBdr>
                <w:top w:val="none" w:sz="0" w:space="0" w:color="auto"/>
                <w:left w:val="none" w:sz="0" w:space="0" w:color="auto"/>
                <w:bottom w:val="none" w:sz="0" w:space="0" w:color="auto"/>
                <w:right w:val="none" w:sz="0" w:space="0" w:color="auto"/>
              </w:divBdr>
            </w:div>
            <w:div w:id="190916420">
              <w:marLeft w:val="0"/>
              <w:marRight w:val="0"/>
              <w:marTop w:val="0"/>
              <w:marBottom w:val="0"/>
              <w:divBdr>
                <w:top w:val="none" w:sz="0" w:space="0" w:color="auto"/>
                <w:left w:val="none" w:sz="0" w:space="0" w:color="auto"/>
                <w:bottom w:val="none" w:sz="0" w:space="0" w:color="auto"/>
                <w:right w:val="none" w:sz="0" w:space="0" w:color="auto"/>
              </w:divBdr>
            </w:div>
            <w:div w:id="193084885">
              <w:marLeft w:val="0"/>
              <w:marRight w:val="0"/>
              <w:marTop w:val="0"/>
              <w:marBottom w:val="0"/>
              <w:divBdr>
                <w:top w:val="none" w:sz="0" w:space="0" w:color="auto"/>
                <w:left w:val="none" w:sz="0" w:space="0" w:color="auto"/>
                <w:bottom w:val="none" w:sz="0" w:space="0" w:color="auto"/>
                <w:right w:val="none" w:sz="0" w:space="0" w:color="auto"/>
              </w:divBdr>
            </w:div>
            <w:div w:id="203181435">
              <w:marLeft w:val="0"/>
              <w:marRight w:val="0"/>
              <w:marTop w:val="0"/>
              <w:marBottom w:val="0"/>
              <w:divBdr>
                <w:top w:val="none" w:sz="0" w:space="0" w:color="auto"/>
                <w:left w:val="none" w:sz="0" w:space="0" w:color="auto"/>
                <w:bottom w:val="none" w:sz="0" w:space="0" w:color="auto"/>
                <w:right w:val="none" w:sz="0" w:space="0" w:color="auto"/>
              </w:divBdr>
            </w:div>
            <w:div w:id="204294059">
              <w:marLeft w:val="0"/>
              <w:marRight w:val="0"/>
              <w:marTop w:val="0"/>
              <w:marBottom w:val="0"/>
              <w:divBdr>
                <w:top w:val="none" w:sz="0" w:space="0" w:color="auto"/>
                <w:left w:val="none" w:sz="0" w:space="0" w:color="auto"/>
                <w:bottom w:val="none" w:sz="0" w:space="0" w:color="auto"/>
                <w:right w:val="none" w:sz="0" w:space="0" w:color="auto"/>
              </w:divBdr>
            </w:div>
            <w:div w:id="208762758">
              <w:marLeft w:val="0"/>
              <w:marRight w:val="0"/>
              <w:marTop w:val="0"/>
              <w:marBottom w:val="0"/>
              <w:divBdr>
                <w:top w:val="none" w:sz="0" w:space="0" w:color="auto"/>
                <w:left w:val="none" w:sz="0" w:space="0" w:color="auto"/>
                <w:bottom w:val="none" w:sz="0" w:space="0" w:color="auto"/>
                <w:right w:val="none" w:sz="0" w:space="0" w:color="auto"/>
              </w:divBdr>
            </w:div>
            <w:div w:id="221526903">
              <w:marLeft w:val="0"/>
              <w:marRight w:val="0"/>
              <w:marTop w:val="0"/>
              <w:marBottom w:val="0"/>
              <w:divBdr>
                <w:top w:val="none" w:sz="0" w:space="0" w:color="auto"/>
                <w:left w:val="none" w:sz="0" w:space="0" w:color="auto"/>
                <w:bottom w:val="none" w:sz="0" w:space="0" w:color="auto"/>
                <w:right w:val="none" w:sz="0" w:space="0" w:color="auto"/>
              </w:divBdr>
            </w:div>
            <w:div w:id="224068158">
              <w:marLeft w:val="0"/>
              <w:marRight w:val="0"/>
              <w:marTop w:val="0"/>
              <w:marBottom w:val="0"/>
              <w:divBdr>
                <w:top w:val="none" w:sz="0" w:space="0" w:color="auto"/>
                <w:left w:val="none" w:sz="0" w:space="0" w:color="auto"/>
                <w:bottom w:val="none" w:sz="0" w:space="0" w:color="auto"/>
                <w:right w:val="none" w:sz="0" w:space="0" w:color="auto"/>
              </w:divBdr>
            </w:div>
            <w:div w:id="226494967">
              <w:marLeft w:val="0"/>
              <w:marRight w:val="0"/>
              <w:marTop w:val="0"/>
              <w:marBottom w:val="0"/>
              <w:divBdr>
                <w:top w:val="none" w:sz="0" w:space="0" w:color="auto"/>
                <w:left w:val="none" w:sz="0" w:space="0" w:color="auto"/>
                <w:bottom w:val="none" w:sz="0" w:space="0" w:color="auto"/>
                <w:right w:val="none" w:sz="0" w:space="0" w:color="auto"/>
              </w:divBdr>
            </w:div>
            <w:div w:id="227963920">
              <w:marLeft w:val="0"/>
              <w:marRight w:val="0"/>
              <w:marTop w:val="0"/>
              <w:marBottom w:val="0"/>
              <w:divBdr>
                <w:top w:val="none" w:sz="0" w:space="0" w:color="auto"/>
                <w:left w:val="none" w:sz="0" w:space="0" w:color="auto"/>
                <w:bottom w:val="none" w:sz="0" w:space="0" w:color="auto"/>
                <w:right w:val="none" w:sz="0" w:space="0" w:color="auto"/>
              </w:divBdr>
            </w:div>
            <w:div w:id="228349553">
              <w:marLeft w:val="0"/>
              <w:marRight w:val="0"/>
              <w:marTop w:val="0"/>
              <w:marBottom w:val="0"/>
              <w:divBdr>
                <w:top w:val="none" w:sz="0" w:space="0" w:color="auto"/>
                <w:left w:val="none" w:sz="0" w:space="0" w:color="auto"/>
                <w:bottom w:val="none" w:sz="0" w:space="0" w:color="auto"/>
                <w:right w:val="none" w:sz="0" w:space="0" w:color="auto"/>
              </w:divBdr>
            </w:div>
            <w:div w:id="228927961">
              <w:marLeft w:val="0"/>
              <w:marRight w:val="0"/>
              <w:marTop w:val="0"/>
              <w:marBottom w:val="0"/>
              <w:divBdr>
                <w:top w:val="none" w:sz="0" w:space="0" w:color="auto"/>
                <w:left w:val="none" w:sz="0" w:space="0" w:color="auto"/>
                <w:bottom w:val="none" w:sz="0" w:space="0" w:color="auto"/>
                <w:right w:val="none" w:sz="0" w:space="0" w:color="auto"/>
              </w:divBdr>
            </w:div>
            <w:div w:id="230509507">
              <w:marLeft w:val="0"/>
              <w:marRight w:val="0"/>
              <w:marTop w:val="0"/>
              <w:marBottom w:val="0"/>
              <w:divBdr>
                <w:top w:val="none" w:sz="0" w:space="0" w:color="auto"/>
                <w:left w:val="none" w:sz="0" w:space="0" w:color="auto"/>
                <w:bottom w:val="none" w:sz="0" w:space="0" w:color="auto"/>
                <w:right w:val="none" w:sz="0" w:space="0" w:color="auto"/>
              </w:divBdr>
            </w:div>
            <w:div w:id="234047029">
              <w:marLeft w:val="0"/>
              <w:marRight w:val="0"/>
              <w:marTop w:val="0"/>
              <w:marBottom w:val="0"/>
              <w:divBdr>
                <w:top w:val="none" w:sz="0" w:space="0" w:color="auto"/>
                <w:left w:val="none" w:sz="0" w:space="0" w:color="auto"/>
                <w:bottom w:val="none" w:sz="0" w:space="0" w:color="auto"/>
                <w:right w:val="none" w:sz="0" w:space="0" w:color="auto"/>
              </w:divBdr>
            </w:div>
            <w:div w:id="244386979">
              <w:marLeft w:val="0"/>
              <w:marRight w:val="0"/>
              <w:marTop w:val="0"/>
              <w:marBottom w:val="0"/>
              <w:divBdr>
                <w:top w:val="none" w:sz="0" w:space="0" w:color="auto"/>
                <w:left w:val="none" w:sz="0" w:space="0" w:color="auto"/>
                <w:bottom w:val="none" w:sz="0" w:space="0" w:color="auto"/>
                <w:right w:val="none" w:sz="0" w:space="0" w:color="auto"/>
              </w:divBdr>
            </w:div>
            <w:div w:id="249244381">
              <w:marLeft w:val="0"/>
              <w:marRight w:val="0"/>
              <w:marTop w:val="0"/>
              <w:marBottom w:val="0"/>
              <w:divBdr>
                <w:top w:val="none" w:sz="0" w:space="0" w:color="auto"/>
                <w:left w:val="none" w:sz="0" w:space="0" w:color="auto"/>
                <w:bottom w:val="none" w:sz="0" w:space="0" w:color="auto"/>
                <w:right w:val="none" w:sz="0" w:space="0" w:color="auto"/>
              </w:divBdr>
            </w:div>
            <w:div w:id="273513487">
              <w:marLeft w:val="0"/>
              <w:marRight w:val="0"/>
              <w:marTop w:val="0"/>
              <w:marBottom w:val="0"/>
              <w:divBdr>
                <w:top w:val="none" w:sz="0" w:space="0" w:color="auto"/>
                <w:left w:val="none" w:sz="0" w:space="0" w:color="auto"/>
                <w:bottom w:val="none" w:sz="0" w:space="0" w:color="auto"/>
                <w:right w:val="none" w:sz="0" w:space="0" w:color="auto"/>
              </w:divBdr>
            </w:div>
            <w:div w:id="278494696">
              <w:marLeft w:val="0"/>
              <w:marRight w:val="0"/>
              <w:marTop w:val="0"/>
              <w:marBottom w:val="0"/>
              <w:divBdr>
                <w:top w:val="none" w:sz="0" w:space="0" w:color="auto"/>
                <w:left w:val="none" w:sz="0" w:space="0" w:color="auto"/>
                <w:bottom w:val="none" w:sz="0" w:space="0" w:color="auto"/>
                <w:right w:val="none" w:sz="0" w:space="0" w:color="auto"/>
              </w:divBdr>
            </w:div>
            <w:div w:id="278538743">
              <w:marLeft w:val="0"/>
              <w:marRight w:val="0"/>
              <w:marTop w:val="0"/>
              <w:marBottom w:val="0"/>
              <w:divBdr>
                <w:top w:val="none" w:sz="0" w:space="0" w:color="auto"/>
                <w:left w:val="none" w:sz="0" w:space="0" w:color="auto"/>
                <w:bottom w:val="none" w:sz="0" w:space="0" w:color="auto"/>
                <w:right w:val="none" w:sz="0" w:space="0" w:color="auto"/>
              </w:divBdr>
            </w:div>
            <w:div w:id="279848376">
              <w:marLeft w:val="0"/>
              <w:marRight w:val="0"/>
              <w:marTop w:val="0"/>
              <w:marBottom w:val="0"/>
              <w:divBdr>
                <w:top w:val="none" w:sz="0" w:space="0" w:color="auto"/>
                <w:left w:val="none" w:sz="0" w:space="0" w:color="auto"/>
                <w:bottom w:val="none" w:sz="0" w:space="0" w:color="auto"/>
                <w:right w:val="none" w:sz="0" w:space="0" w:color="auto"/>
              </w:divBdr>
            </w:div>
            <w:div w:id="283270353">
              <w:marLeft w:val="0"/>
              <w:marRight w:val="0"/>
              <w:marTop w:val="0"/>
              <w:marBottom w:val="0"/>
              <w:divBdr>
                <w:top w:val="none" w:sz="0" w:space="0" w:color="auto"/>
                <w:left w:val="none" w:sz="0" w:space="0" w:color="auto"/>
                <w:bottom w:val="none" w:sz="0" w:space="0" w:color="auto"/>
                <w:right w:val="none" w:sz="0" w:space="0" w:color="auto"/>
              </w:divBdr>
            </w:div>
            <w:div w:id="290092580">
              <w:marLeft w:val="0"/>
              <w:marRight w:val="0"/>
              <w:marTop w:val="0"/>
              <w:marBottom w:val="0"/>
              <w:divBdr>
                <w:top w:val="none" w:sz="0" w:space="0" w:color="auto"/>
                <w:left w:val="none" w:sz="0" w:space="0" w:color="auto"/>
                <w:bottom w:val="none" w:sz="0" w:space="0" w:color="auto"/>
                <w:right w:val="none" w:sz="0" w:space="0" w:color="auto"/>
              </w:divBdr>
            </w:div>
            <w:div w:id="292832500">
              <w:marLeft w:val="0"/>
              <w:marRight w:val="0"/>
              <w:marTop w:val="0"/>
              <w:marBottom w:val="0"/>
              <w:divBdr>
                <w:top w:val="none" w:sz="0" w:space="0" w:color="auto"/>
                <w:left w:val="none" w:sz="0" w:space="0" w:color="auto"/>
                <w:bottom w:val="none" w:sz="0" w:space="0" w:color="auto"/>
                <w:right w:val="none" w:sz="0" w:space="0" w:color="auto"/>
              </w:divBdr>
            </w:div>
            <w:div w:id="304748109">
              <w:marLeft w:val="0"/>
              <w:marRight w:val="0"/>
              <w:marTop w:val="0"/>
              <w:marBottom w:val="0"/>
              <w:divBdr>
                <w:top w:val="none" w:sz="0" w:space="0" w:color="auto"/>
                <w:left w:val="none" w:sz="0" w:space="0" w:color="auto"/>
                <w:bottom w:val="none" w:sz="0" w:space="0" w:color="auto"/>
                <w:right w:val="none" w:sz="0" w:space="0" w:color="auto"/>
              </w:divBdr>
            </w:div>
            <w:div w:id="305554962">
              <w:marLeft w:val="0"/>
              <w:marRight w:val="0"/>
              <w:marTop w:val="0"/>
              <w:marBottom w:val="0"/>
              <w:divBdr>
                <w:top w:val="none" w:sz="0" w:space="0" w:color="auto"/>
                <w:left w:val="none" w:sz="0" w:space="0" w:color="auto"/>
                <w:bottom w:val="none" w:sz="0" w:space="0" w:color="auto"/>
                <w:right w:val="none" w:sz="0" w:space="0" w:color="auto"/>
              </w:divBdr>
            </w:div>
            <w:div w:id="308747948">
              <w:marLeft w:val="0"/>
              <w:marRight w:val="0"/>
              <w:marTop w:val="0"/>
              <w:marBottom w:val="0"/>
              <w:divBdr>
                <w:top w:val="none" w:sz="0" w:space="0" w:color="auto"/>
                <w:left w:val="none" w:sz="0" w:space="0" w:color="auto"/>
                <w:bottom w:val="none" w:sz="0" w:space="0" w:color="auto"/>
                <w:right w:val="none" w:sz="0" w:space="0" w:color="auto"/>
              </w:divBdr>
            </w:div>
            <w:div w:id="313727696">
              <w:marLeft w:val="0"/>
              <w:marRight w:val="0"/>
              <w:marTop w:val="0"/>
              <w:marBottom w:val="0"/>
              <w:divBdr>
                <w:top w:val="none" w:sz="0" w:space="0" w:color="auto"/>
                <w:left w:val="none" w:sz="0" w:space="0" w:color="auto"/>
                <w:bottom w:val="none" w:sz="0" w:space="0" w:color="auto"/>
                <w:right w:val="none" w:sz="0" w:space="0" w:color="auto"/>
              </w:divBdr>
            </w:div>
            <w:div w:id="317656162">
              <w:marLeft w:val="0"/>
              <w:marRight w:val="0"/>
              <w:marTop w:val="0"/>
              <w:marBottom w:val="0"/>
              <w:divBdr>
                <w:top w:val="none" w:sz="0" w:space="0" w:color="auto"/>
                <w:left w:val="none" w:sz="0" w:space="0" w:color="auto"/>
                <w:bottom w:val="none" w:sz="0" w:space="0" w:color="auto"/>
                <w:right w:val="none" w:sz="0" w:space="0" w:color="auto"/>
              </w:divBdr>
            </w:div>
            <w:div w:id="318657319">
              <w:marLeft w:val="0"/>
              <w:marRight w:val="0"/>
              <w:marTop w:val="0"/>
              <w:marBottom w:val="0"/>
              <w:divBdr>
                <w:top w:val="none" w:sz="0" w:space="0" w:color="auto"/>
                <w:left w:val="none" w:sz="0" w:space="0" w:color="auto"/>
                <w:bottom w:val="none" w:sz="0" w:space="0" w:color="auto"/>
                <w:right w:val="none" w:sz="0" w:space="0" w:color="auto"/>
              </w:divBdr>
            </w:div>
            <w:div w:id="319773102">
              <w:marLeft w:val="0"/>
              <w:marRight w:val="0"/>
              <w:marTop w:val="0"/>
              <w:marBottom w:val="0"/>
              <w:divBdr>
                <w:top w:val="none" w:sz="0" w:space="0" w:color="auto"/>
                <w:left w:val="none" w:sz="0" w:space="0" w:color="auto"/>
                <w:bottom w:val="none" w:sz="0" w:space="0" w:color="auto"/>
                <w:right w:val="none" w:sz="0" w:space="0" w:color="auto"/>
              </w:divBdr>
            </w:div>
            <w:div w:id="323627099">
              <w:marLeft w:val="0"/>
              <w:marRight w:val="0"/>
              <w:marTop w:val="0"/>
              <w:marBottom w:val="0"/>
              <w:divBdr>
                <w:top w:val="none" w:sz="0" w:space="0" w:color="auto"/>
                <w:left w:val="none" w:sz="0" w:space="0" w:color="auto"/>
                <w:bottom w:val="none" w:sz="0" w:space="0" w:color="auto"/>
                <w:right w:val="none" w:sz="0" w:space="0" w:color="auto"/>
              </w:divBdr>
            </w:div>
            <w:div w:id="325132220">
              <w:marLeft w:val="0"/>
              <w:marRight w:val="0"/>
              <w:marTop w:val="0"/>
              <w:marBottom w:val="0"/>
              <w:divBdr>
                <w:top w:val="none" w:sz="0" w:space="0" w:color="auto"/>
                <w:left w:val="none" w:sz="0" w:space="0" w:color="auto"/>
                <w:bottom w:val="none" w:sz="0" w:space="0" w:color="auto"/>
                <w:right w:val="none" w:sz="0" w:space="0" w:color="auto"/>
              </w:divBdr>
            </w:div>
            <w:div w:id="331612510">
              <w:marLeft w:val="0"/>
              <w:marRight w:val="0"/>
              <w:marTop w:val="0"/>
              <w:marBottom w:val="0"/>
              <w:divBdr>
                <w:top w:val="none" w:sz="0" w:space="0" w:color="auto"/>
                <w:left w:val="none" w:sz="0" w:space="0" w:color="auto"/>
                <w:bottom w:val="none" w:sz="0" w:space="0" w:color="auto"/>
                <w:right w:val="none" w:sz="0" w:space="0" w:color="auto"/>
              </w:divBdr>
            </w:div>
            <w:div w:id="355277314">
              <w:marLeft w:val="0"/>
              <w:marRight w:val="0"/>
              <w:marTop w:val="0"/>
              <w:marBottom w:val="0"/>
              <w:divBdr>
                <w:top w:val="none" w:sz="0" w:space="0" w:color="auto"/>
                <w:left w:val="none" w:sz="0" w:space="0" w:color="auto"/>
                <w:bottom w:val="none" w:sz="0" w:space="0" w:color="auto"/>
                <w:right w:val="none" w:sz="0" w:space="0" w:color="auto"/>
              </w:divBdr>
            </w:div>
            <w:div w:id="365180390">
              <w:marLeft w:val="0"/>
              <w:marRight w:val="0"/>
              <w:marTop w:val="0"/>
              <w:marBottom w:val="0"/>
              <w:divBdr>
                <w:top w:val="none" w:sz="0" w:space="0" w:color="auto"/>
                <w:left w:val="none" w:sz="0" w:space="0" w:color="auto"/>
                <w:bottom w:val="none" w:sz="0" w:space="0" w:color="auto"/>
                <w:right w:val="none" w:sz="0" w:space="0" w:color="auto"/>
              </w:divBdr>
            </w:div>
            <w:div w:id="365915077">
              <w:marLeft w:val="0"/>
              <w:marRight w:val="0"/>
              <w:marTop w:val="0"/>
              <w:marBottom w:val="0"/>
              <w:divBdr>
                <w:top w:val="none" w:sz="0" w:space="0" w:color="auto"/>
                <w:left w:val="none" w:sz="0" w:space="0" w:color="auto"/>
                <w:bottom w:val="none" w:sz="0" w:space="0" w:color="auto"/>
                <w:right w:val="none" w:sz="0" w:space="0" w:color="auto"/>
              </w:divBdr>
            </w:div>
            <w:div w:id="376703639">
              <w:marLeft w:val="0"/>
              <w:marRight w:val="0"/>
              <w:marTop w:val="0"/>
              <w:marBottom w:val="0"/>
              <w:divBdr>
                <w:top w:val="none" w:sz="0" w:space="0" w:color="auto"/>
                <w:left w:val="none" w:sz="0" w:space="0" w:color="auto"/>
                <w:bottom w:val="none" w:sz="0" w:space="0" w:color="auto"/>
                <w:right w:val="none" w:sz="0" w:space="0" w:color="auto"/>
              </w:divBdr>
            </w:div>
            <w:div w:id="377707557">
              <w:marLeft w:val="0"/>
              <w:marRight w:val="0"/>
              <w:marTop w:val="0"/>
              <w:marBottom w:val="0"/>
              <w:divBdr>
                <w:top w:val="none" w:sz="0" w:space="0" w:color="auto"/>
                <w:left w:val="none" w:sz="0" w:space="0" w:color="auto"/>
                <w:bottom w:val="none" w:sz="0" w:space="0" w:color="auto"/>
                <w:right w:val="none" w:sz="0" w:space="0" w:color="auto"/>
              </w:divBdr>
            </w:div>
            <w:div w:id="392120973">
              <w:marLeft w:val="0"/>
              <w:marRight w:val="0"/>
              <w:marTop w:val="0"/>
              <w:marBottom w:val="0"/>
              <w:divBdr>
                <w:top w:val="none" w:sz="0" w:space="0" w:color="auto"/>
                <w:left w:val="none" w:sz="0" w:space="0" w:color="auto"/>
                <w:bottom w:val="none" w:sz="0" w:space="0" w:color="auto"/>
                <w:right w:val="none" w:sz="0" w:space="0" w:color="auto"/>
              </w:divBdr>
            </w:div>
            <w:div w:id="394090358">
              <w:marLeft w:val="0"/>
              <w:marRight w:val="0"/>
              <w:marTop w:val="0"/>
              <w:marBottom w:val="0"/>
              <w:divBdr>
                <w:top w:val="none" w:sz="0" w:space="0" w:color="auto"/>
                <w:left w:val="none" w:sz="0" w:space="0" w:color="auto"/>
                <w:bottom w:val="none" w:sz="0" w:space="0" w:color="auto"/>
                <w:right w:val="none" w:sz="0" w:space="0" w:color="auto"/>
              </w:divBdr>
            </w:div>
            <w:div w:id="397217220">
              <w:marLeft w:val="0"/>
              <w:marRight w:val="0"/>
              <w:marTop w:val="0"/>
              <w:marBottom w:val="0"/>
              <w:divBdr>
                <w:top w:val="none" w:sz="0" w:space="0" w:color="auto"/>
                <w:left w:val="none" w:sz="0" w:space="0" w:color="auto"/>
                <w:bottom w:val="none" w:sz="0" w:space="0" w:color="auto"/>
                <w:right w:val="none" w:sz="0" w:space="0" w:color="auto"/>
              </w:divBdr>
            </w:div>
            <w:div w:id="401027489">
              <w:marLeft w:val="0"/>
              <w:marRight w:val="0"/>
              <w:marTop w:val="0"/>
              <w:marBottom w:val="0"/>
              <w:divBdr>
                <w:top w:val="none" w:sz="0" w:space="0" w:color="auto"/>
                <w:left w:val="none" w:sz="0" w:space="0" w:color="auto"/>
                <w:bottom w:val="none" w:sz="0" w:space="0" w:color="auto"/>
                <w:right w:val="none" w:sz="0" w:space="0" w:color="auto"/>
              </w:divBdr>
            </w:div>
            <w:div w:id="411120996">
              <w:marLeft w:val="0"/>
              <w:marRight w:val="0"/>
              <w:marTop w:val="0"/>
              <w:marBottom w:val="0"/>
              <w:divBdr>
                <w:top w:val="none" w:sz="0" w:space="0" w:color="auto"/>
                <w:left w:val="none" w:sz="0" w:space="0" w:color="auto"/>
                <w:bottom w:val="none" w:sz="0" w:space="0" w:color="auto"/>
                <w:right w:val="none" w:sz="0" w:space="0" w:color="auto"/>
              </w:divBdr>
            </w:div>
            <w:div w:id="413406066">
              <w:marLeft w:val="0"/>
              <w:marRight w:val="0"/>
              <w:marTop w:val="0"/>
              <w:marBottom w:val="0"/>
              <w:divBdr>
                <w:top w:val="none" w:sz="0" w:space="0" w:color="auto"/>
                <w:left w:val="none" w:sz="0" w:space="0" w:color="auto"/>
                <w:bottom w:val="none" w:sz="0" w:space="0" w:color="auto"/>
                <w:right w:val="none" w:sz="0" w:space="0" w:color="auto"/>
              </w:divBdr>
            </w:div>
            <w:div w:id="422411279">
              <w:marLeft w:val="0"/>
              <w:marRight w:val="0"/>
              <w:marTop w:val="0"/>
              <w:marBottom w:val="0"/>
              <w:divBdr>
                <w:top w:val="none" w:sz="0" w:space="0" w:color="auto"/>
                <w:left w:val="none" w:sz="0" w:space="0" w:color="auto"/>
                <w:bottom w:val="none" w:sz="0" w:space="0" w:color="auto"/>
                <w:right w:val="none" w:sz="0" w:space="0" w:color="auto"/>
              </w:divBdr>
            </w:div>
            <w:div w:id="423959490">
              <w:marLeft w:val="0"/>
              <w:marRight w:val="0"/>
              <w:marTop w:val="0"/>
              <w:marBottom w:val="0"/>
              <w:divBdr>
                <w:top w:val="none" w:sz="0" w:space="0" w:color="auto"/>
                <w:left w:val="none" w:sz="0" w:space="0" w:color="auto"/>
                <w:bottom w:val="none" w:sz="0" w:space="0" w:color="auto"/>
                <w:right w:val="none" w:sz="0" w:space="0" w:color="auto"/>
              </w:divBdr>
            </w:div>
            <w:div w:id="429351990">
              <w:marLeft w:val="0"/>
              <w:marRight w:val="0"/>
              <w:marTop w:val="0"/>
              <w:marBottom w:val="0"/>
              <w:divBdr>
                <w:top w:val="none" w:sz="0" w:space="0" w:color="auto"/>
                <w:left w:val="none" w:sz="0" w:space="0" w:color="auto"/>
                <w:bottom w:val="none" w:sz="0" w:space="0" w:color="auto"/>
                <w:right w:val="none" w:sz="0" w:space="0" w:color="auto"/>
              </w:divBdr>
            </w:div>
            <w:div w:id="430393323">
              <w:marLeft w:val="0"/>
              <w:marRight w:val="0"/>
              <w:marTop w:val="0"/>
              <w:marBottom w:val="0"/>
              <w:divBdr>
                <w:top w:val="none" w:sz="0" w:space="0" w:color="auto"/>
                <w:left w:val="none" w:sz="0" w:space="0" w:color="auto"/>
                <w:bottom w:val="none" w:sz="0" w:space="0" w:color="auto"/>
                <w:right w:val="none" w:sz="0" w:space="0" w:color="auto"/>
              </w:divBdr>
            </w:div>
            <w:div w:id="433792903">
              <w:marLeft w:val="0"/>
              <w:marRight w:val="0"/>
              <w:marTop w:val="0"/>
              <w:marBottom w:val="0"/>
              <w:divBdr>
                <w:top w:val="none" w:sz="0" w:space="0" w:color="auto"/>
                <w:left w:val="none" w:sz="0" w:space="0" w:color="auto"/>
                <w:bottom w:val="none" w:sz="0" w:space="0" w:color="auto"/>
                <w:right w:val="none" w:sz="0" w:space="0" w:color="auto"/>
              </w:divBdr>
            </w:div>
            <w:div w:id="442771057">
              <w:marLeft w:val="0"/>
              <w:marRight w:val="0"/>
              <w:marTop w:val="0"/>
              <w:marBottom w:val="0"/>
              <w:divBdr>
                <w:top w:val="none" w:sz="0" w:space="0" w:color="auto"/>
                <w:left w:val="none" w:sz="0" w:space="0" w:color="auto"/>
                <w:bottom w:val="none" w:sz="0" w:space="0" w:color="auto"/>
                <w:right w:val="none" w:sz="0" w:space="0" w:color="auto"/>
              </w:divBdr>
            </w:div>
            <w:div w:id="446386818">
              <w:marLeft w:val="0"/>
              <w:marRight w:val="0"/>
              <w:marTop w:val="0"/>
              <w:marBottom w:val="0"/>
              <w:divBdr>
                <w:top w:val="none" w:sz="0" w:space="0" w:color="auto"/>
                <w:left w:val="none" w:sz="0" w:space="0" w:color="auto"/>
                <w:bottom w:val="none" w:sz="0" w:space="0" w:color="auto"/>
                <w:right w:val="none" w:sz="0" w:space="0" w:color="auto"/>
              </w:divBdr>
            </w:div>
            <w:div w:id="452091647">
              <w:marLeft w:val="0"/>
              <w:marRight w:val="0"/>
              <w:marTop w:val="0"/>
              <w:marBottom w:val="0"/>
              <w:divBdr>
                <w:top w:val="none" w:sz="0" w:space="0" w:color="auto"/>
                <w:left w:val="none" w:sz="0" w:space="0" w:color="auto"/>
                <w:bottom w:val="none" w:sz="0" w:space="0" w:color="auto"/>
                <w:right w:val="none" w:sz="0" w:space="0" w:color="auto"/>
              </w:divBdr>
            </w:div>
            <w:div w:id="452753399">
              <w:marLeft w:val="0"/>
              <w:marRight w:val="0"/>
              <w:marTop w:val="0"/>
              <w:marBottom w:val="0"/>
              <w:divBdr>
                <w:top w:val="none" w:sz="0" w:space="0" w:color="auto"/>
                <w:left w:val="none" w:sz="0" w:space="0" w:color="auto"/>
                <w:bottom w:val="none" w:sz="0" w:space="0" w:color="auto"/>
                <w:right w:val="none" w:sz="0" w:space="0" w:color="auto"/>
              </w:divBdr>
            </w:div>
            <w:div w:id="455223959">
              <w:marLeft w:val="0"/>
              <w:marRight w:val="0"/>
              <w:marTop w:val="0"/>
              <w:marBottom w:val="0"/>
              <w:divBdr>
                <w:top w:val="none" w:sz="0" w:space="0" w:color="auto"/>
                <w:left w:val="none" w:sz="0" w:space="0" w:color="auto"/>
                <w:bottom w:val="none" w:sz="0" w:space="0" w:color="auto"/>
                <w:right w:val="none" w:sz="0" w:space="0" w:color="auto"/>
              </w:divBdr>
            </w:div>
            <w:div w:id="460148815">
              <w:marLeft w:val="0"/>
              <w:marRight w:val="0"/>
              <w:marTop w:val="0"/>
              <w:marBottom w:val="0"/>
              <w:divBdr>
                <w:top w:val="none" w:sz="0" w:space="0" w:color="auto"/>
                <w:left w:val="none" w:sz="0" w:space="0" w:color="auto"/>
                <w:bottom w:val="none" w:sz="0" w:space="0" w:color="auto"/>
                <w:right w:val="none" w:sz="0" w:space="0" w:color="auto"/>
              </w:divBdr>
            </w:div>
            <w:div w:id="463425130">
              <w:marLeft w:val="0"/>
              <w:marRight w:val="0"/>
              <w:marTop w:val="0"/>
              <w:marBottom w:val="0"/>
              <w:divBdr>
                <w:top w:val="none" w:sz="0" w:space="0" w:color="auto"/>
                <w:left w:val="none" w:sz="0" w:space="0" w:color="auto"/>
                <w:bottom w:val="none" w:sz="0" w:space="0" w:color="auto"/>
                <w:right w:val="none" w:sz="0" w:space="0" w:color="auto"/>
              </w:divBdr>
            </w:div>
            <w:div w:id="471598509">
              <w:marLeft w:val="0"/>
              <w:marRight w:val="0"/>
              <w:marTop w:val="0"/>
              <w:marBottom w:val="0"/>
              <w:divBdr>
                <w:top w:val="none" w:sz="0" w:space="0" w:color="auto"/>
                <w:left w:val="none" w:sz="0" w:space="0" w:color="auto"/>
                <w:bottom w:val="none" w:sz="0" w:space="0" w:color="auto"/>
                <w:right w:val="none" w:sz="0" w:space="0" w:color="auto"/>
              </w:divBdr>
            </w:div>
            <w:div w:id="474680860">
              <w:marLeft w:val="0"/>
              <w:marRight w:val="0"/>
              <w:marTop w:val="0"/>
              <w:marBottom w:val="0"/>
              <w:divBdr>
                <w:top w:val="none" w:sz="0" w:space="0" w:color="auto"/>
                <w:left w:val="none" w:sz="0" w:space="0" w:color="auto"/>
                <w:bottom w:val="none" w:sz="0" w:space="0" w:color="auto"/>
                <w:right w:val="none" w:sz="0" w:space="0" w:color="auto"/>
              </w:divBdr>
            </w:div>
            <w:div w:id="476649488">
              <w:marLeft w:val="0"/>
              <w:marRight w:val="0"/>
              <w:marTop w:val="0"/>
              <w:marBottom w:val="0"/>
              <w:divBdr>
                <w:top w:val="none" w:sz="0" w:space="0" w:color="auto"/>
                <w:left w:val="none" w:sz="0" w:space="0" w:color="auto"/>
                <w:bottom w:val="none" w:sz="0" w:space="0" w:color="auto"/>
                <w:right w:val="none" w:sz="0" w:space="0" w:color="auto"/>
              </w:divBdr>
            </w:div>
            <w:div w:id="481313912">
              <w:marLeft w:val="0"/>
              <w:marRight w:val="0"/>
              <w:marTop w:val="0"/>
              <w:marBottom w:val="0"/>
              <w:divBdr>
                <w:top w:val="none" w:sz="0" w:space="0" w:color="auto"/>
                <w:left w:val="none" w:sz="0" w:space="0" w:color="auto"/>
                <w:bottom w:val="none" w:sz="0" w:space="0" w:color="auto"/>
                <w:right w:val="none" w:sz="0" w:space="0" w:color="auto"/>
              </w:divBdr>
            </w:div>
            <w:div w:id="490030077">
              <w:marLeft w:val="0"/>
              <w:marRight w:val="0"/>
              <w:marTop w:val="0"/>
              <w:marBottom w:val="0"/>
              <w:divBdr>
                <w:top w:val="none" w:sz="0" w:space="0" w:color="auto"/>
                <w:left w:val="none" w:sz="0" w:space="0" w:color="auto"/>
                <w:bottom w:val="none" w:sz="0" w:space="0" w:color="auto"/>
                <w:right w:val="none" w:sz="0" w:space="0" w:color="auto"/>
              </w:divBdr>
            </w:div>
            <w:div w:id="493301393">
              <w:marLeft w:val="0"/>
              <w:marRight w:val="0"/>
              <w:marTop w:val="0"/>
              <w:marBottom w:val="0"/>
              <w:divBdr>
                <w:top w:val="none" w:sz="0" w:space="0" w:color="auto"/>
                <w:left w:val="none" w:sz="0" w:space="0" w:color="auto"/>
                <w:bottom w:val="none" w:sz="0" w:space="0" w:color="auto"/>
                <w:right w:val="none" w:sz="0" w:space="0" w:color="auto"/>
              </w:divBdr>
            </w:div>
            <w:div w:id="495150566">
              <w:marLeft w:val="0"/>
              <w:marRight w:val="0"/>
              <w:marTop w:val="0"/>
              <w:marBottom w:val="0"/>
              <w:divBdr>
                <w:top w:val="none" w:sz="0" w:space="0" w:color="auto"/>
                <w:left w:val="none" w:sz="0" w:space="0" w:color="auto"/>
                <w:bottom w:val="none" w:sz="0" w:space="0" w:color="auto"/>
                <w:right w:val="none" w:sz="0" w:space="0" w:color="auto"/>
              </w:divBdr>
            </w:div>
            <w:div w:id="496002710">
              <w:marLeft w:val="0"/>
              <w:marRight w:val="0"/>
              <w:marTop w:val="0"/>
              <w:marBottom w:val="0"/>
              <w:divBdr>
                <w:top w:val="none" w:sz="0" w:space="0" w:color="auto"/>
                <w:left w:val="none" w:sz="0" w:space="0" w:color="auto"/>
                <w:bottom w:val="none" w:sz="0" w:space="0" w:color="auto"/>
                <w:right w:val="none" w:sz="0" w:space="0" w:color="auto"/>
              </w:divBdr>
            </w:div>
            <w:div w:id="500852084">
              <w:marLeft w:val="0"/>
              <w:marRight w:val="0"/>
              <w:marTop w:val="0"/>
              <w:marBottom w:val="0"/>
              <w:divBdr>
                <w:top w:val="none" w:sz="0" w:space="0" w:color="auto"/>
                <w:left w:val="none" w:sz="0" w:space="0" w:color="auto"/>
                <w:bottom w:val="none" w:sz="0" w:space="0" w:color="auto"/>
                <w:right w:val="none" w:sz="0" w:space="0" w:color="auto"/>
              </w:divBdr>
            </w:div>
            <w:div w:id="503740476">
              <w:marLeft w:val="0"/>
              <w:marRight w:val="0"/>
              <w:marTop w:val="0"/>
              <w:marBottom w:val="0"/>
              <w:divBdr>
                <w:top w:val="none" w:sz="0" w:space="0" w:color="auto"/>
                <w:left w:val="none" w:sz="0" w:space="0" w:color="auto"/>
                <w:bottom w:val="none" w:sz="0" w:space="0" w:color="auto"/>
                <w:right w:val="none" w:sz="0" w:space="0" w:color="auto"/>
              </w:divBdr>
            </w:div>
            <w:div w:id="514075801">
              <w:marLeft w:val="0"/>
              <w:marRight w:val="0"/>
              <w:marTop w:val="0"/>
              <w:marBottom w:val="0"/>
              <w:divBdr>
                <w:top w:val="none" w:sz="0" w:space="0" w:color="auto"/>
                <w:left w:val="none" w:sz="0" w:space="0" w:color="auto"/>
                <w:bottom w:val="none" w:sz="0" w:space="0" w:color="auto"/>
                <w:right w:val="none" w:sz="0" w:space="0" w:color="auto"/>
              </w:divBdr>
            </w:div>
            <w:div w:id="520826447">
              <w:marLeft w:val="0"/>
              <w:marRight w:val="0"/>
              <w:marTop w:val="0"/>
              <w:marBottom w:val="0"/>
              <w:divBdr>
                <w:top w:val="none" w:sz="0" w:space="0" w:color="auto"/>
                <w:left w:val="none" w:sz="0" w:space="0" w:color="auto"/>
                <w:bottom w:val="none" w:sz="0" w:space="0" w:color="auto"/>
                <w:right w:val="none" w:sz="0" w:space="0" w:color="auto"/>
              </w:divBdr>
            </w:div>
            <w:div w:id="528417444">
              <w:marLeft w:val="0"/>
              <w:marRight w:val="0"/>
              <w:marTop w:val="0"/>
              <w:marBottom w:val="0"/>
              <w:divBdr>
                <w:top w:val="none" w:sz="0" w:space="0" w:color="auto"/>
                <w:left w:val="none" w:sz="0" w:space="0" w:color="auto"/>
                <w:bottom w:val="none" w:sz="0" w:space="0" w:color="auto"/>
                <w:right w:val="none" w:sz="0" w:space="0" w:color="auto"/>
              </w:divBdr>
            </w:div>
            <w:div w:id="531572588">
              <w:marLeft w:val="0"/>
              <w:marRight w:val="0"/>
              <w:marTop w:val="0"/>
              <w:marBottom w:val="0"/>
              <w:divBdr>
                <w:top w:val="none" w:sz="0" w:space="0" w:color="auto"/>
                <w:left w:val="none" w:sz="0" w:space="0" w:color="auto"/>
                <w:bottom w:val="none" w:sz="0" w:space="0" w:color="auto"/>
                <w:right w:val="none" w:sz="0" w:space="0" w:color="auto"/>
              </w:divBdr>
            </w:div>
            <w:div w:id="533464323">
              <w:marLeft w:val="0"/>
              <w:marRight w:val="0"/>
              <w:marTop w:val="0"/>
              <w:marBottom w:val="0"/>
              <w:divBdr>
                <w:top w:val="none" w:sz="0" w:space="0" w:color="auto"/>
                <w:left w:val="none" w:sz="0" w:space="0" w:color="auto"/>
                <w:bottom w:val="none" w:sz="0" w:space="0" w:color="auto"/>
                <w:right w:val="none" w:sz="0" w:space="0" w:color="auto"/>
              </w:divBdr>
            </w:div>
            <w:div w:id="541019771">
              <w:marLeft w:val="0"/>
              <w:marRight w:val="0"/>
              <w:marTop w:val="0"/>
              <w:marBottom w:val="0"/>
              <w:divBdr>
                <w:top w:val="none" w:sz="0" w:space="0" w:color="auto"/>
                <w:left w:val="none" w:sz="0" w:space="0" w:color="auto"/>
                <w:bottom w:val="none" w:sz="0" w:space="0" w:color="auto"/>
                <w:right w:val="none" w:sz="0" w:space="0" w:color="auto"/>
              </w:divBdr>
            </w:div>
            <w:div w:id="541093809">
              <w:marLeft w:val="0"/>
              <w:marRight w:val="0"/>
              <w:marTop w:val="0"/>
              <w:marBottom w:val="0"/>
              <w:divBdr>
                <w:top w:val="none" w:sz="0" w:space="0" w:color="auto"/>
                <w:left w:val="none" w:sz="0" w:space="0" w:color="auto"/>
                <w:bottom w:val="none" w:sz="0" w:space="0" w:color="auto"/>
                <w:right w:val="none" w:sz="0" w:space="0" w:color="auto"/>
              </w:divBdr>
            </w:div>
            <w:div w:id="544177110">
              <w:marLeft w:val="0"/>
              <w:marRight w:val="0"/>
              <w:marTop w:val="0"/>
              <w:marBottom w:val="0"/>
              <w:divBdr>
                <w:top w:val="none" w:sz="0" w:space="0" w:color="auto"/>
                <w:left w:val="none" w:sz="0" w:space="0" w:color="auto"/>
                <w:bottom w:val="none" w:sz="0" w:space="0" w:color="auto"/>
                <w:right w:val="none" w:sz="0" w:space="0" w:color="auto"/>
              </w:divBdr>
            </w:div>
            <w:div w:id="546648911">
              <w:marLeft w:val="0"/>
              <w:marRight w:val="0"/>
              <w:marTop w:val="0"/>
              <w:marBottom w:val="0"/>
              <w:divBdr>
                <w:top w:val="none" w:sz="0" w:space="0" w:color="auto"/>
                <w:left w:val="none" w:sz="0" w:space="0" w:color="auto"/>
                <w:bottom w:val="none" w:sz="0" w:space="0" w:color="auto"/>
                <w:right w:val="none" w:sz="0" w:space="0" w:color="auto"/>
              </w:divBdr>
            </w:div>
            <w:div w:id="547575320">
              <w:marLeft w:val="0"/>
              <w:marRight w:val="0"/>
              <w:marTop w:val="0"/>
              <w:marBottom w:val="0"/>
              <w:divBdr>
                <w:top w:val="none" w:sz="0" w:space="0" w:color="auto"/>
                <w:left w:val="none" w:sz="0" w:space="0" w:color="auto"/>
                <w:bottom w:val="none" w:sz="0" w:space="0" w:color="auto"/>
                <w:right w:val="none" w:sz="0" w:space="0" w:color="auto"/>
              </w:divBdr>
            </w:div>
            <w:div w:id="554972406">
              <w:marLeft w:val="0"/>
              <w:marRight w:val="0"/>
              <w:marTop w:val="0"/>
              <w:marBottom w:val="0"/>
              <w:divBdr>
                <w:top w:val="none" w:sz="0" w:space="0" w:color="auto"/>
                <w:left w:val="none" w:sz="0" w:space="0" w:color="auto"/>
                <w:bottom w:val="none" w:sz="0" w:space="0" w:color="auto"/>
                <w:right w:val="none" w:sz="0" w:space="0" w:color="auto"/>
              </w:divBdr>
            </w:div>
            <w:div w:id="556208243">
              <w:marLeft w:val="0"/>
              <w:marRight w:val="0"/>
              <w:marTop w:val="0"/>
              <w:marBottom w:val="0"/>
              <w:divBdr>
                <w:top w:val="none" w:sz="0" w:space="0" w:color="auto"/>
                <w:left w:val="none" w:sz="0" w:space="0" w:color="auto"/>
                <w:bottom w:val="none" w:sz="0" w:space="0" w:color="auto"/>
                <w:right w:val="none" w:sz="0" w:space="0" w:color="auto"/>
              </w:divBdr>
            </w:div>
            <w:div w:id="559287097">
              <w:marLeft w:val="0"/>
              <w:marRight w:val="0"/>
              <w:marTop w:val="0"/>
              <w:marBottom w:val="0"/>
              <w:divBdr>
                <w:top w:val="none" w:sz="0" w:space="0" w:color="auto"/>
                <w:left w:val="none" w:sz="0" w:space="0" w:color="auto"/>
                <w:bottom w:val="none" w:sz="0" w:space="0" w:color="auto"/>
                <w:right w:val="none" w:sz="0" w:space="0" w:color="auto"/>
              </w:divBdr>
            </w:div>
            <w:div w:id="559947204">
              <w:marLeft w:val="0"/>
              <w:marRight w:val="0"/>
              <w:marTop w:val="0"/>
              <w:marBottom w:val="0"/>
              <w:divBdr>
                <w:top w:val="none" w:sz="0" w:space="0" w:color="auto"/>
                <w:left w:val="none" w:sz="0" w:space="0" w:color="auto"/>
                <w:bottom w:val="none" w:sz="0" w:space="0" w:color="auto"/>
                <w:right w:val="none" w:sz="0" w:space="0" w:color="auto"/>
              </w:divBdr>
            </w:div>
            <w:div w:id="564873964">
              <w:marLeft w:val="0"/>
              <w:marRight w:val="0"/>
              <w:marTop w:val="0"/>
              <w:marBottom w:val="0"/>
              <w:divBdr>
                <w:top w:val="none" w:sz="0" w:space="0" w:color="auto"/>
                <w:left w:val="none" w:sz="0" w:space="0" w:color="auto"/>
                <w:bottom w:val="none" w:sz="0" w:space="0" w:color="auto"/>
                <w:right w:val="none" w:sz="0" w:space="0" w:color="auto"/>
              </w:divBdr>
            </w:div>
            <w:div w:id="566763933">
              <w:marLeft w:val="0"/>
              <w:marRight w:val="0"/>
              <w:marTop w:val="0"/>
              <w:marBottom w:val="0"/>
              <w:divBdr>
                <w:top w:val="none" w:sz="0" w:space="0" w:color="auto"/>
                <w:left w:val="none" w:sz="0" w:space="0" w:color="auto"/>
                <w:bottom w:val="none" w:sz="0" w:space="0" w:color="auto"/>
                <w:right w:val="none" w:sz="0" w:space="0" w:color="auto"/>
              </w:divBdr>
            </w:div>
            <w:div w:id="571891623">
              <w:marLeft w:val="0"/>
              <w:marRight w:val="0"/>
              <w:marTop w:val="0"/>
              <w:marBottom w:val="0"/>
              <w:divBdr>
                <w:top w:val="none" w:sz="0" w:space="0" w:color="auto"/>
                <w:left w:val="none" w:sz="0" w:space="0" w:color="auto"/>
                <w:bottom w:val="none" w:sz="0" w:space="0" w:color="auto"/>
                <w:right w:val="none" w:sz="0" w:space="0" w:color="auto"/>
              </w:divBdr>
            </w:div>
            <w:div w:id="575210730">
              <w:marLeft w:val="0"/>
              <w:marRight w:val="0"/>
              <w:marTop w:val="0"/>
              <w:marBottom w:val="0"/>
              <w:divBdr>
                <w:top w:val="none" w:sz="0" w:space="0" w:color="auto"/>
                <w:left w:val="none" w:sz="0" w:space="0" w:color="auto"/>
                <w:bottom w:val="none" w:sz="0" w:space="0" w:color="auto"/>
                <w:right w:val="none" w:sz="0" w:space="0" w:color="auto"/>
              </w:divBdr>
            </w:div>
            <w:div w:id="576132056">
              <w:marLeft w:val="0"/>
              <w:marRight w:val="0"/>
              <w:marTop w:val="0"/>
              <w:marBottom w:val="0"/>
              <w:divBdr>
                <w:top w:val="none" w:sz="0" w:space="0" w:color="auto"/>
                <w:left w:val="none" w:sz="0" w:space="0" w:color="auto"/>
                <w:bottom w:val="none" w:sz="0" w:space="0" w:color="auto"/>
                <w:right w:val="none" w:sz="0" w:space="0" w:color="auto"/>
              </w:divBdr>
            </w:div>
            <w:div w:id="578441007">
              <w:marLeft w:val="0"/>
              <w:marRight w:val="0"/>
              <w:marTop w:val="0"/>
              <w:marBottom w:val="0"/>
              <w:divBdr>
                <w:top w:val="none" w:sz="0" w:space="0" w:color="auto"/>
                <w:left w:val="none" w:sz="0" w:space="0" w:color="auto"/>
                <w:bottom w:val="none" w:sz="0" w:space="0" w:color="auto"/>
                <w:right w:val="none" w:sz="0" w:space="0" w:color="auto"/>
              </w:divBdr>
            </w:div>
            <w:div w:id="580599616">
              <w:marLeft w:val="0"/>
              <w:marRight w:val="0"/>
              <w:marTop w:val="0"/>
              <w:marBottom w:val="0"/>
              <w:divBdr>
                <w:top w:val="none" w:sz="0" w:space="0" w:color="auto"/>
                <w:left w:val="none" w:sz="0" w:space="0" w:color="auto"/>
                <w:bottom w:val="none" w:sz="0" w:space="0" w:color="auto"/>
                <w:right w:val="none" w:sz="0" w:space="0" w:color="auto"/>
              </w:divBdr>
            </w:div>
            <w:div w:id="588807324">
              <w:marLeft w:val="0"/>
              <w:marRight w:val="0"/>
              <w:marTop w:val="0"/>
              <w:marBottom w:val="0"/>
              <w:divBdr>
                <w:top w:val="none" w:sz="0" w:space="0" w:color="auto"/>
                <w:left w:val="none" w:sz="0" w:space="0" w:color="auto"/>
                <w:bottom w:val="none" w:sz="0" w:space="0" w:color="auto"/>
                <w:right w:val="none" w:sz="0" w:space="0" w:color="auto"/>
              </w:divBdr>
            </w:div>
            <w:div w:id="610937423">
              <w:marLeft w:val="0"/>
              <w:marRight w:val="0"/>
              <w:marTop w:val="0"/>
              <w:marBottom w:val="0"/>
              <w:divBdr>
                <w:top w:val="none" w:sz="0" w:space="0" w:color="auto"/>
                <w:left w:val="none" w:sz="0" w:space="0" w:color="auto"/>
                <w:bottom w:val="none" w:sz="0" w:space="0" w:color="auto"/>
                <w:right w:val="none" w:sz="0" w:space="0" w:color="auto"/>
              </w:divBdr>
            </w:div>
            <w:div w:id="612136070">
              <w:marLeft w:val="0"/>
              <w:marRight w:val="0"/>
              <w:marTop w:val="0"/>
              <w:marBottom w:val="0"/>
              <w:divBdr>
                <w:top w:val="none" w:sz="0" w:space="0" w:color="auto"/>
                <w:left w:val="none" w:sz="0" w:space="0" w:color="auto"/>
                <w:bottom w:val="none" w:sz="0" w:space="0" w:color="auto"/>
                <w:right w:val="none" w:sz="0" w:space="0" w:color="auto"/>
              </w:divBdr>
            </w:div>
            <w:div w:id="614101018">
              <w:marLeft w:val="0"/>
              <w:marRight w:val="0"/>
              <w:marTop w:val="0"/>
              <w:marBottom w:val="0"/>
              <w:divBdr>
                <w:top w:val="none" w:sz="0" w:space="0" w:color="auto"/>
                <w:left w:val="none" w:sz="0" w:space="0" w:color="auto"/>
                <w:bottom w:val="none" w:sz="0" w:space="0" w:color="auto"/>
                <w:right w:val="none" w:sz="0" w:space="0" w:color="auto"/>
              </w:divBdr>
            </w:div>
            <w:div w:id="618418375">
              <w:marLeft w:val="0"/>
              <w:marRight w:val="0"/>
              <w:marTop w:val="0"/>
              <w:marBottom w:val="0"/>
              <w:divBdr>
                <w:top w:val="none" w:sz="0" w:space="0" w:color="auto"/>
                <w:left w:val="none" w:sz="0" w:space="0" w:color="auto"/>
                <w:bottom w:val="none" w:sz="0" w:space="0" w:color="auto"/>
                <w:right w:val="none" w:sz="0" w:space="0" w:color="auto"/>
              </w:divBdr>
            </w:div>
            <w:div w:id="626352270">
              <w:marLeft w:val="0"/>
              <w:marRight w:val="0"/>
              <w:marTop w:val="0"/>
              <w:marBottom w:val="0"/>
              <w:divBdr>
                <w:top w:val="none" w:sz="0" w:space="0" w:color="auto"/>
                <w:left w:val="none" w:sz="0" w:space="0" w:color="auto"/>
                <w:bottom w:val="none" w:sz="0" w:space="0" w:color="auto"/>
                <w:right w:val="none" w:sz="0" w:space="0" w:color="auto"/>
              </w:divBdr>
            </w:div>
            <w:div w:id="642320567">
              <w:marLeft w:val="0"/>
              <w:marRight w:val="0"/>
              <w:marTop w:val="0"/>
              <w:marBottom w:val="0"/>
              <w:divBdr>
                <w:top w:val="none" w:sz="0" w:space="0" w:color="auto"/>
                <w:left w:val="none" w:sz="0" w:space="0" w:color="auto"/>
                <w:bottom w:val="none" w:sz="0" w:space="0" w:color="auto"/>
                <w:right w:val="none" w:sz="0" w:space="0" w:color="auto"/>
              </w:divBdr>
            </w:div>
            <w:div w:id="643043585">
              <w:marLeft w:val="0"/>
              <w:marRight w:val="0"/>
              <w:marTop w:val="0"/>
              <w:marBottom w:val="0"/>
              <w:divBdr>
                <w:top w:val="none" w:sz="0" w:space="0" w:color="auto"/>
                <w:left w:val="none" w:sz="0" w:space="0" w:color="auto"/>
                <w:bottom w:val="none" w:sz="0" w:space="0" w:color="auto"/>
                <w:right w:val="none" w:sz="0" w:space="0" w:color="auto"/>
              </w:divBdr>
            </w:div>
            <w:div w:id="652374691">
              <w:marLeft w:val="0"/>
              <w:marRight w:val="0"/>
              <w:marTop w:val="0"/>
              <w:marBottom w:val="0"/>
              <w:divBdr>
                <w:top w:val="none" w:sz="0" w:space="0" w:color="auto"/>
                <w:left w:val="none" w:sz="0" w:space="0" w:color="auto"/>
                <w:bottom w:val="none" w:sz="0" w:space="0" w:color="auto"/>
                <w:right w:val="none" w:sz="0" w:space="0" w:color="auto"/>
              </w:divBdr>
            </w:div>
            <w:div w:id="657535819">
              <w:marLeft w:val="0"/>
              <w:marRight w:val="0"/>
              <w:marTop w:val="0"/>
              <w:marBottom w:val="0"/>
              <w:divBdr>
                <w:top w:val="none" w:sz="0" w:space="0" w:color="auto"/>
                <w:left w:val="none" w:sz="0" w:space="0" w:color="auto"/>
                <w:bottom w:val="none" w:sz="0" w:space="0" w:color="auto"/>
                <w:right w:val="none" w:sz="0" w:space="0" w:color="auto"/>
              </w:divBdr>
            </w:div>
            <w:div w:id="657655356">
              <w:marLeft w:val="0"/>
              <w:marRight w:val="0"/>
              <w:marTop w:val="0"/>
              <w:marBottom w:val="0"/>
              <w:divBdr>
                <w:top w:val="none" w:sz="0" w:space="0" w:color="auto"/>
                <w:left w:val="none" w:sz="0" w:space="0" w:color="auto"/>
                <w:bottom w:val="none" w:sz="0" w:space="0" w:color="auto"/>
                <w:right w:val="none" w:sz="0" w:space="0" w:color="auto"/>
              </w:divBdr>
            </w:div>
            <w:div w:id="665404563">
              <w:marLeft w:val="0"/>
              <w:marRight w:val="0"/>
              <w:marTop w:val="0"/>
              <w:marBottom w:val="0"/>
              <w:divBdr>
                <w:top w:val="none" w:sz="0" w:space="0" w:color="auto"/>
                <w:left w:val="none" w:sz="0" w:space="0" w:color="auto"/>
                <w:bottom w:val="none" w:sz="0" w:space="0" w:color="auto"/>
                <w:right w:val="none" w:sz="0" w:space="0" w:color="auto"/>
              </w:divBdr>
            </w:div>
            <w:div w:id="667515586">
              <w:marLeft w:val="0"/>
              <w:marRight w:val="0"/>
              <w:marTop w:val="0"/>
              <w:marBottom w:val="0"/>
              <w:divBdr>
                <w:top w:val="none" w:sz="0" w:space="0" w:color="auto"/>
                <w:left w:val="none" w:sz="0" w:space="0" w:color="auto"/>
                <w:bottom w:val="none" w:sz="0" w:space="0" w:color="auto"/>
                <w:right w:val="none" w:sz="0" w:space="0" w:color="auto"/>
              </w:divBdr>
            </w:div>
            <w:div w:id="688214352">
              <w:marLeft w:val="0"/>
              <w:marRight w:val="0"/>
              <w:marTop w:val="0"/>
              <w:marBottom w:val="0"/>
              <w:divBdr>
                <w:top w:val="none" w:sz="0" w:space="0" w:color="auto"/>
                <w:left w:val="none" w:sz="0" w:space="0" w:color="auto"/>
                <w:bottom w:val="none" w:sz="0" w:space="0" w:color="auto"/>
                <w:right w:val="none" w:sz="0" w:space="0" w:color="auto"/>
              </w:divBdr>
            </w:div>
            <w:div w:id="691612163">
              <w:marLeft w:val="0"/>
              <w:marRight w:val="0"/>
              <w:marTop w:val="0"/>
              <w:marBottom w:val="0"/>
              <w:divBdr>
                <w:top w:val="none" w:sz="0" w:space="0" w:color="auto"/>
                <w:left w:val="none" w:sz="0" w:space="0" w:color="auto"/>
                <w:bottom w:val="none" w:sz="0" w:space="0" w:color="auto"/>
                <w:right w:val="none" w:sz="0" w:space="0" w:color="auto"/>
              </w:divBdr>
            </w:div>
            <w:div w:id="696350633">
              <w:marLeft w:val="0"/>
              <w:marRight w:val="0"/>
              <w:marTop w:val="0"/>
              <w:marBottom w:val="0"/>
              <w:divBdr>
                <w:top w:val="none" w:sz="0" w:space="0" w:color="auto"/>
                <w:left w:val="none" w:sz="0" w:space="0" w:color="auto"/>
                <w:bottom w:val="none" w:sz="0" w:space="0" w:color="auto"/>
                <w:right w:val="none" w:sz="0" w:space="0" w:color="auto"/>
              </w:divBdr>
            </w:div>
            <w:div w:id="705638827">
              <w:marLeft w:val="0"/>
              <w:marRight w:val="0"/>
              <w:marTop w:val="0"/>
              <w:marBottom w:val="0"/>
              <w:divBdr>
                <w:top w:val="none" w:sz="0" w:space="0" w:color="auto"/>
                <w:left w:val="none" w:sz="0" w:space="0" w:color="auto"/>
                <w:bottom w:val="none" w:sz="0" w:space="0" w:color="auto"/>
                <w:right w:val="none" w:sz="0" w:space="0" w:color="auto"/>
              </w:divBdr>
            </w:div>
            <w:div w:id="710148787">
              <w:marLeft w:val="0"/>
              <w:marRight w:val="0"/>
              <w:marTop w:val="0"/>
              <w:marBottom w:val="0"/>
              <w:divBdr>
                <w:top w:val="none" w:sz="0" w:space="0" w:color="auto"/>
                <w:left w:val="none" w:sz="0" w:space="0" w:color="auto"/>
                <w:bottom w:val="none" w:sz="0" w:space="0" w:color="auto"/>
                <w:right w:val="none" w:sz="0" w:space="0" w:color="auto"/>
              </w:divBdr>
            </w:div>
            <w:div w:id="711266202">
              <w:marLeft w:val="0"/>
              <w:marRight w:val="0"/>
              <w:marTop w:val="0"/>
              <w:marBottom w:val="0"/>
              <w:divBdr>
                <w:top w:val="none" w:sz="0" w:space="0" w:color="auto"/>
                <w:left w:val="none" w:sz="0" w:space="0" w:color="auto"/>
                <w:bottom w:val="none" w:sz="0" w:space="0" w:color="auto"/>
                <w:right w:val="none" w:sz="0" w:space="0" w:color="auto"/>
              </w:divBdr>
            </w:div>
            <w:div w:id="716860138">
              <w:marLeft w:val="0"/>
              <w:marRight w:val="0"/>
              <w:marTop w:val="0"/>
              <w:marBottom w:val="0"/>
              <w:divBdr>
                <w:top w:val="none" w:sz="0" w:space="0" w:color="auto"/>
                <w:left w:val="none" w:sz="0" w:space="0" w:color="auto"/>
                <w:bottom w:val="none" w:sz="0" w:space="0" w:color="auto"/>
                <w:right w:val="none" w:sz="0" w:space="0" w:color="auto"/>
              </w:divBdr>
            </w:div>
            <w:div w:id="736786819">
              <w:marLeft w:val="0"/>
              <w:marRight w:val="0"/>
              <w:marTop w:val="0"/>
              <w:marBottom w:val="0"/>
              <w:divBdr>
                <w:top w:val="none" w:sz="0" w:space="0" w:color="auto"/>
                <w:left w:val="none" w:sz="0" w:space="0" w:color="auto"/>
                <w:bottom w:val="none" w:sz="0" w:space="0" w:color="auto"/>
                <w:right w:val="none" w:sz="0" w:space="0" w:color="auto"/>
              </w:divBdr>
            </w:div>
            <w:div w:id="740520181">
              <w:marLeft w:val="0"/>
              <w:marRight w:val="0"/>
              <w:marTop w:val="0"/>
              <w:marBottom w:val="0"/>
              <w:divBdr>
                <w:top w:val="none" w:sz="0" w:space="0" w:color="auto"/>
                <w:left w:val="none" w:sz="0" w:space="0" w:color="auto"/>
                <w:bottom w:val="none" w:sz="0" w:space="0" w:color="auto"/>
                <w:right w:val="none" w:sz="0" w:space="0" w:color="auto"/>
              </w:divBdr>
            </w:div>
            <w:div w:id="746610460">
              <w:marLeft w:val="0"/>
              <w:marRight w:val="0"/>
              <w:marTop w:val="0"/>
              <w:marBottom w:val="0"/>
              <w:divBdr>
                <w:top w:val="none" w:sz="0" w:space="0" w:color="auto"/>
                <w:left w:val="none" w:sz="0" w:space="0" w:color="auto"/>
                <w:bottom w:val="none" w:sz="0" w:space="0" w:color="auto"/>
                <w:right w:val="none" w:sz="0" w:space="0" w:color="auto"/>
              </w:divBdr>
            </w:div>
            <w:div w:id="764034697">
              <w:marLeft w:val="0"/>
              <w:marRight w:val="0"/>
              <w:marTop w:val="0"/>
              <w:marBottom w:val="0"/>
              <w:divBdr>
                <w:top w:val="none" w:sz="0" w:space="0" w:color="auto"/>
                <w:left w:val="none" w:sz="0" w:space="0" w:color="auto"/>
                <w:bottom w:val="none" w:sz="0" w:space="0" w:color="auto"/>
                <w:right w:val="none" w:sz="0" w:space="0" w:color="auto"/>
              </w:divBdr>
            </w:div>
            <w:div w:id="779449107">
              <w:marLeft w:val="0"/>
              <w:marRight w:val="0"/>
              <w:marTop w:val="0"/>
              <w:marBottom w:val="0"/>
              <w:divBdr>
                <w:top w:val="none" w:sz="0" w:space="0" w:color="auto"/>
                <w:left w:val="none" w:sz="0" w:space="0" w:color="auto"/>
                <w:bottom w:val="none" w:sz="0" w:space="0" w:color="auto"/>
                <w:right w:val="none" w:sz="0" w:space="0" w:color="auto"/>
              </w:divBdr>
            </w:div>
            <w:div w:id="781999505">
              <w:marLeft w:val="0"/>
              <w:marRight w:val="0"/>
              <w:marTop w:val="0"/>
              <w:marBottom w:val="0"/>
              <w:divBdr>
                <w:top w:val="none" w:sz="0" w:space="0" w:color="auto"/>
                <w:left w:val="none" w:sz="0" w:space="0" w:color="auto"/>
                <w:bottom w:val="none" w:sz="0" w:space="0" w:color="auto"/>
                <w:right w:val="none" w:sz="0" w:space="0" w:color="auto"/>
              </w:divBdr>
            </w:div>
            <w:div w:id="785932689">
              <w:marLeft w:val="0"/>
              <w:marRight w:val="0"/>
              <w:marTop w:val="0"/>
              <w:marBottom w:val="0"/>
              <w:divBdr>
                <w:top w:val="none" w:sz="0" w:space="0" w:color="auto"/>
                <w:left w:val="none" w:sz="0" w:space="0" w:color="auto"/>
                <w:bottom w:val="none" w:sz="0" w:space="0" w:color="auto"/>
                <w:right w:val="none" w:sz="0" w:space="0" w:color="auto"/>
              </w:divBdr>
            </w:div>
            <w:div w:id="786310947">
              <w:marLeft w:val="0"/>
              <w:marRight w:val="0"/>
              <w:marTop w:val="0"/>
              <w:marBottom w:val="0"/>
              <w:divBdr>
                <w:top w:val="none" w:sz="0" w:space="0" w:color="auto"/>
                <w:left w:val="none" w:sz="0" w:space="0" w:color="auto"/>
                <w:bottom w:val="none" w:sz="0" w:space="0" w:color="auto"/>
                <w:right w:val="none" w:sz="0" w:space="0" w:color="auto"/>
              </w:divBdr>
            </w:div>
            <w:div w:id="789784230">
              <w:marLeft w:val="0"/>
              <w:marRight w:val="0"/>
              <w:marTop w:val="0"/>
              <w:marBottom w:val="0"/>
              <w:divBdr>
                <w:top w:val="none" w:sz="0" w:space="0" w:color="auto"/>
                <w:left w:val="none" w:sz="0" w:space="0" w:color="auto"/>
                <w:bottom w:val="none" w:sz="0" w:space="0" w:color="auto"/>
                <w:right w:val="none" w:sz="0" w:space="0" w:color="auto"/>
              </w:divBdr>
            </w:div>
            <w:div w:id="792287229">
              <w:marLeft w:val="0"/>
              <w:marRight w:val="0"/>
              <w:marTop w:val="0"/>
              <w:marBottom w:val="0"/>
              <w:divBdr>
                <w:top w:val="none" w:sz="0" w:space="0" w:color="auto"/>
                <w:left w:val="none" w:sz="0" w:space="0" w:color="auto"/>
                <w:bottom w:val="none" w:sz="0" w:space="0" w:color="auto"/>
                <w:right w:val="none" w:sz="0" w:space="0" w:color="auto"/>
              </w:divBdr>
            </w:div>
            <w:div w:id="801537198">
              <w:marLeft w:val="0"/>
              <w:marRight w:val="0"/>
              <w:marTop w:val="0"/>
              <w:marBottom w:val="0"/>
              <w:divBdr>
                <w:top w:val="none" w:sz="0" w:space="0" w:color="auto"/>
                <w:left w:val="none" w:sz="0" w:space="0" w:color="auto"/>
                <w:bottom w:val="none" w:sz="0" w:space="0" w:color="auto"/>
                <w:right w:val="none" w:sz="0" w:space="0" w:color="auto"/>
              </w:divBdr>
            </w:div>
            <w:div w:id="802308989">
              <w:marLeft w:val="0"/>
              <w:marRight w:val="0"/>
              <w:marTop w:val="0"/>
              <w:marBottom w:val="0"/>
              <w:divBdr>
                <w:top w:val="none" w:sz="0" w:space="0" w:color="auto"/>
                <w:left w:val="none" w:sz="0" w:space="0" w:color="auto"/>
                <w:bottom w:val="none" w:sz="0" w:space="0" w:color="auto"/>
                <w:right w:val="none" w:sz="0" w:space="0" w:color="auto"/>
              </w:divBdr>
            </w:div>
            <w:div w:id="802388010">
              <w:marLeft w:val="0"/>
              <w:marRight w:val="0"/>
              <w:marTop w:val="0"/>
              <w:marBottom w:val="0"/>
              <w:divBdr>
                <w:top w:val="none" w:sz="0" w:space="0" w:color="auto"/>
                <w:left w:val="none" w:sz="0" w:space="0" w:color="auto"/>
                <w:bottom w:val="none" w:sz="0" w:space="0" w:color="auto"/>
                <w:right w:val="none" w:sz="0" w:space="0" w:color="auto"/>
              </w:divBdr>
            </w:div>
            <w:div w:id="806583557">
              <w:marLeft w:val="0"/>
              <w:marRight w:val="0"/>
              <w:marTop w:val="0"/>
              <w:marBottom w:val="0"/>
              <w:divBdr>
                <w:top w:val="none" w:sz="0" w:space="0" w:color="auto"/>
                <w:left w:val="none" w:sz="0" w:space="0" w:color="auto"/>
                <w:bottom w:val="none" w:sz="0" w:space="0" w:color="auto"/>
                <w:right w:val="none" w:sz="0" w:space="0" w:color="auto"/>
              </w:divBdr>
            </w:div>
            <w:div w:id="809639323">
              <w:marLeft w:val="0"/>
              <w:marRight w:val="0"/>
              <w:marTop w:val="0"/>
              <w:marBottom w:val="0"/>
              <w:divBdr>
                <w:top w:val="none" w:sz="0" w:space="0" w:color="auto"/>
                <w:left w:val="none" w:sz="0" w:space="0" w:color="auto"/>
                <w:bottom w:val="none" w:sz="0" w:space="0" w:color="auto"/>
                <w:right w:val="none" w:sz="0" w:space="0" w:color="auto"/>
              </w:divBdr>
            </w:div>
            <w:div w:id="813835960">
              <w:marLeft w:val="0"/>
              <w:marRight w:val="0"/>
              <w:marTop w:val="0"/>
              <w:marBottom w:val="0"/>
              <w:divBdr>
                <w:top w:val="none" w:sz="0" w:space="0" w:color="auto"/>
                <w:left w:val="none" w:sz="0" w:space="0" w:color="auto"/>
                <w:bottom w:val="none" w:sz="0" w:space="0" w:color="auto"/>
                <w:right w:val="none" w:sz="0" w:space="0" w:color="auto"/>
              </w:divBdr>
            </w:div>
            <w:div w:id="822434256">
              <w:marLeft w:val="0"/>
              <w:marRight w:val="0"/>
              <w:marTop w:val="0"/>
              <w:marBottom w:val="0"/>
              <w:divBdr>
                <w:top w:val="none" w:sz="0" w:space="0" w:color="auto"/>
                <w:left w:val="none" w:sz="0" w:space="0" w:color="auto"/>
                <w:bottom w:val="none" w:sz="0" w:space="0" w:color="auto"/>
                <w:right w:val="none" w:sz="0" w:space="0" w:color="auto"/>
              </w:divBdr>
            </w:div>
            <w:div w:id="847327622">
              <w:marLeft w:val="0"/>
              <w:marRight w:val="0"/>
              <w:marTop w:val="0"/>
              <w:marBottom w:val="0"/>
              <w:divBdr>
                <w:top w:val="none" w:sz="0" w:space="0" w:color="auto"/>
                <w:left w:val="none" w:sz="0" w:space="0" w:color="auto"/>
                <w:bottom w:val="none" w:sz="0" w:space="0" w:color="auto"/>
                <w:right w:val="none" w:sz="0" w:space="0" w:color="auto"/>
              </w:divBdr>
            </w:div>
            <w:div w:id="850996544">
              <w:marLeft w:val="0"/>
              <w:marRight w:val="0"/>
              <w:marTop w:val="0"/>
              <w:marBottom w:val="0"/>
              <w:divBdr>
                <w:top w:val="none" w:sz="0" w:space="0" w:color="auto"/>
                <w:left w:val="none" w:sz="0" w:space="0" w:color="auto"/>
                <w:bottom w:val="none" w:sz="0" w:space="0" w:color="auto"/>
                <w:right w:val="none" w:sz="0" w:space="0" w:color="auto"/>
              </w:divBdr>
            </w:div>
            <w:div w:id="852570355">
              <w:marLeft w:val="0"/>
              <w:marRight w:val="0"/>
              <w:marTop w:val="0"/>
              <w:marBottom w:val="0"/>
              <w:divBdr>
                <w:top w:val="none" w:sz="0" w:space="0" w:color="auto"/>
                <w:left w:val="none" w:sz="0" w:space="0" w:color="auto"/>
                <w:bottom w:val="none" w:sz="0" w:space="0" w:color="auto"/>
                <w:right w:val="none" w:sz="0" w:space="0" w:color="auto"/>
              </w:divBdr>
            </w:div>
            <w:div w:id="855189750">
              <w:marLeft w:val="0"/>
              <w:marRight w:val="0"/>
              <w:marTop w:val="0"/>
              <w:marBottom w:val="0"/>
              <w:divBdr>
                <w:top w:val="none" w:sz="0" w:space="0" w:color="auto"/>
                <w:left w:val="none" w:sz="0" w:space="0" w:color="auto"/>
                <w:bottom w:val="none" w:sz="0" w:space="0" w:color="auto"/>
                <w:right w:val="none" w:sz="0" w:space="0" w:color="auto"/>
              </w:divBdr>
            </w:div>
            <w:div w:id="874662365">
              <w:marLeft w:val="0"/>
              <w:marRight w:val="0"/>
              <w:marTop w:val="0"/>
              <w:marBottom w:val="0"/>
              <w:divBdr>
                <w:top w:val="none" w:sz="0" w:space="0" w:color="auto"/>
                <w:left w:val="none" w:sz="0" w:space="0" w:color="auto"/>
                <w:bottom w:val="none" w:sz="0" w:space="0" w:color="auto"/>
                <w:right w:val="none" w:sz="0" w:space="0" w:color="auto"/>
              </w:divBdr>
            </w:div>
            <w:div w:id="877354586">
              <w:marLeft w:val="0"/>
              <w:marRight w:val="0"/>
              <w:marTop w:val="0"/>
              <w:marBottom w:val="0"/>
              <w:divBdr>
                <w:top w:val="none" w:sz="0" w:space="0" w:color="auto"/>
                <w:left w:val="none" w:sz="0" w:space="0" w:color="auto"/>
                <w:bottom w:val="none" w:sz="0" w:space="0" w:color="auto"/>
                <w:right w:val="none" w:sz="0" w:space="0" w:color="auto"/>
              </w:divBdr>
            </w:div>
            <w:div w:id="878317321">
              <w:marLeft w:val="0"/>
              <w:marRight w:val="0"/>
              <w:marTop w:val="0"/>
              <w:marBottom w:val="0"/>
              <w:divBdr>
                <w:top w:val="none" w:sz="0" w:space="0" w:color="auto"/>
                <w:left w:val="none" w:sz="0" w:space="0" w:color="auto"/>
                <w:bottom w:val="none" w:sz="0" w:space="0" w:color="auto"/>
                <w:right w:val="none" w:sz="0" w:space="0" w:color="auto"/>
              </w:divBdr>
            </w:div>
            <w:div w:id="878935445">
              <w:marLeft w:val="0"/>
              <w:marRight w:val="0"/>
              <w:marTop w:val="0"/>
              <w:marBottom w:val="0"/>
              <w:divBdr>
                <w:top w:val="none" w:sz="0" w:space="0" w:color="auto"/>
                <w:left w:val="none" w:sz="0" w:space="0" w:color="auto"/>
                <w:bottom w:val="none" w:sz="0" w:space="0" w:color="auto"/>
                <w:right w:val="none" w:sz="0" w:space="0" w:color="auto"/>
              </w:divBdr>
            </w:div>
            <w:div w:id="883323250">
              <w:marLeft w:val="0"/>
              <w:marRight w:val="0"/>
              <w:marTop w:val="0"/>
              <w:marBottom w:val="0"/>
              <w:divBdr>
                <w:top w:val="none" w:sz="0" w:space="0" w:color="auto"/>
                <w:left w:val="none" w:sz="0" w:space="0" w:color="auto"/>
                <w:bottom w:val="none" w:sz="0" w:space="0" w:color="auto"/>
                <w:right w:val="none" w:sz="0" w:space="0" w:color="auto"/>
              </w:divBdr>
            </w:div>
            <w:div w:id="883559198">
              <w:marLeft w:val="0"/>
              <w:marRight w:val="0"/>
              <w:marTop w:val="0"/>
              <w:marBottom w:val="0"/>
              <w:divBdr>
                <w:top w:val="none" w:sz="0" w:space="0" w:color="auto"/>
                <w:left w:val="none" w:sz="0" w:space="0" w:color="auto"/>
                <w:bottom w:val="none" w:sz="0" w:space="0" w:color="auto"/>
                <w:right w:val="none" w:sz="0" w:space="0" w:color="auto"/>
              </w:divBdr>
            </w:div>
            <w:div w:id="892888676">
              <w:marLeft w:val="0"/>
              <w:marRight w:val="0"/>
              <w:marTop w:val="0"/>
              <w:marBottom w:val="0"/>
              <w:divBdr>
                <w:top w:val="none" w:sz="0" w:space="0" w:color="auto"/>
                <w:left w:val="none" w:sz="0" w:space="0" w:color="auto"/>
                <w:bottom w:val="none" w:sz="0" w:space="0" w:color="auto"/>
                <w:right w:val="none" w:sz="0" w:space="0" w:color="auto"/>
              </w:divBdr>
            </w:div>
            <w:div w:id="898630406">
              <w:marLeft w:val="0"/>
              <w:marRight w:val="0"/>
              <w:marTop w:val="0"/>
              <w:marBottom w:val="0"/>
              <w:divBdr>
                <w:top w:val="none" w:sz="0" w:space="0" w:color="auto"/>
                <w:left w:val="none" w:sz="0" w:space="0" w:color="auto"/>
                <w:bottom w:val="none" w:sz="0" w:space="0" w:color="auto"/>
                <w:right w:val="none" w:sz="0" w:space="0" w:color="auto"/>
              </w:divBdr>
            </w:div>
            <w:div w:id="911162472">
              <w:marLeft w:val="0"/>
              <w:marRight w:val="0"/>
              <w:marTop w:val="0"/>
              <w:marBottom w:val="0"/>
              <w:divBdr>
                <w:top w:val="none" w:sz="0" w:space="0" w:color="auto"/>
                <w:left w:val="none" w:sz="0" w:space="0" w:color="auto"/>
                <w:bottom w:val="none" w:sz="0" w:space="0" w:color="auto"/>
                <w:right w:val="none" w:sz="0" w:space="0" w:color="auto"/>
              </w:divBdr>
            </w:div>
            <w:div w:id="915895271">
              <w:marLeft w:val="0"/>
              <w:marRight w:val="0"/>
              <w:marTop w:val="0"/>
              <w:marBottom w:val="0"/>
              <w:divBdr>
                <w:top w:val="none" w:sz="0" w:space="0" w:color="auto"/>
                <w:left w:val="none" w:sz="0" w:space="0" w:color="auto"/>
                <w:bottom w:val="none" w:sz="0" w:space="0" w:color="auto"/>
                <w:right w:val="none" w:sz="0" w:space="0" w:color="auto"/>
              </w:divBdr>
            </w:div>
            <w:div w:id="925311606">
              <w:marLeft w:val="0"/>
              <w:marRight w:val="0"/>
              <w:marTop w:val="0"/>
              <w:marBottom w:val="0"/>
              <w:divBdr>
                <w:top w:val="none" w:sz="0" w:space="0" w:color="auto"/>
                <w:left w:val="none" w:sz="0" w:space="0" w:color="auto"/>
                <w:bottom w:val="none" w:sz="0" w:space="0" w:color="auto"/>
                <w:right w:val="none" w:sz="0" w:space="0" w:color="auto"/>
              </w:divBdr>
            </w:div>
            <w:div w:id="927424926">
              <w:marLeft w:val="0"/>
              <w:marRight w:val="0"/>
              <w:marTop w:val="0"/>
              <w:marBottom w:val="0"/>
              <w:divBdr>
                <w:top w:val="none" w:sz="0" w:space="0" w:color="auto"/>
                <w:left w:val="none" w:sz="0" w:space="0" w:color="auto"/>
                <w:bottom w:val="none" w:sz="0" w:space="0" w:color="auto"/>
                <w:right w:val="none" w:sz="0" w:space="0" w:color="auto"/>
              </w:divBdr>
            </w:div>
            <w:div w:id="951715978">
              <w:marLeft w:val="0"/>
              <w:marRight w:val="0"/>
              <w:marTop w:val="0"/>
              <w:marBottom w:val="0"/>
              <w:divBdr>
                <w:top w:val="none" w:sz="0" w:space="0" w:color="auto"/>
                <w:left w:val="none" w:sz="0" w:space="0" w:color="auto"/>
                <w:bottom w:val="none" w:sz="0" w:space="0" w:color="auto"/>
                <w:right w:val="none" w:sz="0" w:space="0" w:color="auto"/>
              </w:divBdr>
            </w:div>
            <w:div w:id="954217939">
              <w:marLeft w:val="0"/>
              <w:marRight w:val="0"/>
              <w:marTop w:val="0"/>
              <w:marBottom w:val="0"/>
              <w:divBdr>
                <w:top w:val="none" w:sz="0" w:space="0" w:color="auto"/>
                <w:left w:val="none" w:sz="0" w:space="0" w:color="auto"/>
                <w:bottom w:val="none" w:sz="0" w:space="0" w:color="auto"/>
                <w:right w:val="none" w:sz="0" w:space="0" w:color="auto"/>
              </w:divBdr>
            </w:div>
            <w:div w:id="955066124">
              <w:marLeft w:val="0"/>
              <w:marRight w:val="0"/>
              <w:marTop w:val="0"/>
              <w:marBottom w:val="0"/>
              <w:divBdr>
                <w:top w:val="none" w:sz="0" w:space="0" w:color="auto"/>
                <w:left w:val="none" w:sz="0" w:space="0" w:color="auto"/>
                <w:bottom w:val="none" w:sz="0" w:space="0" w:color="auto"/>
                <w:right w:val="none" w:sz="0" w:space="0" w:color="auto"/>
              </w:divBdr>
            </w:div>
            <w:div w:id="958071811">
              <w:marLeft w:val="0"/>
              <w:marRight w:val="0"/>
              <w:marTop w:val="0"/>
              <w:marBottom w:val="0"/>
              <w:divBdr>
                <w:top w:val="none" w:sz="0" w:space="0" w:color="auto"/>
                <w:left w:val="none" w:sz="0" w:space="0" w:color="auto"/>
                <w:bottom w:val="none" w:sz="0" w:space="0" w:color="auto"/>
                <w:right w:val="none" w:sz="0" w:space="0" w:color="auto"/>
              </w:divBdr>
            </w:div>
            <w:div w:id="961954988">
              <w:marLeft w:val="0"/>
              <w:marRight w:val="0"/>
              <w:marTop w:val="0"/>
              <w:marBottom w:val="0"/>
              <w:divBdr>
                <w:top w:val="none" w:sz="0" w:space="0" w:color="auto"/>
                <w:left w:val="none" w:sz="0" w:space="0" w:color="auto"/>
                <w:bottom w:val="none" w:sz="0" w:space="0" w:color="auto"/>
                <w:right w:val="none" w:sz="0" w:space="0" w:color="auto"/>
              </w:divBdr>
            </w:div>
            <w:div w:id="967515773">
              <w:marLeft w:val="0"/>
              <w:marRight w:val="0"/>
              <w:marTop w:val="0"/>
              <w:marBottom w:val="0"/>
              <w:divBdr>
                <w:top w:val="none" w:sz="0" w:space="0" w:color="auto"/>
                <w:left w:val="none" w:sz="0" w:space="0" w:color="auto"/>
                <w:bottom w:val="none" w:sz="0" w:space="0" w:color="auto"/>
                <w:right w:val="none" w:sz="0" w:space="0" w:color="auto"/>
              </w:divBdr>
            </w:div>
            <w:div w:id="970554925">
              <w:marLeft w:val="0"/>
              <w:marRight w:val="0"/>
              <w:marTop w:val="0"/>
              <w:marBottom w:val="0"/>
              <w:divBdr>
                <w:top w:val="none" w:sz="0" w:space="0" w:color="auto"/>
                <w:left w:val="none" w:sz="0" w:space="0" w:color="auto"/>
                <w:bottom w:val="none" w:sz="0" w:space="0" w:color="auto"/>
                <w:right w:val="none" w:sz="0" w:space="0" w:color="auto"/>
              </w:divBdr>
            </w:div>
            <w:div w:id="973949475">
              <w:marLeft w:val="0"/>
              <w:marRight w:val="0"/>
              <w:marTop w:val="0"/>
              <w:marBottom w:val="0"/>
              <w:divBdr>
                <w:top w:val="none" w:sz="0" w:space="0" w:color="auto"/>
                <w:left w:val="none" w:sz="0" w:space="0" w:color="auto"/>
                <w:bottom w:val="none" w:sz="0" w:space="0" w:color="auto"/>
                <w:right w:val="none" w:sz="0" w:space="0" w:color="auto"/>
              </w:divBdr>
            </w:div>
            <w:div w:id="983433791">
              <w:marLeft w:val="0"/>
              <w:marRight w:val="0"/>
              <w:marTop w:val="0"/>
              <w:marBottom w:val="0"/>
              <w:divBdr>
                <w:top w:val="none" w:sz="0" w:space="0" w:color="auto"/>
                <w:left w:val="none" w:sz="0" w:space="0" w:color="auto"/>
                <w:bottom w:val="none" w:sz="0" w:space="0" w:color="auto"/>
                <w:right w:val="none" w:sz="0" w:space="0" w:color="auto"/>
              </w:divBdr>
            </w:div>
            <w:div w:id="984819572">
              <w:marLeft w:val="0"/>
              <w:marRight w:val="0"/>
              <w:marTop w:val="0"/>
              <w:marBottom w:val="0"/>
              <w:divBdr>
                <w:top w:val="none" w:sz="0" w:space="0" w:color="auto"/>
                <w:left w:val="none" w:sz="0" w:space="0" w:color="auto"/>
                <w:bottom w:val="none" w:sz="0" w:space="0" w:color="auto"/>
                <w:right w:val="none" w:sz="0" w:space="0" w:color="auto"/>
              </w:divBdr>
            </w:div>
            <w:div w:id="992291937">
              <w:marLeft w:val="0"/>
              <w:marRight w:val="0"/>
              <w:marTop w:val="0"/>
              <w:marBottom w:val="0"/>
              <w:divBdr>
                <w:top w:val="none" w:sz="0" w:space="0" w:color="auto"/>
                <w:left w:val="none" w:sz="0" w:space="0" w:color="auto"/>
                <w:bottom w:val="none" w:sz="0" w:space="0" w:color="auto"/>
                <w:right w:val="none" w:sz="0" w:space="0" w:color="auto"/>
              </w:divBdr>
            </w:div>
            <w:div w:id="998189666">
              <w:marLeft w:val="0"/>
              <w:marRight w:val="0"/>
              <w:marTop w:val="0"/>
              <w:marBottom w:val="0"/>
              <w:divBdr>
                <w:top w:val="none" w:sz="0" w:space="0" w:color="auto"/>
                <w:left w:val="none" w:sz="0" w:space="0" w:color="auto"/>
                <w:bottom w:val="none" w:sz="0" w:space="0" w:color="auto"/>
                <w:right w:val="none" w:sz="0" w:space="0" w:color="auto"/>
              </w:divBdr>
            </w:div>
            <w:div w:id="1007100678">
              <w:marLeft w:val="0"/>
              <w:marRight w:val="0"/>
              <w:marTop w:val="0"/>
              <w:marBottom w:val="0"/>
              <w:divBdr>
                <w:top w:val="none" w:sz="0" w:space="0" w:color="auto"/>
                <w:left w:val="none" w:sz="0" w:space="0" w:color="auto"/>
                <w:bottom w:val="none" w:sz="0" w:space="0" w:color="auto"/>
                <w:right w:val="none" w:sz="0" w:space="0" w:color="auto"/>
              </w:divBdr>
            </w:div>
            <w:div w:id="1011031948">
              <w:marLeft w:val="0"/>
              <w:marRight w:val="0"/>
              <w:marTop w:val="0"/>
              <w:marBottom w:val="0"/>
              <w:divBdr>
                <w:top w:val="none" w:sz="0" w:space="0" w:color="auto"/>
                <w:left w:val="none" w:sz="0" w:space="0" w:color="auto"/>
                <w:bottom w:val="none" w:sz="0" w:space="0" w:color="auto"/>
                <w:right w:val="none" w:sz="0" w:space="0" w:color="auto"/>
              </w:divBdr>
            </w:div>
            <w:div w:id="1015840646">
              <w:marLeft w:val="0"/>
              <w:marRight w:val="0"/>
              <w:marTop w:val="0"/>
              <w:marBottom w:val="0"/>
              <w:divBdr>
                <w:top w:val="none" w:sz="0" w:space="0" w:color="auto"/>
                <w:left w:val="none" w:sz="0" w:space="0" w:color="auto"/>
                <w:bottom w:val="none" w:sz="0" w:space="0" w:color="auto"/>
                <w:right w:val="none" w:sz="0" w:space="0" w:color="auto"/>
              </w:divBdr>
            </w:div>
            <w:div w:id="1018700069">
              <w:marLeft w:val="0"/>
              <w:marRight w:val="0"/>
              <w:marTop w:val="0"/>
              <w:marBottom w:val="0"/>
              <w:divBdr>
                <w:top w:val="none" w:sz="0" w:space="0" w:color="auto"/>
                <w:left w:val="none" w:sz="0" w:space="0" w:color="auto"/>
                <w:bottom w:val="none" w:sz="0" w:space="0" w:color="auto"/>
                <w:right w:val="none" w:sz="0" w:space="0" w:color="auto"/>
              </w:divBdr>
            </w:div>
            <w:div w:id="1022709069">
              <w:marLeft w:val="0"/>
              <w:marRight w:val="0"/>
              <w:marTop w:val="0"/>
              <w:marBottom w:val="0"/>
              <w:divBdr>
                <w:top w:val="none" w:sz="0" w:space="0" w:color="auto"/>
                <w:left w:val="none" w:sz="0" w:space="0" w:color="auto"/>
                <w:bottom w:val="none" w:sz="0" w:space="0" w:color="auto"/>
                <w:right w:val="none" w:sz="0" w:space="0" w:color="auto"/>
              </w:divBdr>
            </w:div>
            <w:div w:id="1023703829">
              <w:marLeft w:val="0"/>
              <w:marRight w:val="0"/>
              <w:marTop w:val="0"/>
              <w:marBottom w:val="0"/>
              <w:divBdr>
                <w:top w:val="none" w:sz="0" w:space="0" w:color="auto"/>
                <w:left w:val="none" w:sz="0" w:space="0" w:color="auto"/>
                <w:bottom w:val="none" w:sz="0" w:space="0" w:color="auto"/>
                <w:right w:val="none" w:sz="0" w:space="0" w:color="auto"/>
              </w:divBdr>
            </w:div>
            <w:div w:id="1035615274">
              <w:marLeft w:val="0"/>
              <w:marRight w:val="0"/>
              <w:marTop w:val="0"/>
              <w:marBottom w:val="0"/>
              <w:divBdr>
                <w:top w:val="none" w:sz="0" w:space="0" w:color="auto"/>
                <w:left w:val="none" w:sz="0" w:space="0" w:color="auto"/>
                <w:bottom w:val="none" w:sz="0" w:space="0" w:color="auto"/>
                <w:right w:val="none" w:sz="0" w:space="0" w:color="auto"/>
              </w:divBdr>
            </w:div>
            <w:div w:id="1052540434">
              <w:marLeft w:val="0"/>
              <w:marRight w:val="0"/>
              <w:marTop w:val="0"/>
              <w:marBottom w:val="0"/>
              <w:divBdr>
                <w:top w:val="none" w:sz="0" w:space="0" w:color="auto"/>
                <w:left w:val="none" w:sz="0" w:space="0" w:color="auto"/>
                <w:bottom w:val="none" w:sz="0" w:space="0" w:color="auto"/>
                <w:right w:val="none" w:sz="0" w:space="0" w:color="auto"/>
              </w:divBdr>
            </w:div>
            <w:div w:id="1066027627">
              <w:marLeft w:val="0"/>
              <w:marRight w:val="0"/>
              <w:marTop w:val="0"/>
              <w:marBottom w:val="0"/>
              <w:divBdr>
                <w:top w:val="none" w:sz="0" w:space="0" w:color="auto"/>
                <w:left w:val="none" w:sz="0" w:space="0" w:color="auto"/>
                <w:bottom w:val="none" w:sz="0" w:space="0" w:color="auto"/>
                <w:right w:val="none" w:sz="0" w:space="0" w:color="auto"/>
              </w:divBdr>
            </w:div>
            <w:div w:id="1075590218">
              <w:marLeft w:val="0"/>
              <w:marRight w:val="0"/>
              <w:marTop w:val="0"/>
              <w:marBottom w:val="0"/>
              <w:divBdr>
                <w:top w:val="none" w:sz="0" w:space="0" w:color="auto"/>
                <w:left w:val="none" w:sz="0" w:space="0" w:color="auto"/>
                <w:bottom w:val="none" w:sz="0" w:space="0" w:color="auto"/>
                <w:right w:val="none" w:sz="0" w:space="0" w:color="auto"/>
              </w:divBdr>
            </w:div>
            <w:div w:id="1093820567">
              <w:marLeft w:val="0"/>
              <w:marRight w:val="0"/>
              <w:marTop w:val="0"/>
              <w:marBottom w:val="0"/>
              <w:divBdr>
                <w:top w:val="none" w:sz="0" w:space="0" w:color="auto"/>
                <w:left w:val="none" w:sz="0" w:space="0" w:color="auto"/>
                <w:bottom w:val="none" w:sz="0" w:space="0" w:color="auto"/>
                <w:right w:val="none" w:sz="0" w:space="0" w:color="auto"/>
              </w:divBdr>
            </w:div>
            <w:div w:id="1095714302">
              <w:marLeft w:val="0"/>
              <w:marRight w:val="0"/>
              <w:marTop w:val="0"/>
              <w:marBottom w:val="0"/>
              <w:divBdr>
                <w:top w:val="none" w:sz="0" w:space="0" w:color="auto"/>
                <w:left w:val="none" w:sz="0" w:space="0" w:color="auto"/>
                <w:bottom w:val="none" w:sz="0" w:space="0" w:color="auto"/>
                <w:right w:val="none" w:sz="0" w:space="0" w:color="auto"/>
              </w:divBdr>
            </w:div>
            <w:div w:id="1111433564">
              <w:marLeft w:val="0"/>
              <w:marRight w:val="0"/>
              <w:marTop w:val="0"/>
              <w:marBottom w:val="0"/>
              <w:divBdr>
                <w:top w:val="none" w:sz="0" w:space="0" w:color="auto"/>
                <w:left w:val="none" w:sz="0" w:space="0" w:color="auto"/>
                <w:bottom w:val="none" w:sz="0" w:space="0" w:color="auto"/>
                <w:right w:val="none" w:sz="0" w:space="0" w:color="auto"/>
              </w:divBdr>
            </w:div>
            <w:div w:id="1112435821">
              <w:marLeft w:val="0"/>
              <w:marRight w:val="0"/>
              <w:marTop w:val="0"/>
              <w:marBottom w:val="0"/>
              <w:divBdr>
                <w:top w:val="none" w:sz="0" w:space="0" w:color="auto"/>
                <w:left w:val="none" w:sz="0" w:space="0" w:color="auto"/>
                <w:bottom w:val="none" w:sz="0" w:space="0" w:color="auto"/>
                <w:right w:val="none" w:sz="0" w:space="0" w:color="auto"/>
              </w:divBdr>
            </w:div>
            <w:div w:id="1140347311">
              <w:marLeft w:val="0"/>
              <w:marRight w:val="0"/>
              <w:marTop w:val="0"/>
              <w:marBottom w:val="0"/>
              <w:divBdr>
                <w:top w:val="none" w:sz="0" w:space="0" w:color="auto"/>
                <w:left w:val="none" w:sz="0" w:space="0" w:color="auto"/>
                <w:bottom w:val="none" w:sz="0" w:space="0" w:color="auto"/>
                <w:right w:val="none" w:sz="0" w:space="0" w:color="auto"/>
              </w:divBdr>
            </w:div>
            <w:div w:id="1140883047">
              <w:marLeft w:val="0"/>
              <w:marRight w:val="0"/>
              <w:marTop w:val="0"/>
              <w:marBottom w:val="0"/>
              <w:divBdr>
                <w:top w:val="none" w:sz="0" w:space="0" w:color="auto"/>
                <w:left w:val="none" w:sz="0" w:space="0" w:color="auto"/>
                <w:bottom w:val="none" w:sz="0" w:space="0" w:color="auto"/>
                <w:right w:val="none" w:sz="0" w:space="0" w:color="auto"/>
              </w:divBdr>
            </w:div>
            <w:div w:id="1160653424">
              <w:marLeft w:val="0"/>
              <w:marRight w:val="0"/>
              <w:marTop w:val="0"/>
              <w:marBottom w:val="0"/>
              <w:divBdr>
                <w:top w:val="none" w:sz="0" w:space="0" w:color="auto"/>
                <w:left w:val="none" w:sz="0" w:space="0" w:color="auto"/>
                <w:bottom w:val="none" w:sz="0" w:space="0" w:color="auto"/>
                <w:right w:val="none" w:sz="0" w:space="0" w:color="auto"/>
              </w:divBdr>
            </w:div>
            <w:div w:id="1163277409">
              <w:marLeft w:val="0"/>
              <w:marRight w:val="0"/>
              <w:marTop w:val="0"/>
              <w:marBottom w:val="0"/>
              <w:divBdr>
                <w:top w:val="none" w:sz="0" w:space="0" w:color="auto"/>
                <w:left w:val="none" w:sz="0" w:space="0" w:color="auto"/>
                <w:bottom w:val="none" w:sz="0" w:space="0" w:color="auto"/>
                <w:right w:val="none" w:sz="0" w:space="0" w:color="auto"/>
              </w:divBdr>
            </w:div>
            <w:div w:id="1165511848">
              <w:marLeft w:val="0"/>
              <w:marRight w:val="0"/>
              <w:marTop w:val="0"/>
              <w:marBottom w:val="0"/>
              <w:divBdr>
                <w:top w:val="none" w:sz="0" w:space="0" w:color="auto"/>
                <w:left w:val="none" w:sz="0" w:space="0" w:color="auto"/>
                <w:bottom w:val="none" w:sz="0" w:space="0" w:color="auto"/>
                <w:right w:val="none" w:sz="0" w:space="0" w:color="auto"/>
              </w:divBdr>
            </w:div>
            <w:div w:id="1175338900">
              <w:marLeft w:val="0"/>
              <w:marRight w:val="0"/>
              <w:marTop w:val="0"/>
              <w:marBottom w:val="0"/>
              <w:divBdr>
                <w:top w:val="none" w:sz="0" w:space="0" w:color="auto"/>
                <w:left w:val="none" w:sz="0" w:space="0" w:color="auto"/>
                <w:bottom w:val="none" w:sz="0" w:space="0" w:color="auto"/>
                <w:right w:val="none" w:sz="0" w:space="0" w:color="auto"/>
              </w:divBdr>
            </w:div>
            <w:div w:id="1181317351">
              <w:marLeft w:val="0"/>
              <w:marRight w:val="0"/>
              <w:marTop w:val="0"/>
              <w:marBottom w:val="0"/>
              <w:divBdr>
                <w:top w:val="none" w:sz="0" w:space="0" w:color="auto"/>
                <w:left w:val="none" w:sz="0" w:space="0" w:color="auto"/>
                <w:bottom w:val="none" w:sz="0" w:space="0" w:color="auto"/>
                <w:right w:val="none" w:sz="0" w:space="0" w:color="auto"/>
              </w:divBdr>
            </w:div>
            <w:div w:id="1200430987">
              <w:marLeft w:val="0"/>
              <w:marRight w:val="0"/>
              <w:marTop w:val="0"/>
              <w:marBottom w:val="0"/>
              <w:divBdr>
                <w:top w:val="none" w:sz="0" w:space="0" w:color="auto"/>
                <w:left w:val="none" w:sz="0" w:space="0" w:color="auto"/>
                <w:bottom w:val="none" w:sz="0" w:space="0" w:color="auto"/>
                <w:right w:val="none" w:sz="0" w:space="0" w:color="auto"/>
              </w:divBdr>
            </w:div>
            <w:div w:id="1202982843">
              <w:marLeft w:val="0"/>
              <w:marRight w:val="0"/>
              <w:marTop w:val="0"/>
              <w:marBottom w:val="0"/>
              <w:divBdr>
                <w:top w:val="none" w:sz="0" w:space="0" w:color="auto"/>
                <w:left w:val="none" w:sz="0" w:space="0" w:color="auto"/>
                <w:bottom w:val="none" w:sz="0" w:space="0" w:color="auto"/>
                <w:right w:val="none" w:sz="0" w:space="0" w:color="auto"/>
              </w:divBdr>
            </w:div>
            <w:div w:id="1204057521">
              <w:marLeft w:val="0"/>
              <w:marRight w:val="0"/>
              <w:marTop w:val="0"/>
              <w:marBottom w:val="0"/>
              <w:divBdr>
                <w:top w:val="none" w:sz="0" w:space="0" w:color="auto"/>
                <w:left w:val="none" w:sz="0" w:space="0" w:color="auto"/>
                <w:bottom w:val="none" w:sz="0" w:space="0" w:color="auto"/>
                <w:right w:val="none" w:sz="0" w:space="0" w:color="auto"/>
              </w:divBdr>
            </w:div>
            <w:div w:id="1216310990">
              <w:marLeft w:val="0"/>
              <w:marRight w:val="0"/>
              <w:marTop w:val="0"/>
              <w:marBottom w:val="0"/>
              <w:divBdr>
                <w:top w:val="none" w:sz="0" w:space="0" w:color="auto"/>
                <w:left w:val="none" w:sz="0" w:space="0" w:color="auto"/>
                <w:bottom w:val="none" w:sz="0" w:space="0" w:color="auto"/>
                <w:right w:val="none" w:sz="0" w:space="0" w:color="auto"/>
              </w:divBdr>
            </w:div>
            <w:div w:id="1221791138">
              <w:marLeft w:val="0"/>
              <w:marRight w:val="0"/>
              <w:marTop w:val="0"/>
              <w:marBottom w:val="0"/>
              <w:divBdr>
                <w:top w:val="none" w:sz="0" w:space="0" w:color="auto"/>
                <w:left w:val="none" w:sz="0" w:space="0" w:color="auto"/>
                <w:bottom w:val="none" w:sz="0" w:space="0" w:color="auto"/>
                <w:right w:val="none" w:sz="0" w:space="0" w:color="auto"/>
              </w:divBdr>
            </w:div>
            <w:div w:id="1228494593">
              <w:marLeft w:val="0"/>
              <w:marRight w:val="0"/>
              <w:marTop w:val="0"/>
              <w:marBottom w:val="0"/>
              <w:divBdr>
                <w:top w:val="none" w:sz="0" w:space="0" w:color="auto"/>
                <w:left w:val="none" w:sz="0" w:space="0" w:color="auto"/>
                <w:bottom w:val="none" w:sz="0" w:space="0" w:color="auto"/>
                <w:right w:val="none" w:sz="0" w:space="0" w:color="auto"/>
              </w:divBdr>
            </w:div>
            <w:div w:id="1230075985">
              <w:marLeft w:val="0"/>
              <w:marRight w:val="0"/>
              <w:marTop w:val="0"/>
              <w:marBottom w:val="0"/>
              <w:divBdr>
                <w:top w:val="none" w:sz="0" w:space="0" w:color="auto"/>
                <w:left w:val="none" w:sz="0" w:space="0" w:color="auto"/>
                <w:bottom w:val="none" w:sz="0" w:space="0" w:color="auto"/>
                <w:right w:val="none" w:sz="0" w:space="0" w:color="auto"/>
              </w:divBdr>
            </w:div>
            <w:div w:id="1231496964">
              <w:marLeft w:val="0"/>
              <w:marRight w:val="0"/>
              <w:marTop w:val="0"/>
              <w:marBottom w:val="0"/>
              <w:divBdr>
                <w:top w:val="none" w:sz="0" w:space="0" w:color="auto"/>
                <w:left w:val="none" w:sz="0" w:space="0" w:color="auto"/>
                <w:bottom w:val="none" w:sz="0" w:space="0" w:color="auto"/>
                <w:right w:val="none" w:sz="0" w:space="0" w:color="auto"/>
              </w:divBdr>
            </w:div>
            <w:div w:id="1243761533">
              <w:marLeft w:val="0"/>
              <w:marRight w:val="0"/>
              <w:marTop w:val="0"/>
              <w:marBottom w:val="0"/>
              <w:divBdr>
                <w:top w:val="none" w:sz="0" w:space="0" w:color="auto"/>
                <w:left w:val="none" w:sz="0" w:space="0" w:color="auto"/>
                <w:bottom w:val="none" w:sz="0" w:space="0" w:color="auto"/>
                <w:right w:val="none" w:sz="0" w:space="0" w:color="auto"/>
              </w:divBdr>
            </w:div>
            <w:div w:id="1244295210">
              <w:marLeft w:val="0"/>
              <w:marRight w:val="0"/>
              <w:marTop w:val="0"/>
              <w:marBottom w:val="0"/>
              <w:divBdr>
                <w:top w:val="none" w:sz="0" w:space="0" w:color="auto"/>
                <w:left w:val="none" w:sz="0" w:space="0" w:color="auto"/>
                <w:bottom w:val="none" w:sz="0" w:space="0" w:color="auto"/>
                <w:right w:val="none" w:sz="0" w:space="0" w:color="auto"/>
              </w:divBdr>
            </w:div>
            <w:div w:id="1250314952">
              <w:marLeft w:val="0"/>
              <w:marRight w:val="0"/>
              <w:marTop w:val="0"/>
              <w:marBottom w:val="0"/>
              <w:divBdr>
                <w:top w:val="none" w:sz="0" w:space="0" w:color="auto"/>
                <w:left w:val="none" w:sz="0" w:space="0" w:color="auto"/>
                <w:bottom w:val="none" w:sz="0" w:space="0" w:color="auto"/>
                <w:right w:val="none" w:sz="0" w:space="0" w:color="auto"/>
              </w:divBdr>
            </w:div>
            <w:div w:id="1250509162">
              <w:marLeft w:val="0"/>
              <w:marRight w:val="0"/>
              <w:marTop w:val="0"/>
              <w:marBottom w:val="0"/>
              <w:divBdr>
                <w:top w:val="none" w:sz="0" w:space="0" w:color="auto"/>
                <w:left w:val="none" w:sz="0" w:space="0" w:color="auto"/>
                <w:bottom w:val="none" w:sz="0" w:space="0" w:color="auto"/>
                <w:right w:val="none" w:sz="0" w:space="0" w:color="auto"/>
              </w:divBdr>
            </w:div>
            <w:div w:id="1253200024">
              <w:marLeft w:val="0"/>
              <w:marRight w:val="0"/>
              <w:marTop w:val="0"/>
              <w:marBottom w:val="0"/>
              <w:divBdr>
                <w:top w:val="none" w:sz="0" w:space="0" w:color="auto"/>
                <w:left w:val="none" w:sz="0" w:space="0" w:color="auto"/>
                <w:bottom w:val="none" w:sz="0" w:space="0" w:color="auto"/>
                <w:right w:val="none" w:sz="0" w:space="0" w:color="auto"/>
              </w:divBdr>
            </w:div>
            <w:div w:id="1260527458">
              <w:marLeft w:val="0"/>
              <w:marRight w:val="0"/>
              <w:marTop w:val="0"/>
              <w:marBottom w:val="0"/>
              <w:divBdr>
                <w:top w:val="none" w:sz="0" w:space="0" w:color="auto"/>
                <w:left w:val="none" w:sz="0" w:space="0" w:color="auto"/>
                <w:bottom w:val="none" w:sz="0" w:space="0" w:color="auto"/>
                <w:right w:val="none" w:sz="0" w:space="0" w:color="auto"/>
              </w:divBdr>
            </w:div>
            <w:div w:id="1267541163">
              <w:marLeft w:val="0"/>
              <w:marRight w:val="0"/>
              <w:marTop w:val="0"/>
              <w:marBottom w:val="0"/>
              <w:divBdr>
                <w:top w:val="none" w:sz="0" w:space="0" w:color="auto"/>
                <w:left w:val="none" w:sz="0" w:space="0" w:color="auto"/>
                <w:bottom w:val="none" w:sz="0" w:space="0" w:color="auto"/>
                <w:right w:val="none" w:sz="0" w:space="0" w:color="auto"/>
              </w:divBdr>
            </w:div>
            <w:div w:id="1280062228">
              <w:marLeft w:val="0"/>
              <w:marRight w:val="0"/>
              <w:marTop w:val="0"/>
              <w:marBottom w:val="0"/>
              <w:divBdr>
                <w:top w:val="none" w:sz="0" w:space="0" w:color="auto"/>
                <w:left w:val="none" w:sz="0" w:space="0" w:color="auto"/>
                <w:bottom w:val="none" w:sz="0" w:space="0" w:color="auto"/>
                <w:right w:val="none" w:sz="0" w:space="0" w:color="auto"/>
              </w:divBdr>
            </w:div>
            <w:div w:id="1291857976">
              <w:marLeft w:val="0"/>
              <w:marRight w:val="0"/>
              <w:marTop w:val="0"/>
              <w:marBottom w:val="0"/>
              <w:divBdr>
                <w:top w:val="none" w:sz="0" w:space="0" w:color="auto"/>
                <w:left w:val="none" w:sz="0" w:space="0" w:color="auto"/>
                <w:bottom w:val="none" w:sz="0" w:space="0" w:color="auto"/>
                <w:right w:val="none" w:sz="0" w:space="0" w:color="auto"/>
              </w:divBdr>
            </w:div>
            <w:div w:id="1297636858">
              <w:marLeft w:val="0"/>
              <w:marRight w:val="0"/>
              <w:marTop w:val="0"/>
              <w:marBottom w:val="0"/>
              <w:divBdr>
                <w:top w:val="none" w:sz="0" w:space="0" w:color="auto"/>
                <w:left w:val="none" w:sz="0" w:space="0" w:color="auto"/>
                <w:bottom w:val="none" w:sz="0" w:space="0" w:color="auto"/>
                <w:right w:val="none" w:sz="0" w:space="0" w:color="auto"/>
              </w:divBdr>
            </w:div>
            <w:div w:id="1309553457">
              <w:marLeft w:val="0"/>
              <w:marRight w:val="0"/>
              <w:marTop w:val="0"/>
              <w:marBottom w:val="0"/>
              <w:divBdr>
                <w:top w:val="none" w:sz="0" w:space="0" w:color="auto"/>
                <w:left w:val="none" w:sz="0" w:space="0" w:color="auto"/>
                <w:bottom w:val="none" w:sz="0" w:space="0" w:color="auto"/>
                <w:right w:val="none" w:sz="0" w:space="0" w:color="auto"/>
              </w:divBdr>
            </w:div>
            <w:div w:id="1310209497">
              <w:marLeft w:val="0"/>
              <w:marRight w:val="0"/>
              <w:marTop w:val="0"/>
              <w:marBottom w:val="0"/>
              <w:divBdr>
                <w:top w:val="none" w:sz="0" w:space="0" w:color="auto"/>
                <w:left w:val="none" w:sz="0" w:space="0" w:color="auto"/>
                <w:bottom w:val="none" w:sz="0" w:space="0" w:color="auto"/>
                <w:right w:val="none" w:sz="0" w:space="0" w:color="auto"/>
              </w:divBdr>
            </w:div>
            <w:div w:id="1311983548">
              <w:marLeft w:val="0"/>
              <w:marRight w:val="0"/>
              <w:marTop w:val="0"/>
              <w:marBottom w:val="0"/>
              <w:divBdr>
                <w:top w:val="none" w:sz="0" w:space="0" w:color="auto"/>
                <w:left w:val="none" w:sz="0" w:space="0" w:color="auto"/>
                <w:bottom w:val="none" w:sz="0" w:space="0" w:color="auto"/>
                <w:right w:val="none" w:sz="0" w:space="0" w:color="auto"/>
              </w:divBdr>
            </w:div>
            <w:div w:id="1320428593">
              <w:marLeft w:val="0"/>
              <w:marRight w:val="0"/>
              <w:marTop w:val="0"/>
              <w:marBottom w:val="0"/>
              <w:divBdr>
                <w:top w:val="none" w:sz="0" w:space="0" w:color="auto"/>
                <w:left w:val="none" w:sz="0" w:space="0" w:color="auto"/>
                <w:bottom w:val="none" w:sz="0" w:space="0" w:color="auto"/>
                <w:right w:val="none" w:sz="0" w:space="0" w:color="auto"/>
              </w:divBdr>
            </w:div>
            <w:div w:id="1321494679">
              <w:marLeft w:val="0"/>
              <w:marRight w:val="0"/>
              <w:marTop w:val="0"/>
              <w:marBottom w:val="0"/>
              <w:divBdr>
                <w:top w:val="none" w:sz="0" w:space="0" w:color="auto"/>
                <w:left w:val="none" w:sz="0" w:space="0" w:color="auto"/>
                <w:bottom w:val="none" w:sz="0" w:space="0" w:color="auto"/>
                <w:right w:val="none" w:sz="0" w:space="0" w:color="auto"/>
              </w:divBdr>
            </w:div>
            <w:div w:id="1324553028">
              <w:marLeft w:val="0"/>
              <w:marRight w:val="0"/>
              <w:marTop w:val="0"/>
              <w:marBottom w:val="0"/>
              <w:divBdr>
                <w:top w:val="none" w:sz="0" w:space="0" w:color="auto"/>
                <w:left w:val="none" w:sz="0" w:space="0" w:color="auto"/>
                <w:bottom w:val="none" w:sz="0" w:space="0" w:color="auto"/>
                <w:right w:val="none" w:sz="0" w:space="0" w:color="auto"/>
              </w:divBdr>
            </w:div>
            <w:div w:id="1334989118">
              <w:marLeft w:val="0"/>
              <w:marRight w:val="0"/>
              <w:marTop w:val="0"/>
              <w:marBottom w:val="0"/>
              <w:divBdr>
                <w:top w:val="none" w:sz="0" w:space="0" w:color="auto"/>
                <w:left w:val="none" w:sz="0" w:space="0" w:color="auto"/>
                <w:bottom w:val="none" w:sz="0" w:space="0" w:color="auto"/>
                <w:right w:val="none" w:sz="0" w:space="0" w:color="auto"/>
              </w:divBdr>
            </w:div>
            <w:div w:id="1356347082">
              <w:marLeft w:val="0"/>
              <w:marRight w:val="0"/>
              <w:marTop w:val="0"/>
              <w:marBottom w:val="0"/>
              <w:divBdr>
                <w:top w:val="none" w:sz="0" w:space="0" w:color="auto"/>
                <w:left w:val="none" w:sz="0" w:space="0" w:color="auto"/>
                <w:bottom w:val="none" w:sz="0" w:space="0" w:color="auto"/>
                <w:right w:val="none" w:sz="0" w:space="0" w:color="auto"/>
              </w:divBdr>
            </w:div>
            <w:div w:id="1361707749">
              <w:marLeft w:val="0"/>
              <w:marRight w:val="0"/>
              <w:marTop w:val="0"/>
              <w:marBottom w:val="0"/>
              <w:divBdr>
                <w:top w:val="none" w:sz="0" w:space="0" w:color="auto"/>
                <w:left w:val="none" w:sz="0" w:space="0" w:color="auto"/>
                <w:bottom w:val="none" w:sz="0" w:space="0" w:color="auto"/>
                <w:right w:val="none" w:sz="0" w:space="0" w:color="auto"/>
              </w:divBdr>
            </w:div>
            <w:div w:id="1368411234">
              <w:marLeft w:val="0"/>
              <w:marRight w:val="0"/>
              <w:marTop w:val="0"/>
              <w:marBottom w:val="0"/>
              <w:divBdr>
                <w:top w:val="none" w:sz="0" w:space="0" w:color="auto"/>
                <w:left w:val="none" w:sz="0" w:space="0" w:color="auto"/>
                <w:bottom w:val="none" w:sz="0" w:space="0" w:color="auto"/>
                <w:right w:val="none" w:sz="0" w:space="0" w:color="auto"/>
              </w:divBdr>
            </w:div>
            <w:div w:id="1369837208">
              <w:marLeft w:val="0"/>
              <w:marRight w:val="0"/>
              <w:marTop w:val="0"/>
              <w:marBottom w:val="0"/>
              <w:divBdr>
                <w:top w:val="none" w:sz="0" w:space="0" w:color="auto"/>
                <w:left w:val="none" w:sz="0" w:space="0" w:color="auto"/>
                <w:bottom w:val="none" w:sz="0" w:space="0" w:color="auto"/>
                <w:right w:val="none" w:sz="0" w:space="0" w:color="auto"/>
              </w:divBdr>
            </w:div>
            <w:div w:id="1370689286">
              <w:marLeft w:val="0"/>
              <w:marRight w:val="0"/>
              <w:marTop w:val="0"/>
              <w:marBottom w:val="0"/>
              <w:divBdr>
                <w:top w:val="none" w:sz="0" w:space="0" w:color="auto"/>
                <w:left w:val="none" w:sz="0" w:space="0" w:color="auto"/>
                <w:bottom w:val="none" w:sz="0" w:space="0" w:color="auto"/>
                <w:right w:val="none" w:sz="0" w:space="0" w:color="auto"/>
              </w:divBdr>
            </w:div>
            <w:div w:id="1372996377">
              <w:marLeft w:val="0"/>
              <w:marRight w:val="0"/>
              <w:marTop w:val="0"/>
              <w:marBottom w:val="0"/>
              <w:divBdr>
                <w:top w:val="none" w:sz="0" w:space="0" w:color="auto"/>
                <w:left w:val="none" w:sz="0" w:space="0" w:color="auto"/>
                <w:bottom w:val="none" w:sz="0" w:space="0" w:color="auto"/>
                <w:right w:val="none" w:sz="0" w:space="0" w:color="auto"/>
              </w:divBdr>
            </w:div>
            <w:div w:id="1379162790">
              <w:marLeft w:val="0"/>
              <w:marRight w:val="0"/>
              <w:marTop w:val="0"/>
              <w:marBottom w:val="0"/>
              <w:divBdr>
                <w:top w:val="none" w:sz="0" w:space="0" w:color="auto"/>
                <w:left w:val="none" w:sz="0" w:space="0" w:color="auto"/>
                <w:bottom w:val="none" w:sz="0" w:space="0" w:color="auto"/>
                <w:right w:val="none" w:sz="0" w:space="0" w:color="auto"/>
              </w:divBdr>
            </w:div>
            <w:div w:id="1381708203">
              <w:marLeft w:val="0"/>
              <w:marRight w:val="0"/>
              <w:marTop w:val="0"/>
              <w:marBottom w:val="0"/>
              <w:divBdr>
                <w:top w:val="none" w:sz="0" w:space="0" w:color="auto"/>
                <w:left w:val="none" w:sz="0" w:space="0" w:color="auto"/>
                <w:bottom w:val="none" w:sz="0" w:space="0" w:color="auto"/>
                <w:right w:val="none" w:sz="0" w:space="0" w:color="auto"/>
              </w:divBdr>
            </w:div>
            <w:div w:id="1390573524">
              <w:marLeft w:val="0"/>
              <w:marRight w:val="0"/>
              <w:marTop w:val="0"/>
              <w:marBottom w:val="0"/>
              <w:divBdr>
                <w:top w:val="none" w:sz="0" w:space="0" w:color="auto"/>
                <w:left w:val="none" w:sz="0" w:space="0" w:color="auto"/>
                <w:bottom w:val="none" w:sz="0" w:space="0" w:color="auto"/>
                <w:right w:val="none" w:sz="0" w:space="0" w:color="auto"/>
              </w:divBdr>
            </w:div>
            <w:div w:id="1391072004">
              <w:marLeft w:val="0"/>
              <w:marRight w:val="0"/>
              <w:marTop w:val="0"/>
              <w:marBottom w:val="0"/>
              <w:divBdr>
                <w:top w:val="none" w:sz="0" w:space="0" w:color="auto"/>
                <w:left w:val="none" w:sz="0" w:space="0" w:color="auto"/>
                <w:bottom w:val="none" w:sz="0" w:space="0" w:color="auto"/>
                <w:right w:val="none" w:sz="0" w:space="0" w:color="auto"/>
              </w:divBdr>
            </w:div>
            <w:div w:id="1391610088">
              <w:marLeft w:val="0"/>
              <w:marRight w:val="0"/>
              <w:marTop w:val="0"/>
              <w:marBottom w:val="0"/>
              <w:divBdr>
                <w:top w:val="none" w:sz="0" w:space="0" w:color="auto"/>
                <w:left w:val="none" w:sz="0" w:space="0" w:color="auto"/>
                <w:bottom w:val="none" w:sz="0" w:space="0" w:color="auto"/>
                <w:right w:val="none" w:sz="0" w:space="0" w:color="auto"/>
              </w:divBdr>
            </w:div>
            <w:div w:id="1393239844">
              <w:marLeft w:val="0"/>
              <w:marRight w:val="0"/>
              <w:marTop w:val="0"/>
              <w:marBottom w:val="0"/>
              <w:divBdr>
                <w:top w:val="none" w:sz="0" w:space="0" w:color="auto"/>
                <w:left w:val="none" w:sz="0" w:space="0" w:color="auto"/>
                <w:bottom w:val="none" w:sz="0" w:space="0" w:color="auto"/>
                <w:right w:val="none" w:sz="0" w:space="0" w:color="auto"/>
              </w:divBdr>
            </w:div>
            <w:div w:id="1401367101">
              <w:marLeft w:val="0"/>
              <w:marRight w:val="0"/>
              <w:marTop w:val="0"/>
              <w:marBottom w:val="0"/>
              <w:divBdr>
                <w:top w:val="none" w:sz="0" w:space="0" w:color="auto"/>
                <w:left w:val="none" w:sz="0" w:space="0" w:color="auto"/>
                <w:bottom w:val="none" w:sz="0" w:space="0" w:color="auto"/>
                <w:right w:val="none" w:sz="0" w:space="0" w:color="auto"/>
              </w:divBdr>
            </w:div>
            <w:div w:id="1403138724">
              <w:marLeft w:val="0"/>
              <w:marRight w:val="0"/>
              <w:marTop w:val="0"/>
              <w:marBottom w:val="0"/>
              <w:divBdr>
                <w:top w:val="none" w:sz="0" w:space="0" w:color="auto"/>
                <w:left w:val="none" w:sz="0" w:space="0" w:color="auto"/>
                <w:bottom w:val="none" w:sz="0" w:space="0" w:color="auto"/>
                <w:right w:val="none" w:sz="0" w:space="0" w:color="auto"/>
              </w:divBdr>
            </w:div>
            <w:div w:id="1404722135">
              <w:marLeft w:val="0"/>
              <w:marRight w:val="0"/>
              <w:marTop w:val="0"/>
              <w:marBottom w:val="0"/>
              <w:divBdr>
                <w:top w:val="none" w:sz="0" w:space="0" w:color="auto"/>
                <w:left w:val="none" w:sz="0" w:space="0" w:color="auto"/>
                <w:bottom w:val="none" w:sz="0" w:space="0" w:color="auto"/>
                <w:right w:val="none" w:sz="0" w:space="0" w:color="auto"/>
              </w:divBdr>
            </w:div>
            <w:div w:id="1413888495">
              <w:marLeft w:val="0"/>
              <w:marRight w:val="0"/>
              <w:marTop w:val="0"/>
              <w:marBottom w:val="0"/>
              <w:divBdr>
                <w:top w:val="none" w:sz="0" w:space="0" w:color="auto"/>
                <w:left w:val="none" w:sz="0" w:space="0" w:color="auto"/>
                <w:bottom w:val="none" w:sz="0" w:space="0" w:color="auto"/>
                <w:right w:val="none" w:sz="0" w:space="0" w:color="auto"/>
              </w:divBdr>
            </w:div>
            <w:div w:id="1415778402">
              <w:marLeft w:val="0"/>
              <w:marRight w:val="0"/>
              <w:marTop w:val="0"/>
              <w:marBottom w:val="0"/>
              <w:divBdr>
                <w:top w:val="none" w:sz="0" w:space="0" w:color="auto"/>
                <w:left w:val="none" w:sz="0" w:space="0" w:color="auto"/>
                <w:bottom w:val="none" w:sz="0" w:space="0" w:color="auto"/>
                <w:right w:val="none" w:sz="0" w:space="0" w:color="auto"/>
              </w:divBdr>
            </w:div>
            <w:div w:id="1416439865">
              <w:marLeft w:val="0"/>
              <w:marRight w:val="0"/>
              <w:marTop w:val="0"/>
              <w:marBottom w:val="0"/>
              <w:divBdr>
                <w:top w:val="none" w:sz="0" w:space="0" w:color="auto"/>
                <w:left w:val="none" w:sz="0" w:space="0" w:color="auto"/>
                <w:bottom w:val="none" w:sz="0" w:space="0" w:color="auto"/>
                <w:right w:val="none" w:sz="0" w:space="0" w:color="auto"/>
              </w:divBdr>
            </w:div>
            <w:div w:id="1417824408">
              <w:marLeft w:val="0"/>
              <w:marRight w:val="0"/>
              <w:marTop w:val="0"/>
              <w:marBottom w:val="0"/>
              <w:divBdr>
                <w:top w:val="none" w:sz="0" w:space="0" w:color="auto"/>
                <w:left w:val="none" w:sz="0" w:space="0" w:color="auto"/>
                <w:bottom w:val="none" w:sz="0" w:space="0" w:color="auto"/>
                <w:right w:val="none" w:sz="0" w:space="0" w:color="auto"/>
              </w:divBdr>
            </w:div>
            <w:div w:id="1421827043">
              <w:marLeft w:val="0"/>
              <w:marRight w:val="0"/>
              <w:marTop w:val="0"/>
              <w:marBottom w:val="0"/>
              <w:divBdr>
                <w:top w:val="none" w:sz="0" w:space="0" w:color="auto"/>
                <w:left w:val="none" w:sz="0" w:space="0" w:color="auto"/>
                <w:bottom w:val="none" w:sz="0" w:space="0" w:color="auto"/>
                <w:right w:val="none" w:sz="0" w:space="0" w:color="auto"/>
              </w:divBdr>
            </w:div>
            <w:div w:id="1424181925">
              <w:marLeft w:val="0"/>
              <w:marRight w:val="0"/>
              <w:marTop w:val="0"/>
              <w:marBottom w:val="0"/>
              <w:divBdr>
                <w:top w:val="none" w:sz="0" w:space="0" w:color="auto"/>
                <w:left w:val="none" w:sz="0" w:space="0" w:color="auto"/>
                <w:bottom w:val="none" w:sz="0" w:space="0" w:color="auto"/>
                <w:right w:val="none" w:sz="0" w:space="0" w:color="auto"/>
              </w:divBdr>
            </w:div>
            <w:div w:id="1439830408">
              <w:marLeft w:val="0"/>
              <w:marRight w:val="0"/>
              <w:marTop w:val="0"/>
              <w:marBottom w:val="0"/>
              <w:divBdr>
                <w:top w:val="none" w:sz="0" w:space="0" w:color="auto"/>
                <w:left w:val="none" w:sz="0" w:space="0" w:color="auto"/>
                <w:bottom w:val="none" w:sz="0" w:space="0" w:color="auto"/>
                <w:right w:val="none" w:sz="0" w:space="0" w:color="auto"/>
              </w:divBdr>
            </w:div>
            <w:div w:id="1442799532">
              <w:marLeft w:val="0"/>
              <w:marRight w:val="0"/>
              <w:marTop w:val="0"/>
              <w:marBottom w:val="0"/>
              <w:divBdr>
                <w:top w:val="none" w:sz="0" w:space="0" w:color="auto"/>
                <w:left w:val="none" w:sz="0" w:space="0" w:color="auto"/>
                <w:bottom w:val="none" w:sz="0" w:space="0" w:color="auto"/>
                <w:right w:val="none" w:sz="0" w:space="0" w:color="auto"/>
              </w:divBdr>
            </w:div>
            <w:div w:id="1456679431">
              <w:marLeft w:val="0"/>
              <w:marRight w:val="0"/>
              <w:marTop w:val="0"/>
              <w:marBottom w:val="0"/>
              <w:divBdr>
                <w:top w:val="none" w:sz="0" w:space="0" w:color="auto"/>
                <w:left w:val="none" w:sz="0" w:space="0" w:color="auto"/>
                <w:bottom w:val="none" w:sz="0" w:space="0" w:color="auto"/>
                <w:right w:val="none" w:sz="0" w:space="0" w:color="auto"/>
              </w:divBdr>
            </w:div>
            <w:div w:id="1460609296">
              <w:marLeft w:val="0"/>
              <w:marRight w:val="0"/>
              <w:marTop w:val="0"/>
              <w:marBottom w:val="0"/>
              <w:divBdr>
                <w:top w:val="none" w:sz="0" w:space="0" w:color="auto"/>
                <w:left w:val="none" w:sz="0" w:space="0" w:color="auto"/>
                <w:bottom w:val="none" w:sz="0" w:space="0" w:color="auto"/>
                <w:right w:val="none" w:sz="0" w:space="0" w:color="auto"/>
              </w:divBdr>
            </w:div>
            <w:div w:id="1487673729">
              <w:marLeft w:val="0"/>
              <w:marRight w:val="0"/>
              <w:marTop w:val="0"/>
              <w:marBottom w:val="0"/>
              <w:divBdr>
                <w:top w:val="none" w:sz="0" w:space="0" w:color="auto"/>
                <w:left w:val="none" w:sz="0" w:space="0" w:color="auto"/>
                <w:bottom w:val="none" w:sz="0" w:space="0" w:color="auto"/>
                <w:right w:val="none" w:sz="0" w:space="0" w:color="auto"/>
              </w:divBdr>
            </w:div>
            <w:div w:id="1491562543">
              <w:marLeft w:val="0"/>
              <w:marRight w:val="0"/>
              <w:marTop w:val="0"/>
              <w:marBottom w:val="0"/>
              <w:divBdr>
                <w:top w:val="none" w:sz="0" w:space="0" w:color="auto"/>
                <w:left w:val="none" w:sz="0" w:space="0" w:color="auto"/>
                <w:bottom w:val="none" w:sz="0" w:space="0" w:color="auto"/>
                <w:right w:val="none" w:sz="0" w:space="0" w:color="auto"/>
              </w:divBdr>
            </w:div>
            <w:div w:id="1496266073">
              <w:marLeft w:val="0"/>
              <w:marRight w:val="0"/>
              <w:marTop w:val="0"/>
              <w:marBottom w:val="0"/>
              <w:divBdr>
                <w:top w:val="none" w:sz="0" w:space="0" w:color="auto"/>
                <w:left w:val="none" w:sz="0" w:space="0" w:color="auto"/>
                <w:bottom w:val="none" w:sz="0" w:space="0" w:color="auto"/>
                <w:right w:val="none" w:sz="0" w:space="0" w:color="auto"/>
              </w:divBdr>
            </w:div>
            <w:div w:id="1499151396">
              <w:marLeft w:val="0"/>
              <w:marRight w:val="0"/>
              <w:marTop w:val="0"/>
              <w:marBottom w:val="0"/>
              <w:divBdr>
                <w:top w:val="none" w:sz="0" w:space="0" w:color="auto"/>
                <w:left w:val="none" w:sz="0" w:space="0" w:color="auto"/>
                <w:bottom w:val="none" w:sz="0" w:space="0" w:color="auto"/>
                <w:right w:val="none" w:sz="0" w:space="0" w:color="auto"/>
              </w:divBdr>
            </w:div>
            <w:div w:id="1507750348">
              <w:marLeft w:val="0"/>
              <w:marRight w:val="0"/>
              <w:marTop w:val="0"/>
              <w:marBottom w:val="0"/>
              <w:divBdr>
                <w:top w:val="none" w:sz="0" w:space="0" w:color="auto"/>
                <w:left w:val="none" w:sz="0" w:space="0" w:color="auto"/>
                <w:bottom w:val="none" w:sz="0" w:space="0" w:color="auto"/>
                <w:right w:val="none" w:sz="0" w:space="0" w:color="auto"/>
              </w:divBdr>
            </w:div>
            <w:div w:id="1509173768">
              <w:marLeft w:val="0"/>
              <w:marRight w:val="0"/>
              <w:marTop w:val="0"/>
              <w:marBottom w:val="0"/>
              <w:divBdr>
                <w:top w:val="none" w:sz="0" w:space="0" w:color="auto"/>
                <w:left w:val="none" w:sz="0" w:space="0" w:color="auto"/>
                <w:bottom w:val="none" w:sz="0" w:space="0" w:color="auto"/>
                <w:right w:val="none" w:sz="0" w:space="0" w:color="auto"/>
              </w:divBdr>
            </w:div>
            <w:div w:id="1509370407">
              <w:marLeft w:val="0"/>
              <w:marRight w:val="0"/>
              <w:marTop w:val="0"/>
              <w:marBottom w:val="0"/>
              <w:divBdr>
                <w:top w:val="none" w:sz="0" w:space="0" w:color="auto"/>
                <w:left w:val="none" w:sz="0" w:space="0" w:color="auto"/>
                <w:bottom w:val="none" w:sz="0" w:space="0" w:color="auto"/>
                <w:right w:val="none" w:sz="0" w:space="0" w:color="auto"/>
              </w:divBdr>
            </w:div>
            <w:div w:id="1513568111">
              <w:marLeft w:val="0"/>
              <w:marRight w:val="0"/>
              <w:marTop w:val="0"/>
              <w:marBottom w:val="0"/>
              <w:divBdr>
                <w:top w:val="none" w:sz="0" w:space="0" w:color="auto"/>
                <w:left w:val="none" w:sz="0" w:space="0" w:color="auto"/>
                <w:bottom w:val="none" w:sz="0" w:space="0" w:color="auto"/>
                <w:right w:val="none" w:sz="0" w:space="0" w:color="auto"/>
              </w:divBdr>
            </w:div>
            <w:div w:id="1513763107">
              <w:marLeft w:val="0"/>
              <w:marRight w:val="0"/>
              <w:marTop w:val="0"/>
              <w:marBottom w:val="0"/>
              <w:divBdr>
                <w:top w:val="none" w:sz="0" w:space="0" w:color="auto"/>
                <w:left w:val="none" w:sz="0" w:space="0" w:color="auto"/>
                <w:bottom w:val="none" w:sz="0" w:space="0" w:color="auto"/>
                <w:right w:val="none" w:sz="0" w:space="0" w:color="auto"/>
              </w:divBdr>
            </w:div>
            <w:div w:id="1514225615">
              <w:marLeft w:val="0"/>
              <w:marRight w:val="0"/>
              <w:marTop w:val="0"/>
              <w:marBottom w:val="0"/>
              <w:divBdr>
                <w:top w:val="none" w:sz="0" w:space="0" w:color="auto"/>
                <w:left w:val="none" w:sz="0" w:space="0" w:color="auto"/>
                <w:bottom w:val="none" w:sz="0" w:space="0" w:color="auto"/>
                <w:right w:val="none" w:sz="0" w:space="0" w:color="auto"/>
              </w:divBdr>
            </w:div>
            <w:div w:id="1526016574">
              <w:marLeft w:val="0"/>
              <w:marRight w:val="0"/>
              <w:marTop w:val="0"/>
              <w:marBottom w:val="0"/>
              <w:divBdr>
                <w:top w:val="none" w:sz="0" w:space="0" w:color="auto"/>
                <w:left w:val="none" w:sz="0" w:space="0" w:color="auto"/>
                <w:bottom w:val="none" w:sz="0" w:space="0" w:color="auto"/>
                <w:right w:val="none" w:sz="0" w:space="0" w:color="auto"/>
              </w:divBdr>
            </w:div>
            <w:div w:id="1527869548">
              <w:marLeft w:val="0"/>
              <w:marRight w:val="0"/>
              <w:marTop w:val="0"/>
              <w:marBottom w:val="0"/>
              <w:divBdr>
                <w:top w:val="none" w:sz="0" w:space="0" w:color="auto"/>
                <w:left w:val="none" w:sz="0" w:space="0" w:color="auto"/>
                <w:bottom w:val="none" w:sz="0" w:space="0" w:color="auto"/>
                <w:right w:val="none" w:sz="0" w:space="0" w:color="auto"/>
              </w:divBdr>
            </w:div>
            <w:div w:id="1533150455">
              <w:marLeft w:val="0"/>
              <w:marRight w:val="0"/>
              <w:marTop w:val="0"/>
              <w:marBottom w:val="0"/>
              <w:divBdr>
                <w:top w:val="none" w:sz="0" w:space="0" w:color="auto"/>
                <w:left w:val="none" w:sz="0" w:space="0" w:color="auto"/>
                <w:bottom w:val="none" w:sz="0" w:space="0" w:color="auto"/>
                <w:right w:val="none" w:sz="0" w:space="0" w:color="auto"/>
              </w:divBdr>
            </w:div>
            <w:div w:id="1542550508">
              <w:marLeft w:val="0"/>
              <w:marRight w:val="0"/>
              <w:marTop w:val="0"/>
              <w:marBottom w:val="0"/>
              <w:divBdr>
                <w:top w:val="none" w:sz="0" w:space="0" w:color="auto"/>
                <w:left w:val="none" w:sz="0" w:space="0" w:color="auto"/>
                <w:bottom w:val="none" w:sz="0" w:space="0" w:color="auto"/>
                <w:right w:val="none" w:sz="0" w:space="0" w:color="auto"/>
              </w:divBdr>
            </w:div>
            <w:div w:id="1543133771">
              <w:marLeft w:val="0"/>
              <w:marRight w:val="0"/>
              <w:marTop w:val="0"/>
              <w:marBottom w:val="0"/>
              <w:divBdr>
                <w:top w:val="none" w:sz="0" w:space="0" w:color="auto"/>
                <w:left w:val="none" w:sz="0" w:space="0" w:color="auto"/>
                <w:bottom w:val="none" w:sz="0" w:space="0" w:color="auto"/>
                <w:right w:val="none" w:sz="0" w:space="0" w:color="auto"/>
              </w:divBdr>
            </w:div>
            <w:div w:id="1545289989">
              <w:marLeft w:val="0"/>
              <w:marRight w:val="0"/>
              <w:marTop w:val="0"/>
              <w:marBottom w:val="0"/>
              <w:divBdr>
                <w:top w:val="none" w:sz="0" w:space="0" w:color="auto"/>
                <w:left w:val="none" w:sz="0" w:space="0" w:color="auto"/>
                <w:bottom w:val="none" w:sz="0" w:space="0" w:color="auto"/>
                <w:right w:val="none" w:sz="0" w:space="0" w:color="auto"/>
              </w:divBdr>
            </w:div>
            <w:div w:id="1549760727">
              <w:marLeft w:val="0"/>
              <w:marRight w:val="0"/>
              <w:marTop w:val="0"/>
              <w:marBottom w:val="0"/>
              <w:divBdr>
                <w:top w:val="none" w:sz="0" w:space="0" w:color="auto"/>
                <w:left w:val="none" w:sz="0" w:space="0" w:color="auto"/>
                <w:bottom w:val="none" w:sz="0" w:space="0" w:color="auto"/>
                <w:right w:val="none" w:sz="0" w:space="0" w:color="auto"/>
              </w:divBdr>
            </w:div>
            <w:div w:id="1571967173">
              <w:marLeft w:val="0"/>
              <w:marRight w:val="0"/>
              <w:marTop w:val="0"/>
              <w:marBottom w:val="0"/>
              <w:divBdr>
                <w:top w:val="none" w:sz="0" w:space="0" w:color="auto"/>
                <w:left w:val="none" w:sz="0" w:space="0" w:color="auto"/>
                <w:bottom w:val="none" w:sz="0" w:space="0" w:color="auto"/>
                <w:right w:val="none" w:sz="0" w:space="0" w:color="auto"/>
              </w:divBdr>
            </w:div>
            <w:div w:id="1577745600">
              <w:marLeft w:val="0"/>
              <w:marRight w:val="0"/>
              <w:marTop w:val="0"/>
              <w:marBottom w:val="0"/>
              <w:divBdr>
                <w:top w:val="none" w:sz="0" w:space="0" w:color="auto"/>
                <w:left w:val="none" w:sz="0" w:space="0" w:color="auto"/>
                <w:bottom w:val="none" w:sz="0" w:space="0" w:color="auto"/>
                <w:right w:val="none" w:sz="0" w:space="0" w:color="auto"/>
              </w:divBdr>
            </w:div>
            <w:div w:id="1582060324">
              <w:marLeft w:val="0"/>
              <w:marRight w:val="0"/>
              <w:marTop w:val="0"/>
              <w:marBottom w:val="0"/>
              <w:divBdr>
                <w:top w:val="none" w:sz="0" w:space="0" w:color="auto"/>
                <w:left w:val="none" w:sz="0" w:space="0" w:color="auto"/>
                <w:bottom w:val="none" w:sz="0" w:space="0" w:color="auto"/>
                <w:right w:val="none" w:sz="0" w:space="0" w:color="auto"/>
              </w:divBdr>
            </w:div>
            <w:div w:id="1590194527">
              <w:marLeft w:val="0"/>
              <w:marRight w:val="0"/>
              <w:marTop w:val="0"/>
              <w:marBottom w:val="0"/>
              <w:divBdr>
                <w:top w:val="none" w:sz="0" w:space="0" w:color="auto"/>
                <w:left w:val="none" w:sz="0" w:space="0" w:color="auto"/>
                <w:bottom w:val="none" w:sz="0" w:space="0" w:color="auto"/>
                <w:right w:val="none" w:sz="0" w:space="0" w:color="auto"/>
              </w:divBdr>
            </w:div>
            <w:div w:id="1601179896">
              <w:marLeft w:val="0"/>
              <w:marRight w:val="0"/>
              <w:marTop w:val="0"/>
              <w:marBottom w:val="0"/>
              <w:divBdr>
                <w:top w:val="none" w:sz="0" w:space="0" w:color="auto"/>
                <w:left w:val="none" w:sz="0" w:space="0" w:color="auto"/>
                <w:bottom w:val="none" w:sz="0" w:space="0" w:color="auto"/>
                <w:right w:val="none" w:sz="0" w:space="0" w:color="auto"/>
              </w:divBdr>
            </w:div>
            <w:div w:id="1614510875">
              <w:marLeft w:val="0"/>
              <w:marRight w:val="0"/>
              <w:marTop w:val="0"/>
              <w:marBottom w:val="0"/>
              <w:divBdr>
                <w:top w:val="none" w:sz="0" w:space="0" w:color="auto"/>
                <w:left w:val="none" w:sz="0" w:space="0" w:color="auto"/>
                <w:bottom w:val="none" w:sz="0" w:space="0" w:color="auto"/>
                <w:right w:val="none" w:sz="0" w:space="0" w:color="auto"/>
              </w:divBdr>
            </w:div>
            <w:div w:id="1615864074">
              <w:marLeft w:val="0"/>
              <w:marRight w:val="0"/>
              <w:marTop w:val="0"/>
              <w:marBottom w:val="0"/>
              <w:divBdr>
                <w:top w:val="none" w:sz="0" w:space="0" w:color="auto"/>
                <w:left w:val="none" w:sz="0" w:space="0" w:color="auto"/>
                <w:bottom w:val="none" w:sz="0" w:space="0" w:color="auto"/>
                <w:right w:val="none" w:sz="0" w:space="0" w:color="auto"/>
              </w:divBdr>
            </w:div>
            <w:div w:id="1617718226">
              <w:marLeft w:val="0"/>
              <w:marRight w:val="0"/>
              <w:marTop w:val="0"/>
              <w:marBottom w:val="0"/>
              <w:divBdr>
                <w:top w:val="none" w:sz="0" w:space="0" w:color="auto"/>
                <w:left w:val="none" w:sz="0" w:space="0" w:color="auto"/>
                <w:bottom w:val="none" w:sz="0" w:space="0" w:color="auto"/>
                <w:right w:val="none" w:sz="0" w:space="0" w:color="auto"/>
              </w:divBdr>
            </w:div>
            <w:div w:id="1620256493">
              <w:marLeft w:val="0"/>
              <w:marRight w:val="0"/>
              <w:marTop w:val="0"/>
              <w:marBottom w:val="0"/>
              <w:divBdr>
                <w:top w:val="none" w:sz="0" w:space="0" w:color="auto"/>
                <w:left w:val="none" w:sz="0" w:space="0" w:color="auto"/>
                <w:bottom w:val="none" w:sz="0" w:space="0" w:color="auto"/>
                <w:right w:val="none" w:sz="0" w:space="0" w:color="auto"/>
              </w:divBdr>
            </w:div>
            <w:div w:id="1621064669">
              <w:marLeft w:val="0"/>
              <w:marRight w:val="0"/>
              <w:marTop w:val="0"/>
              <w:marBottom w:val="0"/>
              <w:divBdr>
                <w:top w:val="none" w:sz="0" w:space="0" w:color="auto"/>
                <w:left w:val="none" w:sz="0" w:space="0" w:color="auto"/>
                <w:bottom w:val="none" w:sz="0" w:space="0" w:color="auto"/>
                <w:right w:val="none" w:sz="0" w:space="0" w:color="auto"/>
              </w:divBdr>
            </w:div>
            <w:div w:id="1623345371">
              <w:marLeft w:val="0"/>
              <w:marRight w:val="0"/>
              <w:marTop w:val="0"/>
              <w:marBottom w:val="0"/>
              <w:divBdr>
                <w:top w:val="none" w:sz="0" w:space="0" w:color="auto"/>
                <w:left w:val="none" w:sz="0" w:space="0" w:color="auto"/>
                <w:bottom w:val="none" w:sz="0" w:space="0" w:color="auto"/>
                <w:right w:val="none" w:sz="0" w:space="0" w:color="auto"/>
              </w:divBdr>
            </w:div>
            <w:div w:id="1625189133">
              <w:marLeft w:val="0"/>
              <w:marRight w:val="0"/>
              <w:marTop w:val="0"/>
              <w:marBottom w:val="0"/>
              <w:divBdr>
                <w:top w:val="none" w:sz="0" w:space="0" w:color="auto"/>
                <w:left w:val="none" w:sz="0" w:space="0" w:color="auto"/>
                <w:bottom w:val="none" w:sz="0" w:space="0" w:color="auto"/>
                <w:right w:val="none" w:sz="0" w:space="0" w:color="auto"/>
              </w:divBdr>
            </w:div>
            <w:div w:id="1626546270">
              <w:marLeft w:val="0"/>
              <w:marRight w:val="0"/>
              <w:marTop w:val="0"/>
              <w:marBottom w:val="0"/>
              <w:divBdr>
                <w:top w:val="none" w:sz="0" w:space="0" w:color="auto"/>
                <w:left w:val="none" w:sz="0" w:space="0" w:color="auto"/>
                <w:bottom w:val="none" w:sz="0" w:space="0" w:color="auto"/>
                <w:right w:val="none" w:sz="0" w:space="0" w:color="auto"/>
              </w:divBdr>
            </w:div>
            <w:div w:id="1636524787">
              <w:marLeft w:val="0"/>
              <w:marRight w:val="0"/>
              <w:marTop w:val="0"/>
              <w:marBottom w:val="0"/>
              <w:divBdr>
                <w:top w:val="none" w:sz="0" w:space="0" w:color="auto"/>
                <w:left w:val="none" w:sz="0" w:space="0" w:color="auto"/>
                <w:bottom w:val="none" w:sz="0" w:space="0" w:color="auto"/>
                <w:right w:val="none" w:sz="0" w:space="0" w:color="auto"/>
              </w:divBdr>
            </w:div>
            <w:div w:id="1636908033">
              <w:marLeft w:val="0"/>
              <w:marRight w:val="0"/>
              <w:marTop w:val="0"/>
              <w:marBottom w:val="0"/>
              <w:divBdr>
                <w:top w:val="none" w:sz="0" w:space="0" w:color="auto"/>
                <w:left w:val="none" w:sz="0" w:space="0" w:color="auto"/>
                <w:bottom w:val="none" w:sz="0" w:space="0" w:color="auto"/>
                <w:right w:val="none" w:sz="0" w:space="0" w:color="auto"/>
              </w:divBdr>
            </w:div>
            <w:div w:id="1647052798">
              <w:marLeft w:val="0"/>
              <w:marRight w:val="0"/>
              <w:marTop w:val="0"/>
              <w:marBottom w:val="0"/>
              <w:divBdr>
                <w:top w:val="none" w:sz="0" w:space="0" w:color="auto"/>
                <w:left w:val="none" w:sz="0" w:space="0" w:color="auto"/>
                <w:bottom w:val="none" w:sz="0" w:space="0" w:color="auto"/>
                <w:right w:val="none" w:sz="0" w:space="0" w:color="auto"/>
              </w:divBdr>
            </w:div>
            <w:div w:id="1648168332">
              <w:marLeft w:val="0"/>
              <w:marRight w:val="0"/>
              <w:marTop w:val="0"/>
              <w:marBottom w:val="0"/>
              <w:divBdr>
                <w:top w:val="none" w:sz="0" w:space="0" w:color="auto"/>
                <w:left w:val="none" w:sz="0" w:space="0" w:color="auto"/>
                <w:bottom w:val="none" w:sz="0" w:space="0" w:color="auto"/>
                <w:right w:val="none" w:sz="0" w:space="0" w:color="auto"/>
              </w:divBdr>
            </w:div>
            <w:div w:id="1648703929">
              <w:marLeft w:val="0"/>
              <w:marRight w:val="0"/>
              <w:marTop w:val="0"/>
              <w:marBottom w:val="0"/>
              <w:divBdr>
                <w:top w:val="none" w:sz="0" w:space="0" w:color="auto"/>
                <w:left w:val="none" w:sz="0" w:space="0" w:color="auto"/>
                <w:bottom w:val="none" w:sz="0" w:space="0" w:color="auto"/>
                <w:right w:val="none" w:sz="0" w:space="0" w:color="auto"/>
              </w:divBdr>
            </w:div>
            <w:div w:id="1652366062">
              <w:marLeft w:val="0"/>
              <w:marRight w:val="0"/>
              <w:marTop w:val="0"/>
              <w:marBottom w:val="0"/>
              <w:divBdr>
                <w:top w:val="none" w:sz="0" w:space="0" w:color="auto"/>
                <w:left w:val="none" w:sz="0" w:space="0" w:color="auto"/>
                <w:bottom w:val="none" w:sz="0" w:space="0" w:color="auto"/>
                <w:right w:val="none" w:sz="0" w:space="0" w:color="auto"/>
              </w:divBdr>
            </w:div>
            <w:div w:id="1655721172">
              <w:marLeft w:val="0"/>
              <w:marRight w:val="0"/>
              <w:marTop w:val="0"/>
              <w:marBottom w:val="0"/>
              <w:divBdr>
                <w:top w:val="none" w:sz="0" w:space="0" w:color="auto"/>
                <w:left w:val="none" w:sz="0" w:space="0" w:color="auto"/>
                <w:bottom w:val="none" w:sz="0" w:space="0" w:color="auto"/>
                <w:right w:val="none" w:sz="0" w:space="0" w:color="auto"/>
              </w:divBdr>
            </w:div>
            <w:div w:id="1658529489">
              <w:marLeft w:val="0"/>
              <w:marRight w:val="0"/>
              <w:marTop w:val="0"/>
              <w:marBottom w:val="0"/>
              <w:divBdr>
                <w:top w:val="none" w:sz="0" w:space="0" w:color="auto"/>
                <w:left w:val="none" w:sz="0" w:space="0" w:color="auto"/>
                <w:bottom w:val="none" w:sz="0" w:space="0" w:color="auto"/>
                <w:right w:val="none" w:sz="0" w:space="0" w:color="auto"/>
              </w:divBdr>
            </w:div>
            <w:div w:id="1669823989">
              <w:marLeft w:val="0"/>
              <w:marRight w:val="0"/>
              <w:marTop w:val="0"/>
              <w:marBottom w:val="0"/>
              <w:divBdr>
                <w:top w:val="none" w:sz="0" w:space="0" w:color="auto"/>
                <w:left w:val="none" w:sz="0" w:space="0" w:color="auto"/>
                <w:bottom w:val="none" w:sz="0" w:space="0" w:color="auto"/>
                <w:right w:val="none" w:sz="0" w:space="0" w:color="auto"/>
              </w:divBdr>
            </w:div>
            <w:div w:id="1672756844">
              <w:marLeft w:val="0"/>
              <w:marRight w:val="0"/>
              <w:marTop w:val="0"/>
              <w:marBottom w:val="0"/>
              <w:divBdr>
                <w:top w:val="none" w:sz="0" w:space="0" w:color="auto"/>
                <w:left w:val="none" w:sz="0" w:space="0" w:color="auto"/>
                <w:bottom w:val="none" w:sz="0" w:space="0" w:color="auto"/>
                <w:right w:val="none" w:sz="0" w:space="0" w:color="auto"/>
              </w:divBdr>
            </w:div>
            <w:div w:id="1676691010">
              <w:marLeft w:val="0"/>
              <w:marRight w:val="0"/>
              <w:marTop w:val="0"/>
              <w:marBottom w:val="0"/>
              <w:divBdr>
                <w:top w:val="none" w:sz="0" w:space="0" w:color="auto"/>
                <w:left w:val="none" w:sz="0" w:space="0" w:color="auto"/>
                <w:bottom w:val="none" w:sz="0" w:space="0" w:color="auto"/>
                <w:right w:val="none" w:sz="0" w:space="0" w:color="auto"/>
              </w:divBdr>
            </w:div>
            <w:div w:id="1683244783">
              <w:marLeft w:val="0"/>
              <w:marRight w:val="0"/>
              <w:marTop w:val="0"/>
              <w:marBottom w:val="0"/>
              <w:divBdr>
                <w:top w:val="none" w:sz="0" w:space="0" w:color="auto"/>
                <w:left w:val="none" w:sz="0" w:space="0" w:color="auto"/>
                <w:bottom w:val="none" w:sz="0" w:space="0" w:color="auto"/>
                <w:right w:val="none" w:sz="0" w:space="0" w:color="auto"/>
              </w:divBdr>
            </w:div>
            <w:div w:id="1695569508">
              <w:marLeft w:val="0"/>
              <w:marRight w:val="0"/>
              <w:marTop w:val="0"/>
              <w:marBottom w:val="0"/>
              <w:divBdr>
                <w:top w:val="none" w:sz="0" w:space="0" w:color="auto"/>
                <w:left w:val="none" w:sz="0" w:space="0" w:color="auto"/>
                <w:bottom w:val="none" w:sz="0" w:space="0" w:color="auto"/>
                <w:right w:val="none" w:sz="0" w:space="0" w:color="auto"/>
              </w:divBdr>
            </w:div>
            <w:div w:id="1702508761">
              <w:marLeft w:val="0"/>
              <w:marRight w:val="0"/>
              <w:marTop w:val="0"/>
              <w:marBottom w:val="0"/>
              <w:divBdr>
                <w:top w:val="none" w:sz="0" w:space="0" w:color="auto"/>
                <w:left w:val="none" w:sz="0" w:space="0" w:color="auto"/>
                <w:bottom w:val="none" w:sz="0" w:space="0" w:color="auto"/>
                <w:right w:val="none" w:sz="0" w:space="0" w:color="auto"/>
              </w:divBdr>
            </w:div>
            <w:div w:id="1703019615">
              <w:marLeft w:val="0"/>
              <w:marRight w:val="0"/>
              <w:marTop w:val="0"/>
              <w:marBottom w:val="0"/>
              <w:divBdr>
                <w:top w:val="none" w:sz="0" w:space="0" w:color="auto"/>
                <w:left w:val="none" w:sz="0" w:space="0" w:color="auto"/>
                <w:bottom w:val="none" w:sz="0" w:space="0" w:color="auto"/>
                <w:right w:val="none" w:sz="0" w:space="0" w:color="auto"/>
              </w:divBdr>
            </w:div>
            <w:div w:id="1706320973">
              <w:marLeft w:val="0"/>
              <w:marRight w:val="0"/>
              <w:marTop w:val="0"/>
              <w:marBottom w:val="0"/>
              <w:divBdr>
                <w:top w:val="none" w:sz="0" w:space="0" w:color="auto"/>
                <w:left w:val="none" w:sz="0" w:space="0" w:color="auto"/>
                <w:bottom w:val="none" w:sz="0" w:space="0" w:color="auto"/>
                <w:right w:val="none" w:sz="0" w:space="0" w:color="auto"/>
              </w:divBdr>
            </w:div>
            <w:div w:id="1709838312">
              <w:marLeft w:val="0"/>
              <w:marRight w:val="0"/>
              <w:marTop w:val="0"/>
              <w:marBottom w:val="0"/>
              <w:divBdr>
                <w:top w:val="none" w:sz="0" w:space="0" w:color="auto"/>
                <w:left w:val="none" w:sz="0" w:space="0" w:color="auto"/>
                <w:bottom w:val="none" w:sz="0" w:space="0" w:color="auto"/>
                <w:right w:val="none" w:sz="0" w:space="0" w:color="auto"/>
              </w:divBdr>
            </w:div>
            <w:div w:id="1715077374">
              <w:marLeft w:val="0"/>
              <w:marRight w:val="0"/>
              <w:marTop w:val="0"/>
              <w:marBottom w:val="0"/>
              <w:divBdr>
                <w:top w:val="none" w:sz="0" w:space="0" w:color="auto"/>
                <w:left w:val="none" w:sz="0" w:space="0" w:color="auto"/>
                <w:bottom w:val="none" w:sz="0" w:space="0" w:color="auto"/>
                <w:right w:val="none" w:sz="0" w:space="0" w:color="auto"/>
              </w:divBdr>
            </w:div>
            <w:div w:id="1734041244">
              <w:marLeft w:val="0"/>
              <w:marRight w:val="0"/>
              <w:marTop w:val="0"/>
              <w:marBottom w:val="0"/>
              <w:divBdr>
                <w:top w:val="none" w:sz="0" w:space="0" w:color="auto"/>
                <w:left w:val="none" w:sz="0" w:space="0" w:color="auto"/>
                <w:bottom w:val="none" w:sz="0" w:space="0" w:color="auto"/>
                <w:right w:val="none" w:sz="0" w:space="0" w:color="auto"/>
              </w:divBdr>
            </w:div>
            <w:div w:id="1740445333">
              <w:marLeft w:val="0"/>
              <w:marRight w:val="0"/>
              <w:marTop w:val="0"/>
              <w:marBottom w:val="0"/>
              <w:divBdr>
                <w:top w:val="none" w:sz="0" w:space="0" w:color="auto"/>
                <w:left w:val="none" w:sz="0" w:space="0" w:color="auto"/>
                <w:bottom w:val="none" w:sz="0" w:space="0" w:color="auto"/>
                <w:right w:val="none" w:sz="0" w:space="0" w:color="auto"/>
              </w:divBdr>
            </w:div>
            <w:div w:id="1743601713">
              <w:marLeft w:val="0"/>
              <w:marRight w:val="0"/>
              <w:marTop w:val="0"/>
              <w:marBottom w:val="0"/>
              <w:divBdr>
                <w:top w:val="none" w:sz="0" w:space="0" w:color="auto"/>
                <w:left w:val="none" w:sz="0" w:space="0" w:color="auto"/>
                <w:bottom w:val="none" w:sz="0" w:space="0" w:color="auto"/>
                <w:right w:val="none" w:sz="0" w:space="0" w:color="auto"/>
              </w:divBdr>
            </w:div>
            <w:div w:id="1746804337">
              <w:marLeft w:val="0"/>
              <w:marRight w:val="0"/>
              <w:marTop w:val="0"/>
              <w:marBottom w:val="0"/>
              <w:divBdr>
                <w:top w:val="none" w:sz="0" w:space="0" w:color="auto"/>
                <w:left w:val="none" w:sz="0" w:space="0" w:color="auto"/>
                <w:bottom w:val="none" w:sz="0" w:space="0" w:color="auto"/>
                <w:right w:val="none" w:sz="0" w:space="0" w:color="auto"/>
              </w:divBdr>
            </w:div>
            <w:div w:id="1751465524">
              <w:marLeft w:val="0"/>
              <w:marRight w:val="0"/>
              <w:marTop w:val="0"/>
              <w:marBottom w:val="0"/>
              <w:divBdr>
                <w:top w:val="none" w:sz="0" w:space="0" w:color="auto"/>
                <w:left w:val="none" w:sz="0" w:space="0" w:color="auto"/>
                <w:bottom w:val="none" w:sz="0" w:space="0" w:color="auto"/>
                <w:right w:val="none" w:sz="0" w:space="0" w:color="auto"/>
              </w:divBdr>
            </w:div>
            <w:div w:id="1755398265">
              <w:marLeft w:val="0"/>
              <w:marRight w:val="0"/>
              <w:marTop w:val="0"/>
              <w:marBottom w:val="0"/>
              <w:divBdr>
                <w:top w:val="none" w:sz="0" w:space="0" w:color="auto"/>
                <w:left w:val="none" w:sz="0" w:space="0" w:color="auto"/>
                <w:bottom w:val="none" w:sz="0" w:space="0" w:color="auto"/>
                <w:right w:val="none" w:sz="0" w:space="0" w:color="auto"/>
              </w:divBdr>
            </w:div>
            <w:div w:id="1756198865">
              <w:marLeft w:val="0"/>
              <w:marRight w:val="0"/>
              <w:marTop w:val="0"/>
              <w:marBottom w:val="0"/>
              <w:divBdr>
                <w:top w:val="none" w:sz="0" w:space="0" w:color="auto"/>
                <w:left w:val="none" w:sz="0" w:space="0" w:color="auto"/>
                <w:bottom w:val="none" w:sz="0" w:space="0" w:color="auto"/>
                <w:right w:val="none" w:sz="0" w:space="0" w:color="auto"/>
              </w:divBdr>
            </w:div>
            <w:div w:id="1759985659">
              <w:marLeft w:val="0"/>
              <w:marRight w:val="0"/>
              <w:marTop w:val="0"/>
              <w:marBottom w:val="0"/>
              <w:divBdr>
                <w:top w:val="none" w:sz="0" w:space="0" w:color="auto"/>
                <w:left w:val="none" w:sz="0" w:space="0" w:color="auto"/>
                <w:bottom w:val="none" w:sz="0" w:space="0" w:color="auto"/>
                <w:right w:val="none" w:sz="0" w:space="0" w:color="auto"/>
              </w:divBdr>
            </w:div>
            <w:div w:id="1767384279">
              <w:marLeft w:val="0"/>
              <w:marRight w:val="0"/>
              <w:marTop w:val="0"/>
              <w:marBottom w:val="0"/>
              <w:divBdr>
                <w:top w:val="none" w:sz="0" w:space="0" w:color="auto"/>
                <w:left w:val="none" w:sz="0" w:space="0" w:color="auto"/>
                <w:bottom w:val="none" w:sz="0" w:space="0" w:color="auto"/>
                <w:right w:val="none" w:sz="0" w:space="0" w:color="auto"/>
              </w:divBdr>
            </w:div>
            <w:div w:id="1768192126">
              <w:marLeft w:val="0"/>
              <w:marRight w:val="0"/>
              <w:marTop w:val="0"/>
              <w:marBottom w:val="0"/>
              <w:divBdr>
                <w:top w:val="none" w:sz="0" w:space="0" w:color="auto"/>
                <w:left w:val="none" w:sz="0" w:space="0" w:color="auto"/>
                <w:bottom w:val="none" w:sz="0" w:space="0" w:color="auto"/>
                <w:right w:val="none" w:sz="0" w:space="0" w:color="auto"/>
              </w:divBdr>
            </w:div>
            <w:div w:id="1775394929">
              <w:marLeft w:val="0"/>
              <w:marRight w:val="0"/>
              <w:marTop w:val="0"/>
              <w:marBottom w:val="0"/>
              <w:divBdr>
                <w:top w:val="none" w:sz="0" w:space="0" w:color="auto"/>
                <w:left w:val="none" w:sz="0" w:space="0" w:color="auto"/>
                <w:bottom w:val="none" w:sz="0" w:space="0" w:color="auto"/>
                <w:right w:val="none" w:sz="0" w:space="0" w:color="auto"/>
              </w:divBdr>
            </w:div>
            <w:div w:id="1777019884">
              <w:marLeft w:val="0"/>
              <w:marRight w:val="0"/>
              <w:marTop w:val="0"/>
              <w:marBottom w:val="0"/>
              <w:divBdr>
                <w:top w:val="none" w:sz="0" w:space="0" w:color="auto"/>
                <w:left w:val="none" w:sz="0" w:space="0" w:color="auto"/>
                <w:bottom w:val="none" w:sz="0" w:space="0" w:color="auto"/>
                <w:right w:val="none" w:sz="0" w:space="0" w:color="auto"/>
              </w:divBdr>
            </w:div>
            <w:div w:id="1778258272">
              <w:marLeft w:val="0"/>
              <w:marRight w:val="0"/>
              <w:marTop w:val="0"/>
              <w:marBottom w:val="0"/>
              <w:divBdr>
                <w:top w:val="none" w:sz="0" w:space="0" w:color="auto"/>
                <w:left w:val="none" w:sz="0" w:space="0" w:color="auto"/>
                <w:bottom w:val="none" w:sz="0" w:space="0" w:color="auto"/>
                <w:right w:val="none" w:sz="0" w:space="0" w:color="auto"/>
              </w:divBdr>
            </w:div>
            <w:div w:id="1781530942">
              <w:marLeft w:val="0"/>
              <w:marRight w:val="0"/>
              <w:marTop w:val="0"/>
              <w:marBottom w:val="0"/>
              <w:divBdr>
                <w:top w:val="none" w:sz="0" w:space="0" w:color="auto"/>
                <w:left w:val="none" w:sz="0" w:space="0" w:color="auto"/>
                <w:bottom w:val="none" w:sz="0" w:space="0" w:color="auto"/>
                <w:right w:val="none" w:sz="0" w:space="0" w:color="auto"/>
              </w:divBdr>
            </w:div>
            <w:div w:id="1783528854">
              <w:marLeft w:val="0"/>
              <w:marRight w:val="0"/>
              <w:marTop w:val="0"/>
              <w:marBottom w:val="0"/>
              <w:divBdr>
                <w:top w:val="none" w:sz="0" w:space="0" w:color="auto"/>
                <w:left w:val="none" w:sz="0" w:space="0" w:color="auto"/>
                <w:bottom w:val="none" w:sz="0" w:space="0" w:color="auto"/>
                <w:right w:val="none" w:sz="0" w:space="0" w:color="auto"/>
              </w:divBdr>
            </w:div>
            <w:div w:id="1783837165">
              <w:marLeft w:val="0"/>
              <w:marRight w:val="0"/>
              <w:marTop w:val="0"/>
              <w:marBottom w:val="0"/>
              <w:divBdr>
                <w:top w:val="none" w:sz="0" w:space="0" w:color="auto"/>
                <w:left w:val="none" w:sz="0" w:space="0" w:color="auto"/>
                <w:bottom w:val="none" w:sz="0" w:space="0" w:color="auto"/>
                <w:right w:val="none" w:sz="0" w:space="0" w:color="auto"/>
              </w:divBdr>
            </w:div>
            <w:div w:id="1787961892">
              <w:marLeft w:val="0"/>
              <w:marRight w:val="0"/>
              <w:marTop w:val="0"/>
              <w:marBottom w:val="0"/>
              <w:divBdr>
                <w:top w:val="none" w:sz="0" w:space="0" w:color="auto"/>
                <w:left w:val="none" w:sz="0" w:space="0" w:color="auto"/>
                <w:bottom w:val="none" w:sz="0" w:space="0" w:color="auto"/>
                <w:right w:val="none" w:sz="0" w:space="0" w:color="auto"/>
              </w:divBdr>
            </w:div>
            <w:div w:id="1803570234">
              <w:marLeft w:val="0"/>
              <w:marRight w:val="0"/>
              <w:marTop w:val="0"/>
              <w:marBottom w:val="0"/>
              <w:divBdr>
                <w:top w:val="none" w:sz="0" w:space="0" w:color="auto"/>
                <w:left w:val="none" w:sz="0" w:space="0" w:color="auto"/>
                <w:bottom w:val="none" w:sz="0" w:space="0" w:color="auto"/>
                <w:right w:val="none" w:sz="0" w:space="0" w:color="auto"/>
              </w:divBdr>
            </w:div>
            <w:div w:id="1812474498">
              <w:marLeft w:val="0"/>
              <w:marRight w:val="0"/>
              <w:marTop w:val="0"/>
              <w:marBottom w:val="0"/>
              <w:divBdr>
                <w:top w:val="none" w:sz="0" w:space="0" w:color="auto"/>
                <w:left w:val="none" w:sz="0" w:space="0" w:color="auto"/>
                <w:bottom w:val="none" w:sz="0" w:space="0" w:color="auto"/>
                <w:right w:val="none" w:sz="0" w:space="0" w:color="auto"/>
              </w:divBdr>
            </w:div>
            <w:div w:id="1814561740">
              <w:marLeft w:val="0"/>
              <w:marRight w:val="0"/>
              <w:marTop w:val="0"/>
              <w:marBottom w:val="0"/>
              <w:divBdr>
                <w:top w:val="none" w:sz="0" w:space="0" w:color="auto"/>
                <w:left w:val="none" w:sz="0" w:space="0" w:color="auto"/>
                <w:bottom w:val="none" w:sz="0" w:space="0" w:color="auto"/>
                <w:right w:val="none" w:sz="0" w:space="0" w:color="auto"/>
              </w:divBdr>
            </w:div>
            <w:div w:id="1827477995">
              <w:marLeft w:val="0"/>
              <w:marRight w:val="0"/>
              <w:marTop w:val="0"/>
              <w:marBottom w:val="0"/>
              <w:divBdr>
                <w:top w:val="none" w:sz="0" w:space="0" w:color="auto"/>
                <w:left w:val="none" w:sz="0" w:space="0" w:color="auto"/>
                <w:bottom w:val="none" w:sz="0" w:space="0" w:color="auto"/>
                <w:right w:val="none" w:sz="0" w:space="0" w:color="auto"/>
              </w:divBdr>
            </w:div>
            <w:div w:id="1835216747">
              <w:marLeft w:val="0"/>
              <w:marRight w:val="0"/>
              <w:marTop w:val="0"/>
              <w:marBottom w:val="0"/>
              <w:divBdr>
                <w:top w:val="none" w:sz="0" w:space="0" w:color="auto"/>
                <w:left w:val="none" w:sz="0" w:space="0" w:color="auto"/>
                <w:bottom w:val="none" w:sz="0" w:space="0" w:color="auto"/>
                <w:right w:val="none" w:sz="0" w:space="0" w:color="auto"/>
              </w:divBdr>
            </w:div>
            <w:div w:id="1843205428">
              <w:marLeft w:val="0"/>
              <w:marRight w:val="0"/>
              <w:marTop w:val="0"/>
              <w:marBottom w:val="0"/>
              <w:divBdr>
                <w:top w:val="none" w:sz="0" w:space="0" w:color="auto"/>
                <w:left w:val="none" w:sz="0" w:space="0" w:color="auto"/>
                <w:bottom w:val="none" w:sz="0" w:space="0" w:color="auto"/>
                <w:right w:val="none" w:sz="0" w:space="0" w:color="auto"/>
              </w:divBdr>
            </w:div>
            <w:div w:id="1847787554">
              <w:marLeft w:val="0"/>
              <w:marRight w:val="0"/>
              <w:marTop w:val="0"/>
              <w:marBottom w:val="0"/>
              <w:divBdr>
                <w:top w:val="none" w:sz="0" w:space="0" w:color="auto"/>
                <w:left w:val="none" w:sz="0" w:space="0" w:color="auto"/>
                <w:bottom w:val="none" w:sz="0" w:space="0" w:color="auto"/>
                <w:right w:val="none" w:sz="0" w:space="0" w:color="auto"/>
              </w:divBdr>
            </w:div>
            <w:div w:id="1848136187">
              <w:marLeft w:val="0"/>
              <w:marRight w:val="0"/>
              <w:marTop w:val="0"/>
              <w:marBottom w:val="0"/>
              <w:divBdr>
                <w:top w:val="none" w:sz="0" w:space="0" w:color="auto"/>
                <w:left w:val="none" w:sz="0" w:space="0" w:color="auto"/>
                <w:bottom w:val="none" w:sz="0" w:space="0" w:color="auto"/>
                <w:right w:val="none" w:sz="0" w:space="0" w:color="auto"/>
              </w:divBdr>
            </w:div>
            <w:div w:id="1848590865">
              <w:marLeft w:val="0"/>
              <w:marRight w:val="0"/>
              <w:marTop w:val="0"/>
              <w:marBottom w:val="0"/>
              <w:divBdr>
                <w:top w:val="none" w:sz="0" w:space="0" w:color="auto"/>
                <w:left w:val="none" w:sz="0" w:space="0" w:color="auto"/>
                <w:bottom w:val="none" w:sz="0" w:space="0" w:color="auto"/>
                <w:right w:val="none" w:sz="0" w:space="0" w:color="auto"/>
              </w:divBdr>
            </w:div>
            <w:div w:id="1849635988">
              <w:marLeft w:val="0"/>
              <w:marRight w:val="0"/>
              <w:marTop w:val="0"/>
              <w:marBottom w:val="0"/>
              <w:divBdr>
                <w:top w:val="none" w:sz="0" w:space="0" w:color="auto"/>
                <w:left w:val="none" w:sz="0" w:space="0" w:color="auto"/>
                <w:bottom w:val="none" w:sz="0" w:space="0" w:color="auto"/>
                <w:right w:val="none" w:sz="0" w:space="0" w:color="auto"/>
              </w:divBdr>
            </w:div>
            <w:div w:id="1849756460">
              <w:marLeft w:val="0"/>
              <w:marRight w:val="0"/>
              <w:marTop w:val="0"/>
              <w:marBottom w:val="0"/>
              <w:divBdr>
                <w:top w:val="none" w:sz="0" w:space="0" w:color="auto"/>
                <w:left w:val="none" w:sz="0" w:space="0" w:color="auto"/>
                <w:bottom w:val="none" w:sz="0" w:space="0" w:color="auto"/>
                <w:right w:val="none" w:sz="0" w:space="0" w:color="auto"/>
              </w:divBdr>
            </w:div>
            <w:div w:id="1853956488">
              <w:marLeft w:val="0"/>
              <w:marRight w:val="0"/>
              <w:marTop w:val="0"/>
              <w:marBottom w:val="0"/>
              <w:divBdr>
                <w:top w:val="none" w:sz="0" w:space="0" w:color="auto"/>
                <w:left w:val="none" w:sz="0" w:space="0" w:color="auto"/>
                <w:bottom w:val="none" w:sz="0" w:space="0" w:color="auto"/>
                <w:right w:val="none" w:sz="0" w:space="0" w:color="auto"/>
              </w:divBdr>
            </w:div>
            <w:div w:id="1856309683">
              <w:marLeft w:val="0"/>
              <w:marRight w:val="0"/>
              <w:marTop w:val="0"/>
              <w:marBottom w:val="0"/>
              <w:divBdr>
                <w:top w:val="none" w:sz="0" w:space="0" w:color="auto"/>
                <w:left w:val="none" w:sz="0" w:space="0" w:color="auto"/>
                <w:bottom w:val="none" w:sz="0" w:space="0" w:color="auto"/>
                <w:right w:val="none" w:sz="0" w:space="0" w:color="auto"/>
              </w:divBdr>
            </w:div>
            <w:div w:id="1868638727">
              <w:marLeft w:val="0"/>
              <w:marRight w:val="0"/>
              <w:marTop w:val="0"/>
              <w:marBottom w:val="0"/>
              <w:divBdr>
                <w:top w:val="none" w:sz="0" w:space="0" w:color="auto"/>
                <w:left w:val="none" w:sz="0" w:space="0" w:color="auto"/>
                <w:bottom w:val="none" w:sz="0" w:space="0" w:color="auto"/>
                <w:right w:val="none" w:sz="0" w:space="0" w:color="auto"/>
              </w:divBdr>
            </w:div>
            <w:div w:id="1869297013">
              <w:marLeft w:val="0"/>
              <w:marRight w:val="0"/>
              <w:marTop w:val="0"/>
              <w:marBottom w:val="0"/>
              <w:divBdr>
                <w:top w:val="none" w:sz="0" w:space="0" w:color="auto"/>
                <w:left w:val="none" w:sz="0" w:space="0" w:color="auto"/>
                <w:bottom w:val="none" w:sz="0" w:space="0" w:color="auto"/>
                <w:right w:val="none" w:sz="0" w:space="0" w:color="auto"/>
              </w:divBdr>
            </w:div>
            <w:div w:id="1870289739">
              <w:marLeft w:val="0"/>
              <w:marRight w:val="0"/>
              <w:marTop w:val="0"/>
              <w:marBottom w:val="0"/>
              <w:divBdr>
                <w:top w:val="none" w:sz="0" w:space="0" w:color="auto"/>
                <w:left w:val="none" w:sz="0" w:space="0" w:color="auto"/>
                <w:bottom w:val="none" w:sz="0" w:space="0" w:color="auto"/>
                <w:right w:val="none" w:sz="0" w:space="0" w:color="auto"/>
              </w:divBdr>
            </w:div>
            <w:div w:id="1870488373">
              <w:marLeft w:val="0"/>
              <w:marRight w:val="0"/>
              <w:marTop w:val="0"/>
              <w:marBottom w:val="0"/>
              <w:divBdr>
                <w:top w:val="none" w:sz="0" w:space="0" w:color="auto"/>
                <w:left w:val="none" w:sz="0" w:space="0" w:color="auto"/>
                <w:bottom w:val="none" w:sz="0" w:space="0" w:color="auto"/>
                <w:right w:val="none" w:sz="0" w:space="0" w:color="auto"/>
              </w:divBdr>
            </w:div>
            <w:div w:id="1872112884">
              <w:marLeft w:val="0"/>
              <w:marRight w:val="0"/>
              <w:marTop w:val="0"/>
              <w:marBottom w:val="0"/>
              <w:divBdr>
                <w:top w:val="none" w:sz="0" w:space="0" w:color="auto"/>
                <w:left w:val="none" w:sz="0" w:space="0" w:color="auto"/>
                <w:bottom w:val="none" w:sz="0" w:space="0" w:color="auto"/>
                <w:right w:val="none" w:sz="0" w:space="0" w:color="auto"/>
              </w:divBdr>
            </w:div>
            <w:div w:id="1873305316">
              <w:marLeft w:val="0"/>
              <w:marRight w:val="0"/>
              <w:marTop w:val="0"/>
              <w:marBottom w:val="0"/>
              <w:divBdr>
                <w:top w:val="none" w:sz="0" w:space="0" w:color="auto"/>
                <w:left w:val="none" w:sz="0" w:space="0" w:color="auto"/>
                <w:bottom w:val="none" w:sz="0" w:space="0" w:color="auto"/>
                <w:right w:val="none" w:sz="0" w:space="0" w:color="auto"/>
              </w:divBdr>
            </w:div>
            <w:div w:id="1877503214">
              <w:marLeft w:val="0"/>
              <w:marRight w:val="0"/>
              <w:marTop w:val="0"/>
              <w:marBottom w:val="0"/>
              <w:divBdr>
                <w:top w:val="none" w:sz="0" w:space="0" w:color="auto"/>
                <w:left w:val="none" w:sz="0" w:space="0" w:color="auto"/>
                <w:bottom w:val="none" w:sz="0" w:space="0" w:color="auto"/>
                <w:right w:val="none" w:sz="0" w:space="0" w:color="auto"/>
              </w:divBdr>
            </w:div>
            <w:div w:id="1879658430">
              <w:marLeft w:val="0"/>
              <w:marRight w:val="0"/>
              <w:marTop w:val="0"/>
              <w:marBottom w:val="0"/>
              <w:divBdr>
                <w:top w:val="none" w:sz="0" w:space="0" w:color="auto"/>
                <w:left w:val="none" w:sz="0" w:space="0" w:color="auto"/>
                <w:bottom w:val="none" w:sz="0" w:space="0" w:color="auto"/>
                <w:right w:val="none" w:sz="0" w:space="0" w:color="auto"/>
              </w:divBdr>
            </w:div>
            <w:div w:id="1886064529">
              <w:marLeft w:val="0"/>
              <w:marRight w:val="0"/>
              <w:marTop w:val="0"/>
              <w:marBottom w:val="0"/>
              <w:divBdr>
                <w:top w:val="none" w:sz="0" w:space="0" w:color="auto"/>
                <w:left w:val="none" w:sz="0" w:space="0" w:color="auto"/>
                <w:bottom w:val="none" w:sz="0" w:space="0" w:color="auto"/>
                <w:right w:val="none" w:sz="0" w:space="0" w:color="auto"/>
              </w:divBdr>
            </w:div>
            <w:div w:id="1891190513">
              <w:marLeft w:val="0"/>
              <w:marRight w:val="0"/>
              <w:marTop w:val="0"/>
              <w:marBottom w:val="0"/>
              <w:divBdr>
                <w:top w:val="none" w:sz="0" w:space="0" w:color="auto"/>
                <w:left w:val="none" w:sz="0" w:space="0" w:color="auto"/>
                <w:bottom w:val="none" w:sz="0" w:space="0" w:color="auto"/>
                <w:right w:val="none" w:sz="0" w:space="0" w:color="auto"/>
              </w:divBdr>
            </w:div>
            <w:div w:id="1910144916">
              <w:marLeft w:val="0"/>
              <w:marRight w:val="0"/>
              <w:marTop w:val="0"/>
              <w:marBottom w:val="0"/>
              <w:divBdr>
                <w:top w:val="none" w:sz="0" w:space="0" w:color="auto"/>
                <w:left w:val="none" w:sz="0" w:space="0" w:color="auto"/>
                <w:bottom w:val="none" w:sz="0" w:space="0" w:color="auto"/>
                <w:right w:val="none" w:sz="0" w:space="0" w:color="auto"/>
              </w:divBdr>
            </w:div>
            <w:div w:id="1913657347">
              <w:marLeft w:val="0"/>
              <w:marRight w:val="0"/>
              <w:marTop w:val="0"/>
              <w:marBottom w:val="0"/>
              <w:divBdr>
                <w:top w:val="none" w:sz="0" w:space="0" w:color="auto"/>
                <w:left w:val="none" w:sz="0" w:space="0" w:color="auto"/>
                <w:bottom w:val="none" w:sz="0" w:space="0" w:color="auto"/>
                <w:right w:val="none" w:sz="0" w:space="0" w:color="auto"/>
              </w:divBdr>
            </w:div>
            <w:div w:id="1918519460">
              <w:marLeft w:val="0"/>
              <w:marRight w:val="0"/>
              <w:marTop w:val="0"/>
              <w:marBottom w:val="0"/>
              <w:divBdr>
                <w:top w:val="none" w:sz="0" w:space="0" w:color="auto"/>
                <w:left w:val="none" w:sz="0" w:space="0" w:color="auto"/>
                <w:bottom w:val="none" w:sz="0" w:space="0" w:color="auto"/>
                <w:right w:val="none" w:sz="0" w:space="0" w:color="auto"/>
              </w:divBdr>
            </w:div>
            <w:div w:id="1924727332">
              <w:marLeft w:val="0"/>
              <w:marRight w:val="0"/>
              <w:marTop w:val="0"/>
              <w:marBottom w:val="0"/>
              <w:divBdr>
                <w:top w:val="none" w:sz="0" w:space="0" w:color="auto"/>
                <w:left w:val="none" w:sz="0" w:space="0" w:color="auto"/>
                <w:bottom w:val="none" w:sz="0" w:space="0" w:color="auto"/>
                <w:right w:val="none" w:sz="0" w:space="0" w:color="auto"/>
              </w:divBdr>
            </w:div>
            <w:div w:id="1925990333">
              <w:marLeft w:val="0"/>
              <w:marRight w:val="0"/>
              <w:marTop w:val="0"/>
              <w:marBottom w:val="0"/>
              <w:divBdr>
                <w:top w:val="none" w:sz="0" w:space="0" w:color="auto"/>
                <w:left w:val="none" w:sz="0" w:space="0" w:color="auto"/>
                <w:bottom w:val="none" w:sz="0" w:space="0" w:color="auto"/>
                <w:right w:val="none" w:sz="0" w:space="0" w:color="auto"/>
              </w:divBdr>
            </w:div>
            <w:div w:id="1930044182">
              <w:marLeft w:val="0"/>
              <w:marRight w:val="0"/>
              <w:marTop w:val="0"/>
              <w:marBottom w:val="0"/>
              <w:divBdr>
                <w:top w:val="none" w:sz="0" w:space="0" w:color="auto"/>
                <w:left w:val="none" w:sz="0" w:space="0" w:color="auto"/>
                <w:bottom w:val="none" w:sz="0" w:space="0" w:color="auto"/>
                <w:right w:val="none" w:sz="0" w:space="0" w:color="auto"/>
              </w:divBdr>
            </w:div>
            <w:div w:id="1936327590">
              <w:marLeft w:val="0"/>
              <w:marRight w:val="0"/>
              <w:marTop w:val="0"/>
              <w:marBottom w:val="0"/>
              <w:divBdr>
                <w:top w:val="none" w:sz="0" w:space="0" w:color="auto"/>
                <w:left w:val="none" w:sz="0" w:space="0" w:color="auto"/>
                <w:bottom w:val="none" w:sz="0" w:space="0" w:color="auto"/>
                <w:right w:val="none" w:sz="0" w:space="0" w:color="auto"/>
              </w:divBdr>
            </w:div>
            <w:div w:id="1938319899">
              <w:marLeft w:val="0"/>
              <w:marRight w:val="0"/>
              <w:marTop w:val="0"/>
              <w:marBottom w:val="0"/>
              <w:divBdr>
                <w:top w:val="none" w:sz="0" w:space="0" w:color="auto"/>
                <w:left w:val="none" w:sz="0" w:space="0" w:color="auto"/>
                <w:bottom w:val="none" w:sz="0" w:space="0" w:color="auto"/>
                <w:right w:val="none" w:sz="0" w:space="0" w:color="auto"/>
              </w:divBdr>
            </w:div>
            <w:div w:id="1946426334">
              <w:marLeft w:val="0"/>
              <w:marRight w:val="0"/>
              <w:marTop w:val="0"/>
              <w:marBottom w:val="0"/>
              <w:divBdr>
                <w:top w:val="none" w:sz="0" w:space="0" w:color="auto"/>
                <w:left w:val="none" w:sz="0" w:space="0" w:color="auto"/>
                <w:bottom w:val="none" w:sz="0" w:space="0" w:color="auto"/>
                <w:right w:val="none" w:sz="0" w:space="0" w:color="auto"/>
              </w:divBdr>
            </w:div>
            <w:div w:id="1951622050">
              <w:marLeft w:val="0"/>
              <w:marRight w:val="0"/>
              <w:marTop w:val="0"/>
              <w:marBottom w:val="0"/>
              <w:divBdr>
                <w:top w:val="none" w:sz="0" w:space="0" w:color="auto"/>
                <w:left w:val="none" w:sz="0" w:space="0" w:color="auto"/>
                <w:bottom w:val="none" w:sz="0" w:space="0" w:color="auto"/>
                <w:right w:val="none" w:sz="0" w:space="0" w:color="auto"/>
              </w:divBdr>
            </w:div>
            <w:div w:id="1952126042">
              <w:marLeft w:val="0"/>
              <w:marRight w:val="0"/>
              <w:marTop w:val="0"/>
              <w:marBottom w:val="0"/>
              <w:divBdr>
                <w:top w:val="none" w:sz="0" w:space="0" w:color="auto"/>
                <w:left w:val="none" w:sz="0" w:space="0" w:color="auto"/>
                <w:bottom w:val="none" w:sz="0" w:space="0" w:color="auto"/>
                <w:right w:val="none" w:sz="0" w:space="0" w:color="auto"/>
              </w:divBdr>
            </w:div>
            <w:div w:id="1956717673">
              <w:marLeft w:val="0"/>
              <w:marRight w:val="0"/>
              <w:marTop w:val="0"/>
              <w:marBottom w:val="0"/>
              <w:divBdr>
                <w:top w:val="none" w:sz="0" w:space="0" w:color="auto"/>
                <w:left w:val="none" w:sz="0" w:space="0" w:color="auto"/>
                <w:bottom w:val="none" w:sz="0" w:space="0" w:color="auto"/>
                <w:right w:val="none" w:sz="0" w:space="0" w:color="auto"/>
              </w:divBdr>
            </w:div>
            <w:div w:id="1959799644">
              <w:marLeft w:val="0"/>
              <w:marRight w:val="0"/>
              <w:marTop w:val="0"/>
              <w:marBottom w:val="0"/>
              <w:divBdr>
                <w:top w:val="none" w:sz="0" w:space="0" w:color="auto"/>
                <w:left w:val="none" w:sz="0" w:space="0" w:color="auto"/>
                <w:bottom w:val="none" w:sz="0" w:space="0" w:color="auto"/>
                <w:right w:val="none" w:sz="0" w:space="0" w:color="auto"/>
              </w:divBdr>
            </w:div>
            <w:div w:id="1962222897">
              <w:marLeft w:val="0"/>
              <w:marRight w:val="0"/>
              <w:marTop w:val="0"/>
              <w:marBottom w:val="0"/>
              <w:divBdr>
                <w:top w:val="none" w:sz="0" w:space="0" w:color="auto"/>
                <w:left w:val="none" w:sz="0" w:space="0" w:color="auto"/>
                <w:bottom w:val="none" w:sz="0" w:space="0" w:color="auto"/>
                <w:right w:val="none" w:sz="0" w:space="0" w:color="auto"/>
              </w:divBdr>
            </w:div>
            <w:div w:id="1967732892">
              <w:marLeft w:val="0"/>
              <w:marRight w:val="0"/>
              <w:marTop w:val="0"/>
              <w:marBottom w:val="0"/>
              <w:divBdr>
                <w:top w:val="none" w:sz="0" w:space="0" w:color="auto"/>
                <w:left w:val="none" w:sz="0" w:space="0" w:color="auto"/>
                <w:bottom w:val="none" w:sz="0" w:space="0" w:color="auto"/>
                <w:right w:val="none" w:sz="0" w:space="0" w:color="auto"/>
              </w:divBdr>
            </w:div>
            <w:div w:id="1972247650">
              <w:marLeft w:val="0"/>
              <w:marRight w:val="0"/>
              <w:marTop w:val="0"/>
              <w:marBottom w:val="0"/>
              <w:divBdr>
                <w:top w:val="none" w:sz="0" w:space="0" w:color="auto"/>
                <w:left w:val="none" w:sz="0" w:space="0" w:color="auto"/>
                <w:bottom w:val="none" w:sz="0" w:space="0" w:color="auto"/>
                <w:right w:val="none" w:sz="0" w:space="0" w:color="auto"/>
              </w:divBdr>
            </w:div>
            <w:div w:id="1991248878">
              <w:marLeft w:val="0"/>
              <w:marRight w:val="0"/>
              <w:marTop w:val="0"/>
              <w:marBottom w:val="0"/>
              <w:divBdr>
                <w:top w:val="none" w:sz="0" w:space="0" w:color="auto"/>
                <w:left w:val="none" w:sz="0" w:space="0" w:color="auto"/>
                <w:bottom w:val="none" w:sz="0" w:space="0" w:color="auto"/>
                <w:right w:val="none" w:sz="0" w:space="0" w:color="auto"/>
              </w:divBdr>
            </w:div>
            <w:div w:id="1993555242">
              <w:marLeft w:val="0"/>
              <w:marRight w:val="0"/>
              <w:marTop w:val="0"/>
              <w:marBottom w:val="0"/>
              <w:divBdr>
                <w:top w:val="none" w:sz="0" w:space="0" w:color="auto"/>
                <w:left w:val="none" w:sz="0" w:space="0" w:color="auto"/>
                <w:bottom w:val="none" w:sz="0" w:space="0" w:color="auto"/>
                <w:right w:val="none" w:sz="0" w:space="0" w:color="auto"/>
              </w:divBdr>
            </w:div>
            <w:div w:id="1994722847">
              <w:marLeft w:val="0"/>
              <w:marRight w:val="0"/>
              <w:marTop w:val="0"/>
              <w:marBottom w:val="0"/>
              <w:divBdr>
                <w:top w:val="none" w:sz="0" w:space="0" w:color="auto"/>
                <w:left w:val="none" w:sz="0" w:space="0" w:color="auto"/>
                <w:bottom w:val="none" w:sz="0" w:space="0" w:color="auto"/>
                <w:right w:val="none" w:sz="0" w:space="0" w:color="auto"/>
              </w:divBdr>
            </w:div>
            <w:div w:id="2003970868">
              <w:marLeft w:val="0"/>
              <w:marRight w:val="0"/>
              <w:marTop w:val="0"/>
              <w:marBottom w:val="0"/>
              <w:divBdr>
                <w:top w:val="none" w:sz="0" w:space="0" w:color="auto"/>
                <w:left w:val="none" w:sz="0" w:space="0" w:color="auto"/>
                <w:bottom w:val="none" w:sz="0" w:space="0" w:color="auto"/>
                <w:right w:val="none" w:sz="0" w:space="0" w:color="auto"/>
              </w:divBdr>
            </w:div>
            <w:div w:id="2005938282">
              <w:marLeft w:val="0"/>
              <w:marRight w:val="0"/>
              <w:marTop w:val="0"/>
              <w:marBottom w:val="0"/>
              <w:divBdr>
                <w:top w:val="none" w:sz="0" w:space="0" w:color="auto"/>
                <w:left w:val="none" w:sz="0" w:space="0" w:color="auto"/>
                <w:bottom w:val="none" w:sz="0" w:space="0" w:color="auto"/>
                <w:right w:val="none" w:sz="0" w:space="0" w:color="auto"/>
              </w:divBdr>
            </w:div>
            <w:div w:id="2006123390">
              <w:marLeft w:val="0"/>
              <w:marRight w:val="0"/>
              <w:marTop w:val="0"/>
              <w:marBottom w:val="0"/>
              <w:divBdr>
                <w:top w:val="none" w:sz="0" w:space="0" w:color="auto"/>
                <w:left w:val="none" w:sz="0" w:space="0" w:color="auto"/>
                <w:bottom w:val="none" w:sz="0" w:space="0" w:color="auto"/>
                <w:right w:val="none" w:sz="0" w:space="0" w:color="auto"/>
              </w:divBdr>
            </w:div>
            <w:div w:id="2011180507">
              <w:marLeft w:val="0"/>
              <w:marRight w:val="0"/>
              <w:marTop w:val="0"/>
              <w:marBottom w:val="0"/>
              <w:divBdr>
                <w:top w:val="none" w:sz="0" w:space="0" w:color="auto"/>
                <w:left w:val="none" w:sz="0" w:space="0" w:color="auto"/>
                <w:bottom w:val="none" w:sz="0" w:space="0" w:color="auto"/>
                <w:right w:val="none" w:sz="0" w:space="0" w:color="auto"/>
              </w:divBdr>
            </w:div>
            <w:div w:id="2012758045">
              <w:marLeft w:val="0"/>
              <w:marRight w:val="0"/>
              <w:marTop w:val="0"/>
              <w:marBottom w:val="0"/>
              <w:divBdr>
                <w:top w:val="none" w:sz="0" w:space="0" w:color="auto"/>
                <w:left w:val="none" w:sz="0" w:space="0" w:color="auto"/>
                <w:bottom w:val="none" w:sz="0" w:space="0" w:color="auto"/>
                <w:right w:val="none" w:sz="0" w:space="0" w:color="auto"/>
              </w:divBdr>
            </w:div>
            <w:div w:id="2022512333">
              <w:marLeft w:val="0"/>
              <w:marRight w:val="0"/>
              <w:marTop w:val="0"/>
              <w:marBottom w:val="0"/>
              <w:divBdr>
                <w:top w:val="none" w:sz="0" w:space="0" w:color="auto"/>
                <w:left w:val="none" w:sz="0" w:space="0" w:color="auto"/>
                <w:bottom w:val="none" w:sz="0" w:space="0" w:color="auto"/>
                <w:right w:val="none" w:sz="0" w:space="0" w:color="auto"/>
              </w:divBdr>
            </w:div>
            <w:div w:id="2029670361">
              <w:marLeft w:val="0"/>
              <w:marRight w:val="0"/>
              <w:marTop w:val="0"/>
              <w:marBottom w:val="0"/>
              <w:divBdr>
                <w:top w:val="none" w:sz="0" w:space="0" w:color="auto"/>
                <w:left w:val="none" w:sz="0" w:space="0" w:color="auto"/>
                <w:bottom w:val="none" w:sz="0" w:space="0" w:color="auto"/>
                <w:right w:val="none" w:sz="0" w:space="0" w:color="auto"/>
              </w:divBdr>
            </w:div>
            <w:div w:id="2030178084">
              <w:marLeft w:val="0"/>
              <w:marRight w:val="0"/>
              <w:marTop w:val="0"/>
              <w:marBottom w:val="0"/>
              <w:divBdr>
                <w:top w:val="none" w:sz="0" w:space="0" w:color="auto"/>
                <w:left w:val="none" w:sz="0" w:space="0" w:color="auto"/>
                <w:bottom w:val="none" w:sz="0" w:space="0" w:color="auto"/>
                <w:right w:val="none" w:sz="0" w:space="0" w:color="auto"/>
              </w:divBdr>
            </w:div>
            <w:div w:id="2035306947">
              <w:marLeft w:val="0"/>
              <w:marRight w:val="0"/>
              <w:marTop w:val="0"/>
              <w:marBottom w:val="0"/>
              <w:divBdr>
                <w:top w:val="none" w:sz="0" w:space="0" w:color="auto"/>
                <w:left w:val="none" w:sz="0" w:space="0" w:color="auto"/>
                <w:bottom w:val="none" w:sz="0" w:space="0" w:color="auto"/>
                <w:right w:val="none" w:sz="0" w:space="0" w:color="auto"/>
              </w:divBdr>
            </w:div>
            <w:div w:id="2041780673">
              <w:marLeft w:val="0"/>
              <w:marRight w:val="0"/>
              <w:marTop w:val="0"/>
              <w:marBottom w:val="0"/>
              <w:divBdr>
                <w:top w:val="none" w:sz="0" w:space="0" w:color="auto"/>
                <w:left w:val="none" w:sz="0" w:space="0" w:color="auto"/>
                <w:bottom w:val="none" w:sz="0" w:space="0" w:color="auto"/>
                <w:right w:val="none" w:sz="0" w:space="0" w:color="auto"/>
              </w:divBdr>
            </w:div>
            <w:div w:id="2043895725">
              <w:marLeft w:val="0"/>
              <w:marRight w:val="0"/>
              <w:marTop w:val="0"/>
              <w:marBottom w:val="0"/>
              <w:divBdr>
                <w:top w:val="none" w:sz="0" w:space="0" w:color="auto"/>
                <w:left w:val="none" w:sz="0" w:space="0" w:color="auto"/>
                <w:bottom w:val="none" w:sz="0" w:space="0" w:color="auto"/>
                <w:right w:val="none" w:sz="0" w:space="0" w:color="auto"/>
              </w:divBdr>
            </w:div>
            <w:div w:id="2048598817">
              <w:marLeft w:val="0"/>
              <w:marRight w:val="0"/>
              <w:marTop w:val="0"/>
              <w:marBottom w:val="0"/>
              <w:divBdr>
                <w:top w:val="none" w:sz="0" w:space="0" w:color="auto"/>
                <w:left w:val="none" w:sz="0" w:space="0" w:color="auto"/>
                <w:bottom w:val="none" w:sz="0" w:space="0" w:color="auto"/>
                <w:right w:val="none" w:sz="0" w:space="0" w:color="auto"/>
              </w:divBdr>
            </w:div>
            <w:div w:id="2050836860">
              <w:marLeft w:val="0"/>
              <w:marRight w:val="0"/>
              <w:marTop w:val="0"/>
              <w:marBottom w:val="0"/>
              <w:divBdr>
                <w:top w:val="none" w:sz="0" w:space="0" w:color="auto"/>
                <w:left w:val="none" w:sz="0" w:space="0" w:color="auto"/>
                <w:bottom w:val="none" w:sz="0" w:space="0" w:color="auto"/>
                <w:right w:val="none" w:sz="0" w:space="0" w:color="auto"/>
              </w:divBdr>
            </w:div>
            <w:div w:id="2052920863">
              <w:marLeft w:val="0"/>
              <w:marRight w:val="0"/>
              <w:marTop w:val="0"/>
              <w:marBottom w:val="0"/>
              <w:divBdr>
                <w:top w:val="none" w:sz="0" w:space="0" w:color="auto"/>
                <w:left w:val="none" w:sz="0" w:space="0" w:color="auto"/>
                <w:bottom w:val="none" w:sz="0" w:space="0" w:color="auto"/>
                <w:right w:val="none" w:sz="0" w:space="0" w:color="auto"/>
              </w:divBdr>
            </w:div>
            <w:div w:id="2056345971">
              <w:marLeft w:val="0"/>
              <w:marRight w:val="0"/>
              <w:marTop w:val="0"/>
              <w:marBottom w:val="0"/>
              <w:divBdr>
                <w:top w:val="none" w:sz="0" w:space="0" w:color="auto"/>
                <w:left w:val="none" w:sz="0" w:space="0" w:color="auto"/>
                <w:bottom w:val="none" w:sz="0" w:space="0" w:color="auto"/>
                <w:right w:val="none" w:sz="0" w:space="0" w:color="auto"/>
              </w:divBdr>
            </w:div>
            <w:div w:id="2057272502">
              <w:marLeft w:val="0"/>
              <w:marRight w:val="0"/>
              <w:marTop w:val="0"/>
              <w:marBottom w:val="0"/>
              <w:divBdr>
                <w:top w:val="none" w:sz="0" w:space="0" w:color="auto"/>
                <w:left w:val="none" w:sz="0" w:space="0" w:color="auto"/>
                <w:bottom w:val="none" w:sz="0" w:space="0" w:color="auto"/>
                <w:right w:val="none" w:sz="0" w:space="0" w:color="auto"/>
              </w:divBdr>
            </w:div>
            <w:div w:id="2060667417">
              <w:marLeft w:val="0"/>
              <w:marRight w:val="0"/>
              <w:marTop w:val="0"/>
              <w:marBottom w:val="0"/>
              <w:divBdr>
                <w:top w:val="none" w:sz="0" w:space="0" w:color="auto"/>
                <w:left w:val="none" w:sz="0" w:space="0" w:color="auto"/>
                <w:bottom w:val="none" w:sz="0" w:space="0" w:color="auto"/>
                <w:right w:val="none" w:sz="0" w:space="0" w:color="auto"/>
              </w:divBdr>
            </w:div>
            <w:div w:id="2065519298">
              <w:marLeft w:val="0"/>
              <w:marRight w:val="0"/>
              <w:marTop w:val="0"/>
              <w:marBottom w:val="0"/>
              <w:divBdr>
                <w:top w:val="none" w:sz="0" w:space="0" w:color="auto"/>
                <w:left w:val="none" w:sz="0" w:space="0" w:color="auto"/>
                <w:bottom w:val="none" w:sz="0" w:space="0" w:color="auto"/>
                <w:right w:val="none" w:sz="0" w:space="0" w:color="auto"/>
              </w:divBdr>
            </w:div>
            <w:div w:id="2076781612">
              <w:marLeft w:val="0"/>
              <w:marRight w:val="0"/>
              <w:marTop w:val="0"/>
              <w:marBottom w:val="0"/>
              <w:divBdr>
                <w:top w:val="none" w:sz="0" w:space="0" w:color="auto"/>
                <w:left w:val="none" w:sz="0" w:space="0" w:color="auto"/>
                <w:bottom w:val="none" w:sz="0" w:space="0" w:color="auto"/>
                <w:right w:val="none" w:sz="0" w:space="0" w:color="auto"/>
              </w:divBdr>
            </w:div>
            <w:div w:id="2077430384">
              <w:marLeft w:val="0"/>
              <w:marRight w:val="0"/>
              <w:marTop w:val="0"/>
              <w:marBottom w:val="0"/>
              <w:divBdr>
                <w:top w:val="none" w:sz="0" w:space="0" w:color="auto"/>
                <w:left w:val="none" w:sz="0" w:space="0" w:color="auto"/>
                <w:bottom w:val="none" w:sz="0" w:space="0" w:color="auto"/>
                <w:right w:val="none" w:sz="0" w:space="0" w:color="auto"/>
              </w:divBdr>
            </w:div>
            <w:div w:id="2081831030">
              <w:marLeft w:val="0"/>
              <w:marRight w:val="0"/>
              <w:marTop w:val="0"/>
              <w:marBottom w:val="0"/>
              <w:divBdr>
                <w:top w:val="none" w:sz="0" w:space="0" w:color="auto"/>
                <w:left w:val="none" w:sz="0" w:space="0" w:color="auto"/>
                <w:bottom w:val="none" w:sz="0" w:space="0" w:color="auto"/>
                <w:right w:val="none" w:sz="0" w:space="0" w:color="auto"/>
              </w:divBdr>
            </w:div>
            <w:div w:id="2082408101">
              <w:marLeft w:val="0"/>
              <w:marRight w:val="0"/>
              <w:marTop w:val="0"/>
              <w:marBottom w:val="0"/>
              <w:divBdr>
                <w:top w:val="none" w:sz="0" w:space="0" w:color="auto"/>
                <w:left w:val="none" w:sz="0" w:space="0" w:color="auto"/>
                <w:bottom w:val="none" w:sz="0" w:space="0" w:color="auto"/>
                <w:right w:val="none" w:sz="0" w:space="0" w:color="auto"/>
              </w:divBdr>
            </w:div>
            <w:div w:id="2087604108">
              <w:marLeft w:val="0"/>
              <w:marRight w:val="0"/>
              <w:marTop w:val="0"/>
              <w:marBottom w:val="0"/>
              <w:divBdr>
                <w:top w:val="none" w:sz="0" w:space="0" w:color="auto"/>
                <w:left w:val="none" w:sz="0" w:space="0" w:color="auto"/>
                <w:bottom w:val="none" w:sz="0" w:space="0" w:color="auto"/>
                <w:right w:val="none" w:sz="0" w:space="0" w:color="auto"/>
              </w:divBdr>
            </w:div>
            <w:div w:id="2088644215">
              <w:marLeft w:val="0"/>
              <w:marRight w:val="0"/>
              <w:marTop w:val="0"/>
              <w:marBottom w:val="0"/>
              <w:divBdr>
                <w:top w:val="none" w:sz="0" w:space="0" w:color="auto"/>
                <w:left w:val="none" w:sz="0" w:space="0" w:color="auto"/>
                <w:bottom w:val="none" w:sz="0" w:space="0" w:color="auto"/>
                <w:right w:val="none" w:sz="0" w:space="0" w:color="auto"/>
              </w:divBdr>
            </w:div>
            <w:div w:id="2093089609">
              <w:marLeft w:val="0"/>
              <w:marRight w:val="0"/>
              <w:marTop w:val="0"/>
              <w:marBottom w:val="0"/>
              <w:divBdr>
                <w:top w:val="none" w:sz="0" w:space="0" w:color="auto"/>
                <w:left w:val="none" w:sz="0" w:space="0" w:color="auto"/>
                <w:bottom w:val="none" w:sz="0" w:space="0" w:color="auto"/>
                <w:right w:val="none" w:sz="0" w:space="0" w:color="auto"/>
              </w:divBdr>
            </w:div>
            <w:div w:id="2097240367">
              <w:marLeft w:val="0"/>
              <w:marRight w:val="0"/>
              <w:marTop w:val="0"/>
              <w:marBottom w:val="0"/>
              <w:divBdr>
                <w:top w:val="none" w:sz="0" w:space="0" w:color="auto"/>
                <w:left w:val="none" w:sz="0" w:space="0" w:color="auto"/>
                <w:bottom w:val="none" w:sz="0" w:space="0" w:color="auto"/>
                <w:right w:val="none" w:sz="0" w:space="0" w:color="auto"/>
              </w:divBdr>
            </w:div>
            <w:div w:id="2106000051">
              <w:marLeft w:val="0"/>
              <w:marRight w:val="0"/>
              <w:marTop w:val="0"/>
              <w:marBottom w:val="0"/>
              <w:divBdr>
                <w:top w:val="none" w:sz="0" w:space="0" w:color="auto"/>
                <w:left w:val="none" w:sz="0" w:space="0" w:color="auto"/>
                <w:bottom w:val="none" w:sz="0" w:space="0" w:color="auto"/>
                <w:right w:val="none" w:sz="0" w:space="0" w:color="auto"/>
              </w:divBdr>
            </w:div>
            <w:div w:id="2111849751">
              <w:marLeft w:val="0"/>
              <w:marRight w:val="0"/>
              <w:marTop w:val="0"/>
              <w:marBottom w:val="0"/>
              <w:divBdr>
                <w:top w:val="none" w:sz="0" w:space="0" w:color="auto"/>
                <w:left w:val="none" w:sz="0" w:space="0" w:color="auto"/>
                <w:bottom w:val="none" w:sz="0" w:space="0" w:color="auto"/>
                <w:right w:val="none" w:sz="0" w:space="0" w:color="auto"/>
              </w:divBdr>
            </w:div>
            <w:div w:id="2111924710">
              <w:marLeft w:val="0"/>
              <w:marRight w:val="0"/>
              <w:marTop w:val="0"/>
              <w:marBottom w:val="0"/>
              <w:divBdr>
                <w:top w:val="none" w:sz="0" w:space="0" w:color="auto"/>
                <w:left w:val="none" w:sz="0" w:space="0" w:color="auto"/>
                <w:bottom w:val="none" w:sz="0" w:space="0" w:color="auto"/>
                <w:right w:val="none" w:sz="0" w:space="0" w:color="auto"/>
              </w:divBdr>
            </w:div>
            <w:div w:id="2124767965">
              <w:marLeft w:val="0"/>
              <w:marRight w:val="0"/>
              <w:marTop w:val="0"/>
              <w:marBottom w:val="0"/>
              <w:divBdr>
                <w:top w:val="none" w:sz="0" w:space="0" w:color="auto"/>
                <w:left w:val="none" w:sz="0" w:space="0" w:color="auto"/>
                <w:bottom w:val="none" w:sz="0" w:space="0" w:color="auto"/>
                <w:right w:val="none" w:sz="0" w:space="0" w:color="auto"/>
              </w:divBdr>
            </w:div>
            <w:div w:id="2126073080">
              <w:marLeft w:val="0"/>
              <w:marRight w:val="0"/>
              <w:marTop w:val="0"/>
              <w:marBottom w:val="0"/>
              <w:divBdr>
                <w:top w:val="none" w:sz="0" w:space="0" w:color="auto"/>
                <w:left w:val="none" w:sz="0" w:space="0" w:color="auto"/>
                <w:bottom w:val="none" w:sz="0" w:space="0" w:color="auto"/>
                <w:right w:val="none" w:sz="0" w:space="0" w:color="auto"/>
              </w:divBdr>
            </w:div>
            <w:div w:id="2127575007">
              <w:marLeft w:val="0"/>
              <w:marRight w:val="0"/>
              <w:marTop w:val="0"/>
              <w:marBottom w:val="0"/>
              <w:divBdr>
                <w:top w:val="none" w:sz="0" w:space="0" w:color="auto"/>
                <w:left w:val="none" w:sz="0" w:space="0" w:color="auto"/>
                <w:bottom w:val="none" w:sz="0" w:space="0" w:color="auto"/>
                <w:right w:val="none" w:sz="0" w:space="0" w:color="auto"/>
              </w:divBdr>
            </w:div>
            <w:div w:id="2133670412">
              <w:marLeft w:val="0"/>
              <w:marRight w:val="0"/>
              <w:marTop w:val="0"/>
              <w:marBottom w:val="0"/>
              <w:divBdr>
                <w:top w:val="none" w:sz="0" w:space="0" w:color="auto"/>
                <w:left w:val="none" w:sz="0" w:space="0" w:color="auto"/>
                <w:bottom w:val="none" w:sz="0" w:space="0" w:color="auto"/>
                <w:right w:val="none" w:sz="0" w:space="0" w:color="auto"/>
              </w:divBdr>
            </w:div>
            <w:div w:id="2136169006">
              <w:marLeft w:val="0"/>
              <w:marRight w:val="0"/>
              <w:marTop w:val="0"/>
              <w:marBottom w:val="0"/>
              <w:divBdr>
                <w:top w:val="none" w:sz="0" w:space="0" w:color="auto"/>
                <w:left w:val="none" w:sz="0" w:space="0" w:color="auto"/>
                <w:bottom w:val="none" w:sz="0" w:space="0" w:color="auto"/>
                <w:right w:val="none" w:sz="0" w:space="0" w:color="auto"/>
              </w:divBdr>
            </w:div>
            <w:div w:id="21461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19802">
      <w:bodyDiv w:val="1"/>
      <w:marLeft w:val="0"/>
      <w:marRight w:val="0"/>
      <w:marTop w:val="0"/>
      <w:marBottom w:val="0"/>
      <w:divBdr>
        <w:top w:val="none" w:sz="0" w:space="0" w:color="auto"/>
        <w:left w:val="none" w:sz="0" w:space="0" w:color="auto"/>
        <w:bottom w:val="none" w:sz="0" w:space="0" w:color="auto"/>
        <w:right w:val="none" w:sz="0" w:space="0" w:color="auto"/>
      </w:divBdr>
    </w:div>
    <w:div w:id="1567256263">
      <w:bodyDiv w:val="1"/>
      <w:marLeft w:val="0"/>
      <w:marRight w:val="0"/>
      <w:marTop w:val="0"/>
      <w:marBottom w:val="0"/>
      <w:divBdr>
        <w:top w:val="none" w:sz="0" w:space="0" w:color="auto"/>
        <w:left w:val="none" w:sz="0" w:space="0" w:color="auto"/>
        <w:bottom w:val="none" w:sz="0" w:space="0" w:color="auto"/>
        <w:right w:val="none" w:sz="0" w:space="0" w:color="auto"/>
      </w:divBdr>
    </w:div>
    <w:div w:id="1573347136">
      <w:bodyDiv w:val="1"/>
      <w:marLeft w:val="0"/>
      <w:marRight w:val="0"/>
      <w:marTop w:val="0"/>
      <w:marBottom w:val="0"/>
      <w:divBdr>
        <w:top w:val="none" w:sz="0" w:space="0" w:color="auto"/>
        <w:left w:val="none" w:sz="0" w:space="0" w:color="auto"/>
        <w:bottom w:val="none" w:sz="0" w:space="0" w:color="auto"/>
        <w:right w:val="none" w:sz="0" w:space="0" w:color="auto"/>
      </w:divBdr>
    </w:div>
    <w:div w:id="1592083764">
      <w:bodyDiv w:val="1"/>
      <w:marLeft w:val="0"/>
      <w:marRight w:val="0"/>
      <w:marTop w:val="0"/>
      <w:marBottom w:val="0"/>
      <w:divBdr>
        <w:top w:val="none" w:sz="0" w:space="0" w:color="auto"/>
        <w:left w:val="none" w:sz="0" w:space="0" w:color="auto"/>
        <w:bottom w:val="none" w:sz="0" w:space="0" w:color="auto"/>
        <w:right w:val="none" w:sz="0" w:space="0" w:color="auto"/>
      </w:divBdr>
    </w:div>
    <w:div w:id="1594434634">
      <w:bodyDiv w:val="1"/>
      <w:marLeft w:val="0"/>
      <w:marRight w:val="0"/>
      <w:marTop w:val="0"/>
      <w:marBottom w:val="0"/>
      <w:divBdr>
        <w:top w:val="none" w:sz="0" w:space="0" w:color="auto"/>
        <w:left w:val="none" w:sz="0" w:space="0" w:color="auto"/>
        <w:bottom w:val="none" w:sz="0" w:space="0" w:color="auto"/>
        <w:right w:val="none" w:sz="0" w:space="0" w:color="auto"/>
      </w:divBdr>
    </w:div>
    <w:div w:id="1599558057">
      <w:bodyDiv w:val="1"/>
      <w:marLeft w:val="0"/>
      <w:marRight w:val="0"/>
      <w:marTop w:val="0"/>
      <w:marBottom w:val="0"/>
      <w:divBdr>
        <w:top w:val="none" w:sz="0" w:space="0" w:color="auto"/>
        <w:left w:val="none" w:sz="0" w:space="0" w:color="auto"/>
        <w:bottom w:val="none" w:sz="0" w:space="0" w:color="auto"/>
        <w:right w:val="none" w:sz="0" w:space="0" w:color="auto"/>
      </w:divBdr>
      <w:divsChild>
        <w:div w:id="1102262791">
          <w:marLeft w:val="0"/>
          <w:marRight w:val="0"/>
          <w:marTop w:val="0"/>
          <w:marBottom w:val="0"/>
          <w:divBdr>
            <w:top w:val="none" w:sz="0" w:space="0" w:color="auto"/>
            <w:left w:val="none" w:sz="0" w:space="0" w:color="auto"/>
            <w:bottom w:val="none" w:sz="0" w:space="0" w:color="auto"/>
            <w:right w:val="none" w:sz="0" w:space="0" w:color="auto"/>
          </w:divBdr>
          <w:divsChild>
            <w:div w:id="1099331617">
              <w:marLeft w:val="0"/>
              <w:marRight w:val="0"/>
              <w:marTop w:val="0"/>
              <w:marBottom w:val="0"/>
              <w:divBdr>
                <w:top w:val="none" w:sz="0" w:space="0" w:color="auto"/>
                <w:left w:val="none" w:sz="0" w:space="0" w:color="auto"/>
                <w:bottom w:val="none" w:sz="0" w:space="0" w:color="auto"/>
                <w:right w:val="none" w:sz="0" w:space="0" w:color="auto"/>
              </w:divBdr>
              <w:divsChild>
                <w:div w:id="13498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03418">
      <w:bodyDiv w:val="1"/>
      <w:marLeft w:val="0"/>
      <w:marRight w:val="0"/>
      <w:marTop w:val="0"/>
      <w:marBottom w:val="0"/>
      <w:divBdr>
        <w:top w:val="none" w:sz="0" w:space="0" w:color="auto"/>
        <w:left w:val="none" w:sz="0" w:space="0" w:color="auto"/>
        <w:bottom w:val="none" w:sz="0" w:space="0" w:color="auto"/>
        <w:right w:val="none" w:sz="0" w:space="0" w:color="auto"/>
      </w:divBdr>
    </w:div>
    <w:div w:id="1624966116">
      <w:bodyDiv w:val="1"/>
      <w:marLeft w:val="0"/>
      <w:marRight w:val="0"/>
      <w:marTop w:val="0"/>
      <w:marBottom w:val="0"/>
      <w:divBdr>
        <w:top w:val="none" w:sz="0" w:space="0" w:color="auto"/>
        <w:left w:val="none" w:sz="0" w:space="0" w:color="auto"/>
        <w:bottom w:val="none" w:sz="0" w:space="0" w:color="auto"/>
        <w:right w:val="none" w:sz="0" w:space="0" w:color="auto"/>
      </w:divBdr>
    </w:div>
    <w:div w:id="1634825251">
      <w:bodyDiv w:val="1"/>
      <w:marLeft w:val="0"/>
      <w:marRight w:val="0"/>
      <w:marTop w:val="0"/>
      <w:marBottom w:val="0"/>
      <w:divBdr>
        <w:top w:val="none" w:sz="0" w:space="0" w:color="auto"/>
        <w:left w:val="none" w:sz="0" w:space="0" w:color="auto"/>
        <w:bottom w:val="none" w:sz="0" w:space="0" w:color="auto"/>
        <w:right w:val="none" w:sz="0" w:space="0" w:color="auto"/>
      </w:divBdr>
    </w:div>
    <w:div w:id="1650750456">
      <w:bodyDiv w:val="1"/>
      <w:marLeft w:val="0"/>
      <w:marRight w:val="0"/>
      <w:marTop w:val="0"/>
      <w:marBottom w:val="0"/>
      <w:divBdr>
        <w:top w:val="none" w:sz="0" w:space="0" w:color="auto"/>
        <w:left w:val="none" w:sz="0" w:space="0" w:color="auto"/>
        <w:bottom w:val="none" w:sz="0" w:space="0" w:color="auto"/>
        <w:right w:val="none" w:sz="0" w:space="0" w:color="auto"/>
      </w:divBdr>
    </w:div>
    <w:div w:id="1651399981">
      <w:bodyDiv w:val="1"/>
      <w:marLeft w:val="0"/>
      <w:marRight w:val="0"/>
      <w:marTop w:val="0"/>
      <w:marBottom w:val="0"/>
      <w:divBdr>
        <w:top w:val="none" w:sz="0" w:space="0" w:color="auto"/>
        <w:left w:val="none" w:sz="0" w:space="0" w:color="auto"/>
        <w:bottom w:val="none" w:sz="0" w:space="0" w:color="auto"/>
        <w:right w:val="none" w:sz="0" w:space="0" w:color="auto"/>
      </w:divBdr>
      <w:divsChild>
        <w:div w:id="1937856924">
          <w:marLeft w:val="0"/>
          <w:marRight w:val="0"/>
          <w:marTop w:val="0"/>
          <w:marBottom w:val="0"/>
          <w:divBdr>
            <w:top w:val="none" w:sz="0" w:space="0" w:color="auto"/>
            <w:left w:val="none" w:sz="0" w:space="0" w:color="auto"/>
            <w:bottom w:val="none" w:sz="0" w:space="0" w:color="auto"/>
            <w:right w:val="none" w:sz="0" w:space="0" w:color="auto"/>
          </w:divBdr>
          <w:divsChild>
            <w:div w:id="134569514">
              <w:marLeft w:val="0"/>
              <w:marRight w:val="0"/>
              <w:marTop w:val="0"/>
              <w:marBottom w:val="0"/>
              <w:divBdr>
                <w:top w:val="none" w:sz="0" w:space="0" w:color="auto"/>
                <w:left w:val="none" w:sz="0" w:space="0" w:color="auto"/>
                <w:bottom w:val="none" w:sz="0" w:space="0" w:color="auto"/>
                <w:right w:val="none" w:sz="0" w:space="0" w:color="auto"/>
              </w:divBdr>
            </w:div>
            <w:div w:id="247933204">
              <w:marLeft w:val="0"/>
              <w:marRight w:val="0"/>
              <w:marTop w:val="0"/>
              <w:marBottom w:val="0"/>
              <w:divBdr>
                <w:top w:val="none" w:sz="0" w:space="0" w:color="auto"/>
                <w:left w:val="none" w:sz="0" w:space="0" w:color="auto"/>
                <w:bottom w:val="none" w:sz="0" w:space="0" w:color="auto"/>
                <w:right w:val="none" w:sz="0" w:space="0" w:color="auto"/>
              </w:divBdr>
            </w:div>
            <w:div w:id="299265115">
              <w:marLeft w:val="0"/>
              <w:marRight w:val="0"/>
              <w:marTop w:val="0"/>
              <w:marBottom w:val="0"/>
              <w:divBdr>
                <w:top w:val="none" w:sz="0" w:space="0" w:color="auto"/>
                <w:left w:val="none" w:sz="0" w:space="0" w:color="auto"/>
                <w:bottom w:val="none" w:sz="0" w:space="0" w:color="auto"/>
                <w:right w:val="none" w:sz="0" w:space="0" w:color="auto"/>
              </w:divBdr>
            </w:div>
            <w:div w:id="1151365049">
              <w:marLeft w:val="0"/>
              <w:marRight w:val="0"/>
              <w:marTop w:val="0"/>
              <w:marBottom w:val="0"/>
              <w:divBdr>
                <w:top w:val="none" w:sz="0" w:space="0" w:color="auto"/>
                <w:left w:val="none" w:sz="0" w:space="0" w:color="auto"/>
                <w:bottom w:val="none" w:sz="0" w:space="0" w:color="auto"/>
                <w:right w:val="none" w:sz="0" w:space="0" w:color="auto"/>
              </w:divBdr>
            </w:div>
            <w:div w:id="1152985951">
              <w:marLeft w:val="0"/>
              <w:marRight w:val="0"/>
              <w:marTop w:val="0"/>
              <w:marBottom w:val="0"/>
              <w:divBdr>
                <w:top w:val="none" w:sz="0" w:space="0" w:color="auto"/>
                <w:left w:val="none" w:sz="0" w:space="0" w:color="auto"/>
                <w:bottom w:val="none" w:sz="0" w:space="0" w:color="auto"/>
                <w:right w:val="none" w:sz="0" w:space="0" w:color="auto"/>
              </w:divBdr>
            </w:div>
            <w:div w:id="2044942913">
              <w:marLeft w:val="0"/>
              <w:marRight w:val="0"/>
              <w:marTop w:val="0"/>
              <w:marBottom w:val="0"/>
              <w:divBdr>
                <w:top w:val="none" w:sz="0" w:space="0" w:color="auto"/>
                <w:left w:val="none" w:sz="0" w:space="0" w:color="auto"/>
                <w:bottom w:val="none" w:sz="0" w:space="0" w:color="auto"/>
                <w:right w:val="none" w:sz="0" w:space="0" w:color="auto"/>
              </w:divBdr>
            </w:div>
            <w:div w:id="21341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83155">
      <w:bodyDiv w:val="1"/>
      <w:marLeft w:val="0"/>
      <w:marRight w:val="0"/>
      <w:marTop w:val="0"/>
      <w:marBottom w:val="0"/>
      <w:divBdr>
        <w:top w:val="none" w:sz="0" w:space="0" w:color="auto"/>
        <w:left w:val="none" w:sz="0" w:space="0" w:color="auto"/>
        <w:bottom w:val="none" w:sz="0" w:space="0" w:color="auto"/>
        <w:right w:val="none" w:sz="0" w:space="0" w:color="auto"/>
      </w:divBdr>
    </w:div>
    <w:div w:id="1679311173">
      <w:bodyDiv w:val="1"/>
      <w:marLeft w:val="0"/>
      <w:marRight w:val="0"/>
      <w:marTop w:val="0"/>
      <w:marBottom w:val="0"/>
      <w:divBdr>
        <w:top w:val="none" w:sz="0" w:space="0" w:color="auto"/>
        <w:left w:val="none" w:sz="0" w:space="0" w:color="auto"/>
        <w:bottom w:val="none" w:sz="0" w:space="0" w:color="auto"/>
        <w:right w:val="none" w:sz="0" w:space="0" w:color="auto"/>
      </w:divBdr>
      <w:divsChild>
        <w:div w:id="71006793">
          <w:marLeft w:val="0"/>
          <w:marRight w:val="0"/>
          <w:marTop w:val="0"/>
          <w:marBottom w:val="0"/>
          <w:divBdr>
            <w:top w:val="none" w:sz="0" w:space="0" w:color="auto"/>
            <w:left w:val="none" w:sz="0" w:space="0" w:color="auto"/>
            <w:bottom w:val="none" w:sz="0" w:space="0" w:color="auto"/>
            <w:right w:val="none" w:sz="0" w:space="0" w:color="auto"/>
          </w:divBdr>
          <w:divsChild>
            <w:div w:id="1069504172">
              <w:marLeft w:val="0"/>
              <w:marRight w:val="0"/>
              <w:marTop w:val="0"/>
              <w:marBottom w:val="0"/>
              <w:divBdr>
                <w:top w:val="none" w:sz="0" w:space="0" w:color="auto"/>
                <w:left w:val="none" w:sz="0" w:space="0" w:color="auto"/>
                <w:bottom w:val="none" w:sz="0" w:space="0" w:color="auto"/>
                <w:right w:val="none" w:sz="0" w:space="0" w:color="auto"/>
              </w:divBdr>
              <w:divsChild>
                <w:div w:id="1826554174">
                  <w:marLeft w:val="0"/>
                  <w:marRight w:val="0"/>
                  <w:marTop w:val="0"/>
                  <w:marBottom w:val="0"/>
                  <w:divBdr>
                    <w:top w:val="none" w:sz="0" w:space="0" w:color="auto"/>
                    <w:left w:val="none" w:sz="0" w:space="0" w:color="auto"/>
                    <w:bottom w:val="none" w:sz="0" w:space="0" w:color="auto"/>
                    <w:right w:val="none" w:sz="0" w:space="0" w:color="auto"/>
                  </w:divBdr>
                </w:div>
              </w:divsChild>
            </w:div>
            <w:div w:id="1580796585">
              <w:marLeft w:val="0"/>
              <w:marRight w:val="0"/>
              <w:marTop w:val="0"/>
              <w:marBottom w:val="0"/>
              <w:divBdr>
                <w:top w:val="none" w:sz="0" w:space="0" w:color="auto"/>
                <w:left w:val="none" w:sz="0" w:space="0" w:color="auto"/>
                <w:bottom w:val="none" w:sz="0" w:space="0" w:color="auto"/>
                <w:right w:val="none" w:sz="0" w:space="0" w:color="auto"/>
              </w:divBdr>
              <w:divsChild>
                <w:div w:id="608439009">
                  <w:marLeft w:val="0"/>
                  <w:marRight w:val="0"/>
                  <w:marTop w:val="0"/>
                  <w:marBottom w:val="0"/>
                  <w:divBdr>
                    <w:top w:val="none" w:sz="0" w:space="0" w:color="auto"/>
                    <w:left w:val="none" w:sz="0" w:space="0" w:color="auto"/>
                    <w:bottom w:val="none" w:sz="0" w:space="0" w:color="auto"/>
                    <w:right w:val="none" w:sz="0" w:space="0" w:color="auto"/>
                  </w:divBdr>
                  <w:divsChild>
                    <w:div w:id="6309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94536">
              <w:marLeft w:val="0"/>
              <w:marRight w:val="0"/>
              <w:marTop w:val="0"/>
              <w:marBottom w:val="0"/>
              <w:divBdr>
                <w:top w:val="none" w:sz="0" w:space="0" w:color="auto"/>
                <w:left w:val="none" w:sz="0" w:space="0" w:color="auto"/>
                <w:bottom w:val="none" w:sz="0" w:space="0" w:color="auto"/>
                <w:right w:val="none" w:sz="0" w:space="0" w:color="auto"/>
              </w:divBdr>
              <w:divsChild>
                <w:div w:id="20904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828006">
      <w:bodyDiv w:val="1"/>
      <w:marLeft w:val="0"/>
      <w:marRight w:val="0"/>
      <w:marTop w:val="0"/>
      <w:marBottom w:val="0"/>
      <w:divBdr>
        <w:top w:val="none" w:sz="0" w:space="0" w:color="auto"/>
        <w:left w:val="none" w:sz="0" w:space="0" w:color="auto"/>
        <w:bottom w:val="none" w:sz="0" w:space="0" w:color="auto"/>
        <w:right w:val="none" w:sz="0" w:space="0" w:color="auto"/>
      </w:divBdr>
    </w:div>
    <w:div w:id="1696812371">
      <w:bodyDiv w:val="1"/>
      <w:marLeft w:val="0"/>
      <w:marRight w:val="0"/>
      <w:marTop w:val="0"/>
      <w:marBottom w:val="0"/>
      <w:divBdr>
        <w:top w:val="none" w:sz="0" w:space="0" w:color="auto"/>
        <w:left w:val="none" w:sz="0" w:space="0" w:color="auto"/>
        <w:bottom w:val="none" w:sz="0" w:space="0" w:color="auto"/>
        <w:right w:val="none" w:sz="0" w:space="0" w:color="auto"/>
      </w:divBdr>
      <w:divsChild>
        <w:div w:id="326373107">
          <w:marLeft w:val="0"/>
          <w:marRight w:val="0"/>
          <w:marTop w:val="0"/>
          <w:marBottom w:val="0"/>
          <w:divBdr>
            <w:top w:val="none" w:sz="0" w:space="0" w:color="auto"/>
            <w:left w:val="none" w:sz="0" w:space="0" w:color="auto"/>
            <w:bottom w:val="none" w:sz="0" w:space="0" w:color="auto"/>
            <w:right w:val="none" w:sz="0" w:space="0" w:color="auto"/>
          </w:divBdr>
        </w:div>
        <w:div w:id="480510785">
          <w:marLeft w:val="0"/>
          <w:marRight w:val="0"/>
          <w:marTop w:val="0"/>
          <w:marBottom w:val="0"/>
          <w:divBdr>
            <w:top w:val="none" w:sz="0" w:space="0" w:color="auto"/>
            <w:left w:val="none" w:sz="0" w:space="0" w:color="auto"/>
            <w:bottom w:val="none" w:sz="0" w:space="0" w:color="auto"/>
            <w:right w:val="none" w:sz="0" w:space="0" w:color="auto"/>
          </w:divBdr>
        </w:div>
      </w:divsChild>
    </w:div>
    <w:div w:id="1730298754">
      <w:bodyDiv w:val="1"/>
      <w:marLeft w:val="0"/>
      <w:marRight w:val="0"/>
      <w:marTop w:val="0"/>
      <w:marBottom w:val="0"/>
      <w:divBdr>
        <w:top w:val="none" w:sz="0" w:space="0" w:color="auto"/>
        <w:left w:val="none" w:sz="0" w:space="0" w:color="auto"/>
        <w:bottom w:val="none" w:sz="0" w:space="0" w:color="auto"/>
        <w:right w:val="none" w:sz="0" w:space="0" w:color="auto"/>
      </w:divBdr>
    </w:div>
    <w:div w:id="1738432139">
      <w:bodyDiv w:val="1"/>
      <w:marLeft w:val="0"/>
      <w:marRight w:val="0"/>
      <w:marTop w:val="0"/>
      <w:marBottom w:val="0"/>
      <w:divBdr>
        <w:top w:val="none" w:sz="0" w:space="0" w:color="auto"/>
        <w:left w:val="none" w:sz="0" w:space="0" w:color="auto"/>
        <w:bottom w:val="none" w:sz="0" w:space="0" w:color="auto"/>
        <w:right w:val="none" w:sz="0" w:space="0" w:color="auto"/>
      </w:divBdr>
    </w:div>
    <w:div w:id="1752895762">
      <w:bodyDiv w:val="1"/>
      <w:marLeft w:val="0"/>
      <w:marRight w:val="0"/>
      <w:marTop w:val="0"/>
      <w:marBottom w:val="0"/>
      <w:divBdr>
        <w:top w:val="none" w:sz="0" w:space="0" w:color="auto"/>
        <w:left w:val="none" w:sz="0" w:space="0" w:color="auto"/>
        <w:bottom w:val="none" w:sz="0" w:space="0" w:color="auto"/>
        <w:right w:val="none" w:sz="0" w:space="0" w:color="auto"/>
      </w:divBdr>
    </w:div>
    <w:div w:id="1757706387">
      <w:bodyDiv w:val="1"/>
      <w:marLeft w:val="0"/>
      <w:marRight w:val="0"/>
      <w:marTop w:val="0"/>
      <w:marBottom w:val="0"/>
      <w:divBdr>
        <w:top w:val="none" w:sz="0" w:space="0" w:color="auto"/>
        <w:left w:val="none" w:sz="0" w:space="0" w:color="auto"/>
        <w:bottom w:val="none" w:sz="0" w:space="0" w:color="auto"/>
        <w:right w:val="none" w:sz="0" w:space="0" w:color="auto"/>
      </w:divBdr>
      <w:divsChild>
        <w:div w:id="1850219037">
          <w:marLeft w:val="0"/>
          <w:marRight w:val="0"/>
          <w:marTop w:val="0"/>
          <w:marBottom w:val="0"/>
          <w:divBdr>
            <w:top w:val="none" w:sz="0" w:space="0" w:color="auto"/>
            <w:left w:val="none" w:sz="0" w:space="0" w:color="auto"/>
            <w:bottom w:val="none" w:sz="0" w:space="0" w:color="auto"/>
            <w:right w:val="none" w:sz="0" w:space="0" w:color="auto"/>
          </w:divBdr>
          <w:divsChild>
            <w:div w:id="1700351208">
              <w:marLeft w:val="0"/>
              <w:marRight w:val="0"/>
              <w:marTop w:val="0"/>
              <w:marBottom w:val="0"/>
              <w:divBdr>
                <w:top w:val="none" w:sz="0" w:space="0" w:color="auto"/>
                <w:left w:val="none" w:sz="0" w:space="0" w:color="auto"/>
                <w:bottom w:val="none" w:sz="0" w:space="0" w:color="auto"/>
                <w:right w:val="none" w:sz="0" w:space="0" w:color="auto"/>
              </w:divBdr>
              <w:divsChild>
                <w:div w:id="3321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16829">
      <w:bodyDiv w:val="1"/>
      <w:marLeft w:val="0"/>
      <w:marRight w:val="0"/>
      <w:marTop w:val="0"/>
      <w:marBottom w:val="0"/>
      <w:divBdr>
        <w:top w:val="none" w:sz="0" w:space="0" w:color="auto"/>
        <w:left w:val="none" w:sz="0" w:space="0" w:color="auto"/>
        <w:bottom w:val="none" w:sz="0" w:space="0" w:color="auto"/>
        <w:right w:val="none" w:sz="0" w:space="0" w:color="auto"/>
      </w:divBdr>
    </w:div>
    <w:div w:id="1814564670">
      <w:bodyDiv w:val="1"/>
      <w:marLeft w:val="0"/>
      <w:marRight w:val="0"/>
      <w:marTop w:val="0"/>
      <w:marBottom w:val="0"/>
      <w:divBdr>
        <w:top w:val="none" w:sz="0" w:space="0" w:color="auto"/>
        <w:left w:val="none" w:sz="0" w:space="0" w:color="auto"/>
        <w:bottom w:val="none" w:sz="0" w:space="0" w:color="auto"/>
        <w:right w:val="none" w:sz="0" w:space="0" w:color="auto"/>
      </w:divBdr>
    </w:div>
    <w:div w:id="1822426342">
      <w:bodyDiv w:val="1"/>
      <w:marLeft w:val="0"/>
      <w:marRight w:val="0"/>
      <w:marTop w:val="0"/>
      <w:marBottom w:val="0"/>
      <w:divBdr>
        <w:top w:val="none" w:sz="0" w:space="0" w:color="auto"/>
        <w:left w:val="none" w:sz="0" w:space="0" w:color="auto"/>
        <w:bottom w:val="none" w:sz="0" w:space="0" w:color="auto"/>
        <w:right w:val="none" w:sz="0" w:space="0" w:color="auto"/>
      </w:divBdr>
    </w:div>
    <w:div w:id="1833570220">
      <w:bodyDiv w:val="1"/>
      <w:marLeft w:val="0"/>
      <w:marRight w:val="0"/>
      <w:marTop w:val="0"/>
      <w:marBottom w:val="0"/>
      <w:divBdr>
        <w:top w:val="none" w:sz="0" w:space="0" w:color="auto"/>
        <w:left w:val="none" w:sz="0" w:space="0" w:color="auto"/>
        <w:bottom w:val="none" w:sz="0" w:space="0" w:color="auto"/>
        <w:right w:val="none" w:sz="0" w:space="0" w:color="auto"/>
      </w:divBdr>
    </w:div>
    <w:div w:id="1843280668">
      <w:bodyDiv w:val="1"/>
      <w:marLeft w:val="0"/>
      <w:marRight w:val="0"/>
      <w:marTop w:val="0"/>
      <w:marBottom w:val="0"/>
      <w:divBdr>
        <w:top w:val="none" w:sz="0" w:space="0" w:color="auto"/>
        <w:left w:val="none" w:sz="0" w:space="0" w:color="auto"/>
        <w:bottom w:val="none" w:sz="0" w:space="0" w:color="auto"/>
        <w:right w:val="none" w:sz="0" w:space="0" w:color="auto"/>
      </w:divBdr>
    </w:div>
    <w:div w:id="1853379500">
      <w:bodyDiv w:val="1"/>
      <w:marLeft w:val="0"/>
      <w:marRight w:val="0"/>
      <w:marTop w:val="0"/>
      <w:marBottom w:val="0"/>
      <w:divBdr>
        <w:top w:val="none" w:sz="0" w:space="0" w:color="auto"/>
        <w:left w:val="none" w:sz="0" w:space="0" w:color="auto"/>
        <w:bottom w:val="none" w:sz="0" w:space="0" w:color="auto"/>
        <w:right w:val="none" w:sz="0" w:space="0" w:color="auto"/>
      </w:divBdr>
    </w:div>
    <w:div w:id="1863203750">
      <w:bodyDiv w:val="1"/>
      <w:marLeft w:val="0"/>
      <w:marRight w:val="0"/>
      <w:marTop w:val="0"/>
      <w:marBottom w:val="0"/>
      <w:divBdr>
        <w:top w:val="none" w:sz="0" w:space="0" w:color="auto"/>
        <w:left w:val="none" w:sz="0" w:space="0" w:color="auto"/>
        <w:bottom w:val="none" w:sz="0" w:space="0" w:color="auto"/>
        <w:right w:val="none" w:sz="0" w:space="0" w:color="auto"/>
      </w:divBdr>
      <w:divsChild>
        <w:div w:id="1327637466">
          <w:marLeft w:val="0"/>
          <w:marRight w:val="0"/>
          <w:marTop w:val="0"/>
          <w:marBottom w:val="0"/>
          <w:divBdr>
            <w:top w:val="none" w:sz="0" w:space="0" w:color="auto"/>
            <w:left w:val="none" w:sz="0" w:space="0" w:color="auto"/>
            <w:bottom w:val="none" w:sz="0" w:space="0" w:color="auto"/>
            <w:right w:val="none" w:sz="0" w:space="0" w:color="auto"/>
          </w:divBdr>
          <w:divsChild>
            <w:div w:id="615601697">
              <w:marLeft w:val="0"/>
              <w:marRight w:val="0"/>
              <w:marTop w:val="0"/>
              <w:marBottom w:val="0"/>
              <w:divBdr>
                <w:top w:val="none" w:sz="0" w:space="0" w:color="auto"/>
                <w:left w:val="none" w:sz="0" w:space="0" w:color="auto"/>
                <w:bottom w:val="none" w:sz="0" w:space="0" w:color="auto"/>
                <w:right w:val="none" w:sz="0" w:space="0" w:color="auto"/>
              </w:divBdr>
              <w:divsChild>
                <w:div w:id="170566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83576">
      <w:bodyDiv w:val="1"/>
      <w:marLeft w:val="0"/>
      <w:marRight w:val="0"/>
      <w:marTop w:val="0"/>
      <w:marBottom w:val="0"/>
      <w:divBdr>
        <w:top w:val="none" w:sz="0" w:space="0" w:color="auto"/>
        <w:left w:val="none" w:sz="0" w:space="0" w:color="auto"/>
        <w:bottom w:val="none" w:sz="0" w:space="0" w:color="auto"/>
        <w:right w:val="none" w:sz="0" w:space="0" w:color="auto"/>
      </w:divBdr>
    </w:div>
    <w:div w:id="1887252217">
      <w:bodyDiv w:val="1"/>
      <w:marLeft w:val="0"/>
      <w:marRight w:val="0"/>
      <w:marTop w:val="0"/>
      <w:marBottom w:val="0"/>
      <w:divBdr>
        <w:top w:val="none" w:sz="0" w:space="0" w:color="auto"/>
        <w:left w:val="none" w:sz="0" w:space="0" w:color="auto"/>
        <w:bottom w:val="none" w:sz="0" w:space="0" w:color="auto"/>
        <w:right w:val="none" w:sz="0" w:space="0" w:color="auto"/>
      </w:divBdr>
      <w:divsChild>
        <w:div w:id="1443652218">
          <w:marLeft w:val="0"/>
          <w:marRight w:val="0"/>
          <w:marTop w:val="0"/>
          <w:marBottom w:val="0"/>
          <w:divBdr>
            <w:top w:val="none" w:sz="0" w:space="0" w:color="auto"/>
            <w:left w:val="none" w:sz="0" w:space="0" w:color="auto"/>
            <w:bottom w:val="none" w:sz="0" w:space="0" w:color="auto"/>
            <w:right w:val="none" w:sz="0" w:space="0" w:color="auto"/>
          </w:divBdr>
        </w:div>
        <w:div w:id="1987736510">
          <w:marLeft w:val="0"/>
          <w:marRight w:val="0"/>
          <w:marTop w:val="0"/>
          <w:marBottom w:val="0"/>
          <w:divBdr>
            <w:top w:val="none" w:sz="0" w:space="0" w:color="auto"/>
            <w:left w:val="none" w:sz="0" w:space="0" w:color="auto"/>
            <w:bottom w:val="none" w:sz="0" w:space="0" w:color="auto"/>
            <w:right w:val="none" w:sz="0" w:space="0" w:color="auto"/>
          </w:divBdr>
        </w:div>
        <w:div w:id="1996641170">
          <w:marLeft w:val="0"/>
          <w:marRight w:val="0"/>
          <w:marTop w:val="0"/>
          <w:marBottom w:val="0"/>
          <w:divBdr>
            <w:top w:val="none" w:sz="0" w:space="0" w:color="auto"/>
            <w:left w:val="none" w:sz="0" w:space="0" w:color="auto"/>
            <w:bottom w:val="none" w:sz="0" w:space="0" w:color="auto"/>
            <w:right w:val="none" w:sz="0" w:space="0" w:color="auto"/>
          </w:divBdr>
        </w:div>
        <w:div w:id="798107597">
          <w:marLeft w:val="0"/>
          <w:marRight w:val="0"/>
          <w:marTop w:val="0"/>
          <w:marBottom w:val="0"/>
          <w:divBdr>
            <w:top w:val="none" w:sz="0" w:space="0" w:color="auto"/>
            <w:left w:val="none" w:sz="0" w:space="0" w:color="auto"/>
            <w:bottom w:val="none" w:sz="0" w:space="0" w:color="auto"/>
            <w:right w:val="none" w:sz="0" w:space="0" w:color="auto"/>
          </w:divBdr>
        </w:div>
        <w:div w:id="1766221225">
          <w:marLeft w:val="0"/>
          <w:marRight w:val="0"/>
          <w:marTop w:val="0"/>
          <w:marBottom w:val="0"/>
          <w:divBdr>
            <w:top w:val="none" w:sz="0" w:space="0" w:color="auto"/>
            <w:left w:val="none" w:sz="0" w:space="0" w:color="auto"/>
            <w:bottom w:val="none" w:sz="0" w:space="0" w:color="auto"/>
            <w:right w:val="none" w:sz="0" w:space="0" w:color="auto"/>
          </w:divBdr>
        </w:div>
        <w:div w:id="829758042">
          <w:marLeft w:val="0"/>
          <w:marRight w:val="0"/>
          <w:marTop w:val="0"/>
          <w:marBottom w:val="0"/>
          <w:divBdr>
            <w:top w:val="none" w:sz="0" w:space="0" w:color="auto"/>
            <w:left w:val="none" w:sz="0" w:space="0" w:color="auto"/>
            <w:bottom w:val="none" w:sz="0" w:space="0" w:color="auto"/>
            <w:right w:val="none" w:sz="0" w:space="0" w:color="auto"/>
          </w:divBdr>
        </w:div>
        <w:div w:id="271596315">
          <w:marLeft w:val="0"/>
          <w:marRight w:val="0"/>
          <w:marTop w:val="0"/>
          <w:marBottom w:val="0"/>
          <w:divBdr>
            <w:top w:val="none" w:sz="0" w:space="0" w:color="auto"/>
            <w:left w:val="none" w:sz="0" w:space="0" w:color="auto"/>
            <w:bottom w:val="none" w:sz="0" w:space="0" w:color="auto"/>
            <w:right w:val="none" w:sz="0" w:space="0" w:color="auto"/>
          </w:divBdr>
        </w:div>
        <w:div w:id="250285266">
          <w:marLeft w:val="0"/>
          <w:marRight w:val="0"/>
          <w:marTop w:val="0"/>
          <w:marBottom w:val="0"/>
          <w:divBdr>
            <w:top w:val="none" w:sz="0" w:space="0" w:color="auto"/>
            <w:left w:val="none" w:sz="0" w:space="0" w:color="auto"/>
            <w:bottom w:val="none" w:sz="0" w:space="0" w:color="auto"/>
            <w:right w:val="none" w:sz="0" w:space="0" w:color="auto"/>
          </w:divBdr>
        </w:div>
        <w:div w:id="1590507803">
          <w:marLeft w:val="0"/>
          <w:marRight w:val="0"/>
          <w:marTop w:val="0"/>
          <w:marBottom w:val="0"/>
          <w:divBdr>
            <w:top w:val="none" w:sz="0" w:space="0" w:color="auto"/>
            <w:left w:val="none" w:sz="0" w:space="0" w:color="auto"/>
            <w:bottom w:val="none" w:sz="0" w:space="0" w:color="auto"/>
            <w:right w:val="none" w:sz="0" w:space="0" w:color="auto"/>
          </w:divBdr>
        </w:div>
        <w:div w:id="1455169515">
          <w:marLeft w:val="0"/>
          <w:marRight w:val="0"/>
          <w:marTop w:val="0"/>
          <w:marBottom w:val="0"/>
          <w:divBdr>
            <w:top w:val="none" w:sz="0" w:space="0" w:color="auto"/>
            <w:left w:val="none" w:sz="0" w:space="0" w:color="auto"/>
            <w:bottom w:val="none" w:sz="0" w:space="0" w:color="auto"/>
            <w:right w:val="none" w:sz="0" w:space="0" w:color="auto"/>
          </w:divBdr>
        </w:div>
        <w:div w:id="310057342">
          <w:marLeft w:val="0"/>
          <w:marRight w:val="0"/>
          <w:marTop w:val="0"/>
          <w:marBottom w:val="0"/>
          <w:divBdr>
            <w:top w:val="none" w:sz="0" w:space="0" w:color="auto"/>
            <w:left w:val="none" w:sz="0" w:space="0" w:color="auto"/>
            <w:bottom w:val="none" w:sz="0" w:space="0" w:color="auto"/>
            <w:right w:val="none" w:sz="0" w:space="0" w:color="auto"/>
          </w:divBdr>
        </w:div>
        <w:div w:id="156382095">
          <w:marLeft w:val="0"/>
          <w:marRight w:val="0"/>
          <w:marTop w:val="0"/>
          <w:marBottom w:val="0"/>
          <w:divBdr>
            <w:top w:val="none" w:sz="0" w:space="0" w:color="auto"/>
            <w:left w:val="none" w:sz="0" w:space="0" w:color="auto"/>
            <w:bottom w:val="none" w:sz="0" w:space="0" w:color="auto"/>
            <w:right w:val="none" w:sz="0" w:space="0" w:color="auto"/>
          </w:divBdr>
        </w:div>
        <w:div w:id="376131304">
          <w:marLeft w:val="0"/>
          <w:marRight w:val="0"/>
          <w:marTop w:val="0"/>
          <w:marBottom w:val="0"/>
          <w:divBdr>
            <w:top w:val="none" w:sz="0" w:space="0" w:color="auto"/>
            <w:left w:val="none" w:sz="0" w:space="0" w:color="auto"/>
            <w:bottom w:val="none" w:sz="0" w:space="0" w:color="auto"/>
            <w:right w:val="none" w:sz="0" w:space="0" w:color="auto"/>
          </w:divBdr>
        </w:div>
        <w:div w:id="913200801">
          <w:marLeft w:val="0"/>
          <w:marRight w:val="0"/>
          <w:marTop w:val="0"/>
          <w:marBottom w:val="0"/>
          <w:divBdr>
            <w:top w:val="none" w:sz="0" w:space="0" w:color="auto"/>
            <w:left w:val="none" w:sz="0" w:space="0" w:color="auto"/>
            <w:bottom w:val="none" w:sz="0" w:space="0" w:color="auto"/>
            <w:right w:val="none" w:sz="0" w:space="0" w:color="auto"/>
          </w:divBdr>
        </w:div>
        <w:div w:id="2100634033">
          <w:marLeft w:val="0"/>
          <w:marRight w:val="0"/>
          <w:marTop w:val="0"/>
          <w:marBottom w:val="0"/>
          <w:divBdr>
            <w:top w:val="none" w:sz="0" w:space="0" w:color="auto"/>
            <w:left w:val="none" w:sz="0" w:space="0" w:color="auto"/>
            <w:bottom w:val="none" w:sz="0" w:space="0" w:color="auto"/>
            <w:right w:val="none" w:sz="0" w:space="0" w:color="auto"/>
          </w:divBdr>
        </w:div>
        <w:div w:id="287980893">
          <w:marLeft w:val="0"/>
          <w:marRight w:val="0"/>
          <w:marTop w:val="0"/>
          <w:marBottom w:val="0"/>
          <w:divBdr>
            <w:top w:val="none" w:sz="0" w:space="0" w:color="auto"/>
            <w:left w:val="none" w:sz="0" w:space="0" w:color="auto"/>
            <w:bottom w:val="none" w:sz="0" w:space="0" w:color="auto"/>
            <w:right w:val="none" w:sz="0" w:space="0" w:color="auto"/>
          </w:divBdr>
        </w:div>
        <w:div w:id="986058024">
          <w:marLeft w:val="0"/>
          <w:marRight w:val="0"/>
          <w:marTop w:val="0"/>
          <w:marBottom w:val="0"/>
          <w:divBdr>
            <w:top w:val="none" w:sz="0" w:space="0" w:color="auto"/>
            <w:left w:val="none" w:sz="0" w:space="0" w:color="auto"/>
            <w:bottom w:val="none" w:sz="0" w:space="0" w:color="auto"/>
            <w:right w:val="none" w:sz="0" w:space="0" w:color="auto"/>
          </w:divBdr>
        </w:div>
        <w:div w:id="837038866">
          <w:marLeft w:val="0"/>
          <w:marRight w:val="0"/>
          <w:marTop w:val="0"/>
          <w:marBottom w:val="0"/>
          <w:divBdr>
            <w:top w:val="none" w:sz="0" w:space="0" w:color="auto"/>
            <w:left w:val="none" w:sz="0" w:space="0" w:color="auto"/>
            <w:bottom w:val="none" w:sz="0" w:space="0" w:color="auto"/>
            <w:right w:val="none" w:sz="0" w:space="0" w:color="auto"/>
          </w:divBdr>
        </w:div>
        <w:div w:id="1431585679">
          <w:marLeft w:val="0"/>
          <w:marRight w:val="0"/>
          <w:marTop w:val="0"/>
          <w:marBottom w:val="0"/>
          <w:divBdr>
            <w:top w:val="none" w:sz="0" w:space="0" w:color="auto"/>
            <w:left w:val="none" w:sz="0" w:space="0" w:color="auto"/>
            <w:bottom w:val="none" w:sz="0" w:space="0" w:color="auto"/>
            <w:right w:val="none" w:sz="0" w:space="0" w:color="auto"/>
          </w:divBdr>
        </w:div>
        <w:div w:id="1575511955">
          <w:marLeft w:val="0"/>
          <w:marRight w:val="0"/>
          <w:marTop w:val="0"/>
          <w:marBottom w:val="0"/>
          <w:divBdr>
            <w:top w:val="none" w:sz="0" w:space="0" w:color="auto"/>
            <w:left w:val="none" w:sz="0" w:space="0" w:color="auto"/>
            <w:bottom w:val="none" w:sz="0" w:space="0" w:color="auto"/>
            <w:right w:val="none" w:sz="0" w:space="0" w:color="auto"/>
          </w:divBdr>
        </w:div>
        <w:div w:id="483745730">
          <w:marLeft w:val="0"/>
          <w:marRight w:val="0"/>
          <w:marTop w:val="0"/>
          <w:marBottom w:val="0"/>
          <w:divBdr>
            <w:top w:val="none" w:sz="0" w:space="0" w:color="auto"/>
            <w:left w:val="none" w:sz="0" w:space="0" w:color="auto"/>
            <w:bottom w:val="none" w:sz="0" w:space="0" w:color="auto"/>
            <w:right w:val="none" w:sz="0" w:space="0" w:color="auto"/>
          </w:divBdr>
        </w:div>
        <w:div w:id="1187329642">
          <w:marLeft w:val="0"/>
          <w:marRight w:val="0"/>
          <w:marTop w:val="0"/>
          <w:marBottom w:val="0"/>
          <w:divBdr>
            <w:top w:val="none" w:sz="0" w:space="0" w:color="auto"/>
            <w:left w:val="none" w:sz="0" w:space="0" w:color="auto"/>
            <w:bottom w:val="none" w:sz="0" w:space="0" w:color="auto"/>
            <w:right w:val="none" w:sz="0" w:space="0" w:color="auto"/>
          </w:divBdr>
        </w:div>
        <w:div w:id="465587728">
          <w:marLeft w:val="0"/>
          <w:marRight w:val="0"/>
          <w:marTop w:val="0"/>
          <w:marBottom w:val="0"/>
          <w:divBdr>
            <w:top w:val="none" w:sz="0" w:space="0" w:color="auto"/>
            <w:left w:val="none" w:sz="0" w:space="0" w:color="auto"/>
            <w:bottom w:val="none" w:sz="0" w:space="0" w:color="auto"/>
            <w:right w:val="none" w:sz="0" w:space="0" w:color="auto"/>
          </w:divBdr>
        </w:div>
        <w:div w:id="1732457826">
          <w:marLeft w:val="0"/>
          <w:marRight w:val="0"/>
          <w:marTop w:val="0"/>
          <w:marBottom w:val="0"/>
          <w:divBdr>
            <w:top w:val="none" w:sz="0" w:space="0" w:color="auto"/>
            <w:left w:val="none" w:sz="0" w:space="0" w:color="auto"/>
            <w:bottom w:val="none" w:sz="0" w:space="0" w:color="auto"/>
            <w:right w:val="none" w:sz="0" w:space="0" w:color="auto"/>
          </w:divBdr>
        </w:div>
        <w:div w:id="15497859">
          <w:marLeft w:val="0"/>
          <w:marRight w:val="0"/>
          <w:marTop w:val="0"/>
          <w:marBottom w:val="0"/>
          <w:divBdr>
            <w:top w:val="none" w:sz="0" w:space="0" w:color="auto"/>
            <w:left w:val="none" w:sz="0" w:space="0" w:color="auto"/>
            <w:bottom w:val="none" w:sz="0" w:space="0" w:color="auto"/>
            <w:right w:val="none" w:sz="0" w:space="0" w:color="auto"/>
          </w:divBdr>
        </w:div>
        <w:div w:id="306321849">
          <w:marLeft w:val="0"/>
          <w:marRight w:val="0"/>
          <w:marTop w:val="0"/>
          <w:marBottom w:val="0"/>
          <w:divBdr>
            <w:top w:val="none" w:sz="0" w:space="0" w:color="auto"/>
            <w:left w:val="none" w:sz="0" w:space="0" w:color="auto"/>
            <w:bottom w:val="none" w:sz="0" w:space="0" w:color="auto"/>
            <w:right w:val="none" w:sz="0" w:space="0" w:color="auto"/>
          </w:divBdr>
        </w:div>
        <w:div w:id="1531264522">
          <w:marLeft w:val="0"/>
          <w:marRight w:val="0"/>
          <w:marTop w:val="0"/>
          <w:marBottom w:val="0"/>
          <w:divBdr>
            <w:top w:val="none" w:sz="0" w:space="0" w:color="auto"/>
            <w:left w:val="none" w:sz="0" w:space="0" w:color="auto"/>
            <w:bottom w:val="none" w:sz="0" w:space="0" w:color="auto"/>
            <w:right w:val="none" w:sz="0" w:space="0" w:color="auto"/>
          </w:divBdr>
        </w:div>
        <w:div w:id="249854514">
          <w:marLeft w:val="0"/>
          <w:marRight w:val="0"/>
          <w:marTop w:val="0"/>
          <w:marBottom w:val="0"/>
          <w:divBdr>
            <w:top w:val="none" w:sz="0" w:space="0" w:color="auto"/>
            <w:left w:val="none" w:sz="0" w:space="0" w:color="auto"/>
            <w:bottom w:val="none" w:sz="0" w:space="0" w:color="auto"/>
            <w:right w:val="none" w:sz="0" w:space="0" w:color="auto"/>
          </w:divBdr>
        </w:div>
        <w:div w:id="154881298">
          <w:marLeft w:val="0"/>
          <w:marRight w:val="0"/>
          <w:marTop w:val="0"/>
          <w:marBottom w:val="0"/>
          <w:divBdr>
            <w:top w:val="none" w:sz="0" w:space="0" w:color="auto"/>
            <w:left w:val="none" w:sz="0" w:space="0" w:color="auto"/>
            <w:bottom w:val="none" w:sz="0" w:space="0" w:color="auto"/>
            <w:right w:val="none" w:sz="0" w:space="0" w:color="auto"/>
          </w:divBdr>
        </w:div>
        <w:div w:id="1485856548">
          <w:marLeft w:val="0"/>
          <w:marRight w:val="0"/>
          <w:marTop w:val="0"/>
          <w:marBottom w:val="0"/>
          <w:divBdr>
            <w:top w:val="none" w:sz="0" w:space="0" w:color="auto"/>
            <w:left w:val="none" w:sz="0" w:space="0" w:color="auto"/>
            <w:bottom w:val="none" w:sz="0" w:space="0" w:color="auto"/>
            <w:right w:val="none" w:sz="0" w:space="0" w:color="auto"/>
          </w:divBdr>
        </w:div>
        <w:div w:id="3556894">
          <w:marLeft w:val="0"/>
          <w:marRight w:val="0"/>
          <w:marTop w:val="0"/>
          <w:marBottom w:val="0"/>
          <w:divBdr>
            <w:top w:val="none" w:sz="0" w:space="0" w:color="auto"/>
            <w:left w:val="none" w:sz="0" w:space="0" w:color="auto"/>
            <w:bottom w:val="none" w:sz="0" w:space="0" w:color="auto"/>
            <w:right w:val="none" w:sz="0" w:space="0" w:color="auto"/>
          </w:divBdr>
        </w:div>
        <w:div w:id="89132929">
          <w:marLeft w:val="0"/>
          <w:marRight w:val="0"/>
          <w:marTop w:val="0"/>
          <w:marBottom w:val="0"/>
          <w:divBdr>
            <w:top w:val="none" w:sz="0" w:space="0" w:color="auto"/>
            <w:left w:val="none" w:sz="0" w:space="0" w:color="auto"/>
            <w:bottom w:val="none" w:sz="0" w:space="0" w:color="auto"/>
            <w:right w:val="none" w:sz="0" w:space="0" w:color="auto"/>
          </w:divBdr>
        </w:div>
        <w:div w:id="1410882591">
          <w:marLeft w:val="0"/>
          <w:marRight w:val="0"/>
          <w:marTop w:val="0"/>
          <w:marBottom w:val="0"/>
          <w:divBdr>
            <w:top w:val="none" w:sz="0" w:space="0" w:color="auto"/>
            <w:left w:val="none" w:sz="0" w:space="0" w:color="auto"/>
            <w:bottom w:val="none" w:sz="0" w:space="0" w:color="auto"/>
            <w:right w:val="none" w:sz="0" w:space="0" w:color="auto"/>
          </w:divBdr>
        </w:div>
        <w:div w:id="600987907">
          <w:marLeft w:val="0"/>
          <w:marRight w:val="0"/>
          <w:marTop w:val="0"/>
          <w:marBottom w:val="0"/>
          <w:divBdr>
            <w:top w:val="none" w:sz="0" w:space="0" w:color="auto"/>
            <w:left w:val="none" w:sz="0" w:space="0" w:color="auto"/>
            <w:bottom w:val="none" w:sz="0" w:space="0" w:color="auto"/>
            <w:right w:val="none" w:sz="0" w:space="0" w:color="auto"/>
          </w:divBdr>
        </w:div>
        <w:div w:id="1915238227">
          <w:marLeft w:val="0"/>
          <w:marRight w:val="0"/>
          <w:marTop w:val="0"/>
          <w:marBottom w:val="0"/>
          <w:divBdr>
            <w:top w:val="none" w:sz="0" w:space="0" w:color="auto"/>
            <w:left w:val="none" w:sz="0" w:space="0" w:color="auto"/>
            <w:bottom w:val="none" w:sz="0" w:space="0" w:color="auto"/>
            <w:right w:val="none" w:sz="0" w:space="0" w:color="auto"/>
          </w:divBdr>
        </w:div>
      </w:divsChild>
    </w:div>
    <w:div w:id="1890451707">
      <w:bodyDiv w:val="1"/>
      <w:marLeft w:val="0"/>
      <w:marRight w:val="0"/>
      <w:marTop w:val="0"/>
      <w:marBottom w:val="0"/>
      <w:divBdr>
        <w:top w:val="none" w:sz="0" w:space="0" w:color="auto"/>
        <w:left w:val="none" w:sz="0" w:space="0" w:color="auto"/>
        <w:bottom w:val="none" w:sz="0" w:space="0" w:color="auto"/>
        <w:right w:val="none" w:sz="0" w:space="0" w:color="auto"/>
      </w:divBdr>
    </w:div>
    <w:div w:id="1896892143">
      <w:bodyDiv w:val="1"/>
      <w:marLeft w:val="0"/>
      <w:marRight w:val="0"/>
      <w:marTop w:val="0"/>
      <w:marBottom w:val="0"/>
      <w:divBdr>
        <w:top w:val="none" w:sz="0" w:space="0" w:color="auto"/>
        <w:left w:val="none" w:sz="0" w:space="0" w:color="auto"/>
        <w:bottom w:val="none" w:sz="0" w:space="0" w:color="auto"/>
        <w:right w:val="none" w:sz="0" w:space="0" w:color="auto"/>
      </w:divBdr>
    </w:div>
    <w:div w:id="1900238277">
      <w:bodyDiv w:val="1"/>
      <w:marLeft w:val="0"/>
      <w:marRight w:val="0"/>
      <w:marTop w:val="0"/>
      <w:marBottom w:val="0"/>
      <w:divBdr>
        <w:top w:val="none" w:sz="0" w:space="0" w:color="auto"/>
        <w:left w:val="none" w:sz="0" w:space="0" w:color="auto"/>
        <w:bottom w:val="none" w:sz="0" w:space="0" w:color="auto"/>
        <w:right w:val="none" w:sz="0" w:space="0" w:color="auto"/>
      </w:divBdr>
    </w:div>
    <w:div w:id="1920871800">
      <w:bodyDiv w:val="1"/>
      <w:marLeft w:val="0"/>
      <w:marRight w:val="0"/>
      <w:marTop w:val="0"/>
      <w:marBottom w:val="0"/>
      <w:divBdr>
        <w:top w:val="none" w:sz="0" w:space="0" w:color="auto"/>
        <w:left w:val="none" w:sz="0" w:space="0" w:color="auto"/>
        <w:bottom w:val="none" w:sz="0" w:space="0" w:color="auto"/>
        <w:right w:val="none" w:sz="0" w:space="0" w:color="auto"/>
      </w:divBdr>
    </w:div>
    <w:div w:id="1945140620">
      <w:bodyDiv w:val="1"/>
      <w:marLeft w:val="0"/>
      <w:marRight w:val="0"/>
      <w:marTop w:val="0"/>
      <w:marBottom w:val="0"/>
      <w:divBdr>
        <w:top w:val="none" w:sz="0" w:space="0" w:color="auto"/>
        <w:left w:val="none" w:sz="0" w:space="0" w:color="auto"/>
        <w:bottom w:val="none" w:sz="0" w:space="0" w:color="auto"/>
        <w:right w:val="none" w:sz="0" w:space="0" w:color="auto"/>
      </w:divBdr>
    </w:div>
    <w:div w:id="1968000833">
      <w:bodyDiv w:val="1"/>
      <w:marLeft w:val="0"/>
      <w:marRight w:val="0"/>
      <w:marTop w:val="0"/>
      <w:marBottom w:val="0"/>
      <w:divBdr>
        <w:top w:val="none" w:sz="0" w:space="0" w:color="auto"/>
        <w:left w:val="none" w:sz="0" w:space="0" w:color="auto"/>
        <w:bottom w:val="none" w:sz="0" w:space="0" w:color="auto"/>
        <w:right w:val="none" w:sz="0" w:space="0" w:color="auto"/>
      </w:divBdr>
    </w:div>
    <w:div w:id="1968126078">
      <w:bodyDiv w:val="1"/>
      <w:marLeft w:val="0"/>
      <w:marRight w:val="0"/>
      <w:marTop w:val="0"/>
      <w:marBottom w:val="0"/>
      <w:divBdr>
        <w:top w:val="none" w:sz="0" w:space="0" w:color="auto"/>
        <w:left w:val="none" w:sz="0" w:space="0" w:color="auto"/>
        <w:bottom w:val="none" w:sz="0" w:space="0" w:color="auto"/>
        <w:right w:val="none" w:sz="0" w:space="0" w:color="auto"/>
      </w:divBdr>
      <w:divsChild>
        <w:div w:id="1232622681">
          <w:marLeft w:val="0"/>
          <w:marRight w:val="0"/>
          <w:marTop w:val="0"/>
          <w:marBottom w:val="0"/>
          <w:divBdr>
            <w:top w:val="none" w:sz="0" w:space="0" w:color="auto"/>
            <w:left w:val="none" w:sz="0" w:space="0" w:color="auto"/>
            <w:bottom w:val="none" w:sz="0" w:space="0" w:color="auto"/>
            <w:right w:val="none" w:sz="0" w:space="0" w:color="auto"/>
          </w:divBdr>
          <w:divsChild>
            <w:div w:id="282201484">
              <w:marLeft w:val="0"/>
              <w:marRight w:val="0"/>
              <w:marTop w:val="0"/>
              <w:marBottom w:val="0"/>
              <w:divBdr>
                <w:top w:val="none" w:sz="0" w:space="0" w:color="auto"/>
                <w:left w:val="none" w:sz="0" w:space="0" w:color="auto"/>
                <w:bottom w:val="none" w:sz="0" w:space="0" w:color="auto"/>
                <w:right w:val="none" w:sz="0" w:space="0" w:color="auto"/>
              </w:divBdr>
              <w:divsChild>
                <w:div w:id="18692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169416">
      <w:bodyDiv w:val="1"/>
      <w:marLeft w:val="0"/>
      <w:marRight w:val="0"/>
      <w:marTop w:val="0"/>
      <w:marBottom w:val="0"/>
      <w:divBdr>
        <w:top w:val="none" w:sz="0" w:space="0" w:color="auto"/>
        <w:left w:val="none" w:sz="0" w:space="0" w:color="auto"/>
        <w:bottom w:val="none" w:sz="0" w:space="0" w:color="auto"/>
        <w:right w:val="none" w:sz="0" w:space="0" w:color="auto"/>
      </w:divBdr>
    </w:div>
    <w:div w:id="1978028620">
      <w:bodyDiv w:val="1"/>
      <w:marLeft w:val="0"/>
      <w:marRight w:val="0"/>
      <w:marTop w:val="0"/>
      <w:marBottom w:val="0"/>
      <w:divBdr>
        <w:top w:val="none" w:sz="0" w:space="0" w:color="auto"/>
        <w:left w:val="none" w:sz="0" w:space="0" w:color="auto"/>
        <w:bottom w:val="none" w:sz="0" w:space="0" w:color="auto"/>
        <w:right w:val="none" w:sz="0" w:space="0" w:color="auto"/>
      </w:divBdr>
    </w:div>
    <w:div w:id="1986885532">
      <w:bodyDiv w:val="1"/>
      <w:marLeft w:val="0"/>
      <w:marRight w:val="0"/>
      <w:marTop w:val="0"/>
      <w:marBottom w:val="0"/>
      <w:divBdr>
        <w:top w:val="none" w:sz="0" w:space="0" w:color="auto"/>
        <w:left w:val="none" w:sz="0" w:space="0" w:color="auto"/>
        <w:bottom w:val="none" w:sz="0" w:space="0" w:color="auto"/>
        <w:right w:val="none" w:sz="0" w:space="0" w:color="auto"/>
      </w:divBdr>
    </w:div>
    <w:div w:id="1988629398">
      <w:bodyDiv w:val="1"/>
      <w:marLeft w:val="0"/>
      <w:marRight w:val="0"/>
      <w:marTop w:val="0"/>
      <w:marBottom w:val="0"/>
      <w:divBdr>
        <w:top w:val="none" w:sz="0" w:space="0" w:color="auto"/>
        <w:left w:val="none" w:sz="0" w:space="0" w:color="auto"/>
        <w:bottom w:val="none" w:sz="0" w:space="0" w:color="auto"/>
        <w:right w:val="none" w:sz="0" w:space="0" w:color="auto"/>
      </w:divBdr>
    </w:div>
    <w:div w:id="2004816007">
      <w:bodyDiv w:val="1"/>
      <w:marLeft w:val="0"/>
      <w:marRight w:val="0"/>
      <w:marTop w:val="0"/>
      <w:marBottom w:val="0"/>
      <w:divBdr>
        <w:top w:val="none" w:sz="0" w:space="0" w:color="auto"/>
        <w:left w:val="none" w:sz="0" w:space="0" w:color="auto"/>
        <w:bottom w:val="none" w:sz="0" w:space="0" w:color="auto"/>
        <w:right w:val="none" w:sz="0" w:space="0" w:color="auto"/>
      </w:divBdr>
    </w:div>
    <w:div w:id="2014644625">
      <w:bodyDiv w:val="1"/>
      <w:marLeft w:val="0"/>
      <w:marRight w:val="0"/>
      <w:marTop w:val="0"/>
      <w:marBottom w:val="0"/>
      <w:divBdr>
        <w:top w:val="none" w:sz="0" w:space="0" w:color="auto"/>
        <w:left w:val="none" w:sz="0" w:space="0" w:color="auto"/>
        <w:bottom w:val="none" w:sz="0" w:space="0" w:color="auto"/>
        <w:right w:val="none" w:sz="0" w:space="0" w:color="auto"/>
      </w:divBdr>
    </w:div>
    <w:div w:id="2023436150">
      <w:bodyDiv w:val="1"/>
      <w:marLeft w:val="0"/>
      <w:marRight w:val="0"/>
      <w:marTop w:val="0"/>
      <w:marBottom w:val="0"/>
      <w:divBdr>
        <w:top w:val="none" w:sz="0" w:space="0" w:color="auto"/>
        <w:left w:val="none" w:sz="0" w:space="0" w:color="auto"/>
        <w:bottom w:val="none" w:sz="0" w:space="0" w:color="auto"/>
        <w:right w:val="none" w:sz="0" w:space="0" w:color="auto"/>
      </w:divBdr>
    </w:div>
    <w:div w:id="2035229373">
      <w:bodyDiv w:val="1"/>
      <w:marLeft w:val="0"/>
      <w:marRight w:val="0"/>
      <w:marTop w:val="0"/>
      <w:marBottom w:val="0"/>
      <w:divBdr>
        <w:top w:val="none" w:sz="0" w:space="0" w:color="auto"/>
        <w:left w:val="none" w:sz="0" w:space="0" w:color="auto"/>
        <w:bottom w:val="none" w:sz="0" w:space="0" w:color="auto"/>
        <w:right w:val="none" w:sz="0" w:space="0" w:color="auto"/>
      </w:divBdr>
    </w:div>
    <w:div w:id="2053454346">
      <w:bodyDiv w:val="1"/>
      <w:marLeft w:val="0"/>
      <w:marRight w:val="0"/>
      <w:marTop w:val="0"/>
      <w:marBottom w:val="0"/>
      <w:divBdr>
        <w:top w:val="none" w:sz="0" w:space="0" w:color="auto"/>
        <w:left w:val="none" w:sz="0" w:space="0" w:color="auto"/>
        <w:bottom w:val="none" w:sz="0" w:space="0" w:color="auto"/>
        <w:right w:val="none" w:sz="0" w:space="0" w:color="auto"/>
      </w:divBdr>
    </w:div>
    <w:div w:id="2055810809">
      <w:bodyDiv w:val="1"/>
      <w:marLeft w:val="0"/>
      <w:marRight w:val="0"/>
      <w:marTop w:val="0"/>
      <w:marBottom w:val="0"/>
      <w:divBdr>
        <w:top w:val="none" w:sz="0" w:space="0" w:color="auto"/>
        <w:left w:val="none" w:sz="0" w:space="0" w:color="auto"/>
        <w:bottom w:val="none" w:sz="0" w:space="0" w:color="auto"/>
        <w:right w:val="none" w:sz="0" w:space="0" w:color="auto"/>
      </w:divBdr>
    </w:div>
    <w:div w:id="2062707750">
      <w:bodyDiv w:val="1"/>
      <w:marLeft w:val="0"/>
      <w:marRight w:val="0"/>
      <w:marTop w:val="0"/>
      <w:marBottom w:val="0"/>
      <w:divBdr>
        <w:top w:val="none" w:sz="0" w:space="0" w:color="auto"/>
        <w:left w:val="none" w:sz="0" w:space="0" w:color="auto"/>
        <w:bottom w:val="none" w:sz="0" w:space="0" w:color="auto"/>
        <w:right w:val="none" w:sz="0" w:space="0" w:color="auto"/>
      </w:divBdr>
      <w:divsChild>
        <w:div w:id="423502793">
          <w:marLeft w:val="0"/>
          <w:marRight w:val="0"/>
          <w:marTop w:val="0"/>
          <w:marBottom w:val="0"/>
          <w:divBdr>
            <w:top w:val="none" w:sz="0" w:space="0" w:color="auto"/>
            <w:left w:val="none" w:sz="0" w:space="0" w:color="auto"/>
            <w:bottom w:val="none" w:sz="0" w:space="0" w:color="auto"/>
            <w:right w:val="none" w:sz="0" w:space="0" w:color="auto"/>
          </w:divBdr>
          <w:divsChild>
            <w:div w:id="2056080790">
              <w:marLeft w:val="0"/>
              <w:marRight w:val="0"/>
              <w:marTop w:val="0"/>
              <w:marBottom w:val="0"/>
              <w:divBdr>
                <w:top w:val="none" w:sz="0" w:space="0" w:color="auto"/>
                <w:left w:val="none" w:sz="0" w:space="0" w:color="auto"/>
                <w:bottom w:val="none" w:sz="0" w:space="0" w:color="auto"/>
                <w:right w:val="none" w:sz="0" w:space="0" w:color="auto"/>
              </w:divBdr>
              <w:divsChild>
                <w:div w:id="8844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15297">
      <w:bodyDiv w:val="1"/>
      <w:marLeft w:val="0"/>
      <w:marRight w:val="0"/>
      <w:marTop w:val="0"/>
      <w:marBottom w:val="0"/>
      <w:divBdr>
        <w:top w:val="none" w:sz="0" w:space="0" w:color="auto"/>
        <w:left w:val="none" w:sz="0" w:space="0" w:color="auto"/>
        <w:bottom w:val="none" w:sz="0" w:space="0" w:color="auto"/>
        <w:right w:val="none" w:sz="0" w:space="0" w:color="auto"/>
      </w:divBdr>
      <w:divsChild>
        <w:div w:id="399639659">
          <w:marLeft w:val="0"/>
          <w:marRight w:val="0"/>
          <w:marTop w:val="0"/>
          <w:marBottom w:val="0"/>
          <w:divBdr>
            <w:top w:val="none" w:sz="0" w:space="0" w:color="auto"/>
            <w:left w:val="none" w:sz="0" w:space="0" w:color="auto"/>
            <w:bottom w:val="none" w:sz="0" w:space="0" w:color="auto"/>
            <w:right w:val="none" w:sz="0" w:space="0" w:color="auto"/>
          </w:divBdr>
          <w:divsChild>
            <w:div w:id="1441535205">
              <w:marLeft w:val="0"/>
              <w:marRight w:val="0"/>
              <w:marTop w:val="0"/>
              <w:marBottom w:val="0"/>
              <w:divBdr>
                <w:top w:val="none" w:sz="0" w:space="0" w:color="auto"/>
                <w:left w:val="none" w:sz="0" w:space="0" w:color="auto"/>
                <w:bottom w:val="none" w:sz="0" w:space="0" w:color="auto"/>
                <w:right w:val="none" w:sz="0" w:space="0" w:color="auto"/>
              </w:divBdr>
              <w:divsChild>
                <w:div w:id="2037148305">
                  <w:marLeft w:val="0"/>
                  <w:marRight w:val="0"/>
                  <w:marTop w:val="0"/>
                  <w:marBottom w:val="0"/>
                  <w:divBdr>
                    <w:top w:val="none" w:sz="0" w:space="0" w:color="auto"/>
                    <w:left w:val="none" w:sz="0" w:space="0" w:color="auto"/>
                    <w:bottom w:val="none" w:sz="0" w:space="0" w:color="auto"/>
                    <w:right w:val="none" w:sz="0" w:space="0" w:color="auto"/>
                  </w:divBdr>
                  <w:divsChild>
                    <w:div w:id="11756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0131">
      <w:bodyDiv w:val="1"/>
      <w:marLeft w:val="0"/>
      <w:marRight w:val="0"/>
      <w:marTop w:val="0"/>
      <w:marBottom w:val="0"/>
      <w:divBdr>
        <w:top w:val="none" w:sz="0" w:space="0" w:color="auto"/>
        <w:left w:val="none" w:sz="0" w:space="0" w:color="auto"/>
        <w:bottom w:val="none" w:sz="0" w:space="0" w:color="auto"/>
        <w:right w:val="none" w:sz="0" w:space="0" w:color="auto"/>
      </w:divBdr>
    </w:div>
    <w:div w:id="2106995625">
      <w:bodyDiv w:val="1"/>
      <w:marLeft w:val="0"/>
      <w:marRight w:val="0"/>
      <w:marTop w:val="0"/>
      <w:marBottom w:val="0"/>
      <w:divBdr>
        <w:top w:val="none" w:sz="0" w:space="0" w:color="auto"/>
        <w:left w:val="none" w:sz="0" w:space="0" w:color="auto"/>
        <w:bottom w:val="none" w:sz="0" w:space="0" w:color="auto"/>
        <w:right w:val="none" w:sz="0" w:space="0" w:color="auto"/>
      </w:divBdr>
      <w:divsChild>
        <w:div w:id="1847549732">
          <w:marLeft w:val="0"/>
          <w:marRight w:val="0"/>
          <w:marTop w:val="0"/>
          <w:marBottom w:val="0"/>
          <w:divBdr>
            <w:top w:val="none" w:sz="0" w:space="0" w:color="auto"/>
            <w:left w:val="none" w:sz="0" w:space="0" w:color="auto"/>
            <w:bottom w:val="none" w:sz="0" w:space="0" w:color="auto"/>
            <w:right w:val="none" w:sz="0" w:space="0" w:color="auto"/>
          </w:divBdr>
          <w:divsChild>
            <w:div w:id="1831945574">
              <w:marLeft w:val="0"/>
              <w:marRight w:val="0"/>
              <w:marTop w:val="0"/>
              <w:marBottom w:val="0"/>
              <w:divBdr>
                <w:top w:val="none" w:sz="0" w:space="0" w:color="auto"/>
                <w:left w:val="none" w:sz="0" w:space="0" w:color="auto"/>
                <w:bottom w:val="none" w:sz="0" w:space="0" w:color="auto"/>
                <w:right w:val="none" w:sz="0" w:space="0" w:color="auto"/>
              </w:divBdr>
              <w:divsChild>
                <w:div w:id="1628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94498">
      <w:bodyDiv w:val="1"/>
      <w:marLeft w:val="0"/>
      <w:marRight w:val="0"/>
      <w:marTop w:val="0"/>
      <w:marBottom w:val="0"/>
      <w:divBdr>
        <w:top w:val="none" w:sz="0" w:space="0" w:color="auto"/>
        <w:left w:val="none" w:sz="0" w:space="0" w:color="auto"/>
        <w:bottom w:val="none" w:sz="0" w:space="0" w:color="auto"/>
        <w:right w:val="none" w:sz="0" w:space="0" w:color="auto"/>
      </w:divBdr>
    </w:div>
    <w:div w:id="2146854609">
      <w:bodyDiv w:val="1"/>
      <w:marLeft w:val="0"/>
      <w:marRight w:val="0"/>
      <w:marTop w:val="0"/>
      <w:marBottom w:val="0"/>
      <w:divBdr>
        <w:top w:val="none" w:sz="0" w:space="0" w:color="auto"/>
        <w:left w:val="none" w:sz="0" w:space="0" w:color="auto"/>
        <w:bottom w:val="none" w:sz="0" w:space="0" w:color="auto"/>
        <w:right w:val="none" w:sz="0" w:space="0" w:color="auto"/>
      </w:divBdr>
      <w:divsChild>
        <w:div w:id="1003817161">
          <w:marLeft w:val="0"/>
          <w:marRight w:val="0"/>
          <w:marTop w:val="0"/>
          <w:marBottom w:val="0"/>
          <w:divBdr>
            <w:top w:val="none" w:sz="0" w:space="0" w:color="auto"/>
            <w:left w:val="none" w:sz="0" w:space="0" w:color="auto"/>
            <w:bottom w:val="none" w:sz="0" w:space="0" w:color="auto"/>
            <w:right w:val="none" w:sz="0" w:space="0" w:color="auto"/>
          </w:divBdr>
          <w:divsChild>
            <w:div w:id="3633232">
              <w:marLeft w:val="0"/>
              <w:marRight w:val="0"/>
              <w:marTop w:val="0"/>
              <w:marBottom w:val="0"/>
              <w:divBdr>
                <w:top w:val="none" w:sz="0" w:space="0" w:color="auto"/>
                <w:left w:val="none" w:sz="0" w:space="0" w:color="auto"/>
                <w:bottom w:val="none" w:sz="0" w:space="0" w:color="auto"/>
                <w:right w:val="none" w:sz="0" w:space="0" w:color="auto"/>
              </w:divBdr>
            </w:div>
            <w:div w:id="14622348">
              <w:marLeft w:val="0"/>
              <w:marRight w:val="0"/>
              <w:marTop w:val="0"/>
              <w:marBottom w:val="0"/>
              <w:divBdr>
                <w:top w:val="none" w:sz="0" w:space="0" w:color="auto"/>
                <w:left w:val="none" w:sz="0" w:space="0" w:color="auto"/>
                <w:bottom w:val="none" w:sz="0" w:space="0" w:color="auto"/>
                <w:right w:val="none" w:sz="0" w:space="0" w:color="auto"/>
              </w:divBdr>
            </w:div>
            <w:div w:id="15739668">
              <w:marLeft w:val="0"/>
              <w:marRight w:val="0"/>
              <w:marTop w:val="0"/>
              <w:marBottom w:val="0"/>
              <w:divBdr>
                <w:top w:val="none" w:sz="0" w:space="0" w:color="auto"/>
                <w:left w:val="none" w:sz="0" w:space="0" w:color="auto"/>
                <w:bottom w:val="none" w:sz="0" w:space="0" w:color="auto"/>
                <w:right w:val="none" w:sz="0" w:space="0" w:color="auto"/>
              </w:divBdr>
            </w:div>
            <w:div w:id="23866107">
              <w:marLeft w:val="0"/>
              <w:marRight w:val="0"/>
              <w:marTop w:val="0"/>
              <w:marBottom w:val="0"/>
              <w:divBdr>
                <w:top w:val="none" w:sz="0" w:space="0" w:color="auto"/>
                <w:left w:val="none" w:sz="0" w:space="0" w:color="auto"/>
                <w:bottom w:val="none" w:sz="0" w:space="0" w:color="auto"/>
                <w:right w:val="none" w:sz="0" w:space="0" w:color="auto"/>
              </w:divBdr>
            </w:div>
            <w:div w:id="27142201">
              <w:marLeft w:val="0"/>
              <w:marRight w:val="0"/>
              <w:marTop w:val="0"/>
              <w:marBottom w:val="0"/>
              <w:divBdr>
                <w:top w:val="none" w:sz="0" w:space="0" w:color="auto"/>
                <w:left w:val="none" w:sz="0" w:space="0" w:color="auto"/>
                <w:bottom w:val="none" w:sz="0" w:space="0" w:color="auto"/>
                <w:right w:val="none" w:sz="0" w:space="0" w:color="auto"/>
              </w:divBdr>
            </w:div>
            <w:div w:id="43725460">
              <w:marLeft w:val="0"/>
              <w:marRight w:val="0"/>
              <w:marTop w:val="0"/>
              <w:marBottom w:val="0"/>
              <w:divBdr>
                <w:top w:val="none" w:sz="0" w:space="0" w:color="auto"/>
                <w:left w:val="none" w:sz="0" w:space="0" w:color="auto"/>
                <w:bottom w:val="none" w:sz="0" w:space="0" w:color="auto"/>
                <w:right w:val="none" w:sz="0" w:space="0" w:color="auto"/>
              </w:divBdr>
            </w:div>
            <w:div w:id="45028355">
              <w:marLeft w:val="0"/>
              <w:marRight w:val="0"/>
              <w:marTop w:val="0"/>
              <w:marBottom w:val="0"/>
              <w:divBdr>
                <w:top w:val="none" w:sz="0" w:space="0" w:color="auto"/>
                <w:left w:val="none" w:sz="0" w:space="0" w:color="auto"/>
                <w:bottom w:val="none" w:sz="0" w:space="0" w:color="auto"/>
                <w:right w:val="none" w:sz="0" w:space="0" w:color="auto"/>
              </w:divBdr>
            </w:div>
            <w:div w:id="48311117">
              <w:marLeft w:val="0"/>
              <w:marRight w:val="0"/>
              <w:marTop w:val="0"/>
              <w:marBottom w:val="0"/>
              <w:divBdr>
                <w:top w:val="none" w:sz="0" w:space="0" w:color="auto"/>
                <w:left w:val="none" w:sz="0" w:space="0" w:color="auto"/>
                <w:bottom w:val="none" w:sz="0" w:space="0" w:color="auto"/>
                <w:right w:val="none" w:sz="0" w:space="0" w:color="auto"/>
              </w:divBdr>
            </w:div>
            <w:div w:id="56635481">
              <w:marLeft w:val="0"/>
              <w:marRight w:val="0"/>
              <w:marTop w:val="0"/>
              <w:marBottom w:val="0"/>
              <w:divBdr>
                <w:top w:val="none" w:sz="0" w:space="0" w:color="auto"/>
                <w:left w:val="none" w:sz="0" w:space="0" w:color="auto"/>
                <w:bottom w:val="none" w:sz="0" w:space="0" w:color="auto"/>
                <w:right w:val="none" w:sz="0" w:space="0" w:color="auto"/>
              </w:divBdr>
            </w:div>
            <w:div w:id="57435469">
              <w:marLeft w:val="0"/>
              <w:marRight w:val="0"/>
              <w:marTop w:val="0"/>
              <w:marBottom w:val="0"/>
              <w:divBdr>
                <w:top w:val="none" w:sz="0" w:space="0" w:color="auto"/>
                <w:left w:val="none" w:sz="0" w:space="0" w:color="auto"/>
                <w:bottom w:val="none" w:sz="0" w:space="0" w:color="auto"/>
                <w:right w:val="none" w:sz="0" w:space="0" w:color="auto"/>
              </w:divBdr>
            </w:div>
            <w:div w:id="57673776">
              <w:marLeft w:val="0"/>
              <w:marRight w:val="0"/>
              <w:marTop w:val="0"/>
              <w:marBottom w:val="0"/>
              <w:divBdr>
                <w:top w:val="none" w:sz="0" w:space="0" w:color="auto"/>
                <w:left w:val="none" w:sz="0" w:space="0" w:color="auto"/>
                <w:bottom w:val="none" w:sz="0" w:space="0" w:color="auto"/>
                <w:right w:val="none" w:sz="0" w:space="0" w:color="auto"/>
              </w:divBdr>
            </w:div>
            <w:div w:id="67191072">
              <w:marLeft w:val="0"/>
              <w:marRight w:val="0"/>
              <w:marTop w:val="0"/>
              <w:marBottom w:val="0"/>
              <w:divBdr>
                <w:top w:val="none" w:sz="0" w:space="0" w:color="auto"/>
                <w:left w:val="none" w:sz="0" w:space="0" w:color="auto"/>
                <w:bottom w:val="none" w:sz="0" w:space="0" w:color="auto"/>
                <w:right w:val="none" w:sz="0" w:space="0" w:color="auto"/>
              </w:divBdr>
            </w:div>
            <w:div w:id="70977856">
              <w:marLeft w:val="0"/>
              <w:marRight w:val="0"/>
              <w:marTop w:val="0"/>
              <w:marBottom w:val="0"/>
              <w:divBdr>
                <w:top w:val="none" w:sz="0" w:space="0" w:color="auto"/>
                <w:left w:val="none" w:sz="0" w:space="0" w:color="auto"/>
                <w:bottom w:val="none" w:sz="0" w:space="0" w:color="auto"/>
                <w:right w:val="none" w:sz="0" w:space="0" w:color="auto"/>
              </w:divBdr>
            </w:div>
            <w:div w:id="75058712">
              <w:marLeft w:val="0"/>
              <w:marRight w:val="0"/>
              <w:marTop w:val="0"/>
              <w:marBottom w:val="0"/>
              <w:divBdr>
                <w:top w:val="none" w:sz="0" w:space="0" w:color="auto"/>
                <w:left w:val="none" w:sz="0" w:space="0" w:color="auto"/>
                <w:bottom w:val="none" w:sz="0" w:space="0" w:color="auto"/>
                <w:right w:val="none" w:sz="0" w:space="0" w:color="auto"/>
              </w:divBdr>
            </w:div>
            <w:div w:id="75711747">
              <w:marLeft w:val="0"/>
              <w:marRight w:val="0"/>
              <w:marTop w:val="0"/>
              <w:marBottom w:val="0"/>
              <w:divBdr>
                <w:top w:val="none" w:sz="0" w:space="0" w:color="auto"/>
                <w:left w:val="none" w:sz="0" w:space="0" w:color="auto"/>
                <w:bottom w:val="none" w:sz="0" w:space="0" w:color="auto"/>
                <w:right w:val="none" w:sz="0" w:space="0" w:color="auto"/>
              </w:divBdr>
            </w:div>
            <w:div w:id="76441622">
              <w:marLeft w:val="0"/>
              <w:marRight w:val="0"/>
              <w:marTop w:val="0"/>
              <w:marBottom w:val="0"/>
              <w:divBdr>
                <w:top w:val="none" w:sz="0" w:space="0" w:color="auto"/>
                <w:left w:val="none" w:sz="0" w:space="0" w:color="auto"/>
                <w:bottom w:val="none" w:sz="0" w:space="0" w:color="auto"/>
                <w:right w:val="none" w:sz="0" w:space="0" w:color="auto"/>
              </w:divBdr>
            </w:div>
            <w:div w:id="83495307">
              <w:marLeft w:val="0"/>
              <w:marRight w:val="0"/>
              <w:marTop w:val="0"/>
              <w:marBottom w:val="0"/>
              <w:divBdr>
                <w:top w:val="none" w:sz="0" w:space="0" w:color="auto"/>
                <w:left w:val="none" w:sz="0" w:space="0" w:color="auto"/>
                <w:bottom w:val="none" w:sz="0" w:space="0" w:color="auto"/>
                <w:right w:val="none" w:sz="0" w:space="0" w:color="auto"/>
              </w:divBdr>
            </w:div>
            <w:div w:id="84033186">
              <w:marLeft w:val="0"/>
              <w:marRight w:val="0"/>
              <w:marTop w:val="0"/>
              <w:marBottom w:val="0"/>
              <w:divBdr>
                <w:top w:val="none" w:sz="0" w:space="0" w:color="auto"/>
                <w:left w:val="none" w:sz="0" w:space="0" w:color="auto"/>
                <w:bottom w:val="none" w:sz="0" w:space="0" w:color="auto"/>
                <w:right w:val="none" w:sz="0" w:space="0" w:color="auto"/>
              </w:divBdr>
            </w:div>
            <w:div w:id="84620743">
              <w:marLeft w:val="0"/>
              <w:marRight w:val="0"/>
              <w:marTop w:val="0"/>
              <w:marBottom w:val="0"/>
              <w:divBdr>
                <w:top w:val="none" w:sz="0" w:space="0" w:color="auto"/>
                <w:left w:val="none" w:sz="0" w:space="0" w:color="auto"/>
                <w:bottom w:val="none" w:sz="0" w:space="0" w:color="auto"/>
                <w:right w:val="none" w:sz="0" w:space="0" w:color="auto"/>
              </w:divBdr>
            </w:div>
            <w:div w:id="85852455">
              <w:marLeft w:val="0"/>
              <w:marRight w:val="0"/>
              <w:marTop w:val="0"/>
              <w:marBottom w:val="0"/>
              <w:divBdr>
                <w:top w:val="none" w:sz="0" w:space="0" w:color="auto"/>
                <w:left w:val="none" w:sz="0" w:space="0" w:color="auto"/>
                <w:bottom w:val="none" w:sz="0" w:space="0" w:color="auto"/>
                <w:right w:val="none" w:sz="0" w:space="0" w:color="auto"/>
              </w:divBdr>
            </w:div>
            <w:div w:id="86124946">
              <w:marLeft w:val="0"/>
              <w:marRight w:val="0"/>
              <w:marTop w:val="0"/>
              <w:marBottom w:val="0"/>
              <w:divBdr>
                <w:top w:val="none" w:sz="0" w:space="0" w:color="auto"/>
                <w:left w:val="none" w:sz="0" w:space="0" w:color="auto"/>
                <w:bottom w:val="none" w:sz="0" w:space="0" w:color="auto"/>
                <w:right w:val="none" w:sz="0" w:space="0" w:color="auto"/>
              </w:divBdr>
            </w:div>
            <w:div w:id="86852070">
              <w:marLeft w:val="0"/>
              <w:marRight w:val="0"/>
              <w:marTop w:val="0"/>
              <w:marBottom w:val="0"/>
              <w:divBdr>
                <w:top w:val="none" w:sz="0" w:space="0" w:color="auto"/>
                <w:left w:val="none" w:sz="0" w:space="0" w:color="auto"/>
                <w:bottom w:val="none" w:sz="0" w:space="0" w:color="auto"/>
                <w:right w:val="none" w:sz="0" w:space="0" w:color="auto"/>
              </w:divBdr>
            </w:div>
            <w:div w:id="92095466">
              <w:marLeft w:val="0"/>
              <w:marRight w:val="0"/>
              <w:marTop w:val="0"/>
              <w:marBottom w:val="0"/>
              <w:divBdr>
                <w:top w:val="none" w:sz="0" w:space="0" w:color="auto"/>
                <w:left w:val="none" w:sz="0" w:space="0" w:color="auto"/>
                <w:bottom w:val="none" w:sz="0" w:space="0" w:color="auto"/>
                <w:right w:val="none" w:sz="0" w:space="0" w:color="auto"/>
              </w:divBdr>
            </w:div>
            <w:div w:id="96754413">
              <w:marLeft w:val="0"/>
              <w:marRight w:val="0"/>
              <w:marTop w:val="0"/>
              <w:marBottom w:val="0"/>
              <w:divBdr>
                <w:top w:val="none" w:sz="0" w:space="0" w:color="auto"/>
                <w:left w:val="none" w:sz="0" w:space="0" w:color="auto"/>
                <w:bottom w:val="none" w:sz="0" w:space="0" w:color="auto"/>
                <w:right w:val="none" w:sz="0" w:space="0" w:color="auto"/>
              </w:divBdr>
            </w:div>
            <w:div w:id="98525849">
              <w:marLeft w:val="0"/>
              <w:marRight w:val="0"/>
              <w:marTop w:val="0"/>
              <w:marBottom w:val="0"/>
              <w:divBdr>
                <w:top w:val="none" w:sz="0" w:space="0" w:color="auto"/>
                <w:left w:val="none" w:sz="0" w:space="0" w:color="auto"/>
                <w:bottom w:val="none" w:sz="0" w:space="0" w:color="auto"/>
                <w:right w:val="none" w:sz="0" w:space="0" w:color="auto"/>
              </w:divBdr>
            </w:div>
            <w:div w:id="102962007">
              <w:marLeft w:val="0"/>
              <w:marRight w:val="0"/>
              <w:marTop w:val="0"/>
              <w:marBottom w:val="0"/>
              <w:divBdr>
                <w:top w:val="none" w:sz="0" w:space="0" w:color="auto"/>
                <w:left w:val="none" w:sz="0" w:space="0" w:color="auto"/>
                <w:bottom w:val="none" w:sz="0" w:space="0" w:color="auto"/>
                <w:right w:val="none" w:sz="0" w:space="0" w:color="auto"/>
              </w:divBdr>
            </w:div>
            <w:div w:id="113378036">
              <w:marLeft w:val="0"/>
              <w:marRight w:val="0"/>
              <w:marTop w:val="0"/>
              <w:marBottom w:val="0"/>
              <w:divBdr>
                <w:top w:val="none" w:sz="0" w:space="0" w:color="auto"/>
                <w:left w:val="none" w:sz="0" w:space="0" w:color="auto"/>
                <w:bottom w:val="none" w:sz="0" w:space="0" w:color="auto"/>
                <w:right w:val="none" w:sz="0" w:space="0" w:color="auto"/>
              </w:divBdr>
            </w:div>
            <w:div w:id="115489087">
              <w:marLeft w:val="0"/>
              <w:marRight w:val="0"/>
              <w:marTop w:val="0"/>
              <w:marBottom w:val="0"/>
              <w:divBdr>
                <w:top w:val="none" w:sz="0" w:space="0" w:color="auto"/>
                <w:left w:val="none" w:sz="0" w:space="0" w:color="auto"/>
                <w:bottom w:val="none" w:sz="0" w:space="0" w:color="auto"/>
                <w:right w:val="none" w:sz="0" w:space="0" w:color="auto"/>
              </w:divBdr>
            </w:div>
            <w:div w:id="126895272">
              <w:marLeft w:val="0"/>
              <w:marRight w:val="0"/>
              <w:marTop w:val="0"/>
              <w:marBottom w:val="0"/>
              <w:divBdr>
                <w:top w:val="none" w:sz="0" w:space="0" w:color="auto"/>
                <w:left w:val="none" w:sz="0" w:space="0" w:color="auto"/>
                <w:bottom w:val="none" w:sz="0" w:space="0" w:color="auto"/>
                <w:right w:val="none" w:sz="0" w:space="0" w:color="auto"/>
              </w:divBdr>
            </w:div>
            <w:div w:id="137036674">
              <w:marLeft w:val="0"/>
              <w:marRight w:val="0"/>
              <w:marTop w:val="0"/>
              <w:marBottom w:val="0"/>
              <w:divBdr>
                <w:top w:val="none" w:sz="0" w:space="0" w:color="auto"/>
                <w:left w:val="none" w:sz="0" w:space="0" w:color="auto"/>
                <w:bottom w:val="none" w:sz="0" w:space="0" w:color="auto"/>
                <w:right w:val="none" w:sz="0" w:space="0" w:color="auto"/>
              </w:divBdr>
            </w:div>
            <w:div w:id="138038901">
              <w:marLeft w:val="0"/>
              <w:marRight w:val="0"/>
              <w:marTop w:val="0"/>
              <w:marBottom w:val="0"/>
              <w:divBdr>
                <w:top w:val="none" w:sz="0" w:space="0" w:color="auto"/>
                <w:left w:val="none" w:sz="0" w:space="0" w:color="auto"/>
                <w:bottom w:val="none" w:sz="0" w:space="0" w:color="auto"/>
                <w:right w:val="none" w:sz="0" w:space="0" w:color="auto"/>
              </w:divBdr>
            </w:div>
            <w:div w:id="139620352">
              <w:marLeft w:val="0"/>
              <w:marRight w:val="0"/>
              <w:marTop w:val="0"/>
              <w:marBottom w:val="0"/>
              <w:divBdr>
                <w:top w:val="none" w:sz="0" w:space="0" w:color="auto"/>
                <w:left w:val="none" w:sz="0" w:space="0" w:color="auto"/>
                <w:bottom w:val="none" w:sz="0" w:space="0" w:color="auto"/>
                <w:right w:val="none" w:sz="0" w:space="0" w:color="auto"/>
              </w:divBdr>
            </w:div>
            <w:div w:id="157699685">
              <w:marLeft w:val="0"/>
              <w:marRight w:val="0"/>
              <w:marTop w:val="0"/>
              <w:marBottom w:val="0"/>
              <w:divBdr>
                <w:top w:val="none" w:sz="0" w:space="0" w:color="auto"/>
                <w:left w:val="none" w:sz="0" w:space="0" w:color="auto"/>
                <w:bottom w:val="none" w:sz="0" w:space="0" w:color="auto"/>
                <w:right w:val="none" w:sz="0" w:space="0" w:color="auto"/>
              </w:divBdr>
            </w:div>
            <w:div w:id="165706225">
              <w:marLeft w:val="0"/>
              <w:marRight w:val="0"/>
              <w:marTop w:val="0"/>
              <w:marBottom w:val="0"/>
              <w:divBdr>
                <w:top w:val="none" w:sz="0" w:space="0" w:color="auto"/>
                <w:left w:val="none" w:sz="0" w:space="0" w:color="auto"/>
                <w:bottom w:val="none" w:sz="0" w:space="0" w:color="auto"/>
                <w:right w:val="none" w:sz="0" w:space="0" w:color="auto"/>
              </w:divBdr>
            </w:div>
            <w:div w:id="171649853">
              <w:marLeft w:val="0"/>
              <w:marRight w:val="0"/>
              <w:marTop w:val="0"/>
              <w:marBottom w:val="0"/>
              <w:divBdr>
                <w:top w:val="none" w:sz="0" w:space="0" w:color="auto"/>
                <w:left w:val="none" w:sz="0" w:space="0" w:color="auto"/>
                <w:bottom w:val="none" w:sz="0" w:space="0" w:color="auto"/>
                <w:right w:val="none" w:sz="0" w:space="0" w:color="auto"/>
              </w:divBdr>
            </w:div>
            <w:div w:id="179901840">
              <w:marLeft w:val="0"/>
              <w:marRight w:val="0"/>
              <w:marTop w:val="0"/>
              <w:marBottom w:val="0"/>
              <w:divBdr>
                <w:top w:val="none" w:sz="0" w:space="0" w:color="auto"/>
                <w:left w:val="none" w:sz="0" w:space="0" w:color="auto"/>
                <w:bottom w:val="none" w:sz="0" w:space="0" w:color="auto"/>
                <w:right w:val="none" w:sz="0" w:space="0" w:color="auto"/>
              </w:divBdr>
            </w:div>
            <w:div w:id="182936785">
              <w:marLeft w:val="0"/>
              <w:marRight w:val="0"/>
              <w:marTop w:val="0"/>
              <w:marBottom w:val="0"/>
              <w:divBdr>
                <w:top w:val="none" w:sz="0" w:space="0" w:color="auto"/>
                <w:left w:val="none" w:sz="0" w:space="0" w:color="auto"/>
                <w:bottom w:val="none" w:sz="0" w:space="0" w:color="auto"/>
                <w:right w:val="none" w:sz="0" w:space="0" w:color="auto"/>
              </w:divBdr>
            </w:div>
            <w:div w:id="184641831">
              <w:marLeft w:val="0"/>
              <w:marRight w:val="0"/>
              <w:marTop w:val="0"/>
              <w:marBottom w:val="0"/>
              <w:divBdr>
                <w:top w:val="none" w:sz="0" w:space="0" w:color="auto"/>
                <w:left w:val="none" w:sz="0" w:space="0" w:color="auto"/>
                <w:bottom w:val="none" w:sz="0" w:space="0" w:color="auto"/>
                <w:right w:val="none" w:sz="0" w:space="0" w:color="auto"/>
              </w:divBdr>
            </w:div>
            <w:div w:id="204950596">
              <w:marLeft w:val="0"/>
              <w:marRight w:val="0"/>
              <w:marTop w:val="0"/>
              <w:marBottom w:val="0"/>
              <w:divBdr>
                <w:top w:val="none" w:sz="0" w:space="0" w:color="auto"/>
                <w:left w:val="none" w:sz="0" w:space="0" w:color="auto"/>
                <w:bottom w:val="none" w:sz="0" w:space="0" w:color="auto"/>
                <w:right w:val="none" w:sz="0" w:space="0" w:color="auto"/>
              </w:divBdr>
            </w:div>
            <w:div w:id="209343849">
              <w:marLeft w:val="0"/>
              <w:marRight w:val="0"/>
              <w:marTop w:val="0"/>
              <w:marBottom w:val="0"/>
              <w:divBdr>
                <w:top w:val="none" w:sz="0" w:space="0" w:color="auto"/>
                <w:left w:val="none" w:sz="0" w:space="0" w:color="auto"/>
                <w:bottom w:val="none" w:sz="0" w:space="0" w:color="auto"/>
                <w:right w:val="none" w:sz="0" w:space="0" w:color="auto"/>
              </w:divBdr>
            </w:div>
            <w:div w:id="212155503">
              <w:marLeft w:val="0"/>
              <w:marRight w:val="0"/>
              <w:marTop w:val="0"/>
              <w:marBottom w:val="0"/>
              <w:divBdr>
                <w:top w:val="none" w:sz="0" w:space="0" w:color="auto"/>
                <w:left w:val="none" w:sz="0" w:space="0" w:color="auto"/>
                <w:bottom w:val="none" w:sz="0" w:space="0" w:color="auto"/>
                <w:right w:val="none" w:sz="0" w:space="0" w:color="auto"/>
              </w:divBdr>
            </w:div>
            <w:div w:id="218710067">
              <w:marLeft w:val="0"/>
              <w:marRight w:val="0"/>
              <w:marTop w:val="0"/>
              <w:marBottom w:val="0"/>
              <w:divBdr>
                <w:top w:val="none" w:sz="0" w:space="0" w:color="auto"/>
                <w:left w:val="none" w:sz="0" w:space="0" w:color="auto"/>
                <w:bottom w:val="none" w:sz="0" w:space="0" w:color="auto"/>
                <w:right w:val="none" w:sz="0" w:space="0" w:color="auto"/>
              </w:divBdr>
            </w:div>
            <w:div w:id="219750990">
              <w:marLeft w:val="0"/>
              <w:marRight w:val="0"/>
              <w:marTop w:val="0"/>
              <w:marBottom w:val="0"/>
              <w:divBdr>
                <w:top w:val="none" w:sz="0" w:space="0" w:color="auto"/>
                <w:left w:val="none" w:sz="0" w:space="0" w:color="auto"/>
                <w:bottom w:val="none" w:sz="0" w:space="0" w:color="auto"/>
                <w:right w:val="none" w:sz="0" w:space="0" w:color="auto"/>
              </w:divBdr>
            </w:div>
            <w:div w:id="222376793">
              <w:marLeft w:val="0"/>
              <w:marRight w:val="0"/>
              <w:marTop w:val="0"/>
              <w:marBottom w:val="0"/>
              <w:divBdr>
                <w:top w:val="none" w:sz="0" w:space="0" w:color="auto"/>
                <w:left w:val="none" w:sz="0" w:space="0" w:color="auto"/>
                <w:bottom w:val="none" w:sz="0" w:space="0" w:color="auto"/>
                <w:right w:val="none" w:sz="0" w:space="0" w:color="auto"/>
              </w:divBdr>
            </w:div>
            <w:div w:id="233249777">
              <w:marLeft w:val="0"/>
              <w:marRight w:val="0"/>
              <w:marTop w:val="0"/>
              <w:marBottom w:val="0"/>
              <w:divBdr>
                <w:top w:val="none" w:sz="0" w:space="0" w:color="auto"/>
                <w:left w:val="none" w:sz="0" w:space="0" w:color="auto"/>
                <w:bottom w:val="none" w:sz="0" w:space="0" w:color="auto"/>
                <w:right w:val="none" w:sz="0" w:space="0" w:color="auto"/>
              </w:divBdr>
            </w:div>
            <w:div w:id="234897459">
              <w:marLeft w:val="0"/>
              <w:marRight w:val="0"/>
              <w:marTop w:val="0"/>
              <w:marBottom w:val="0"/>
              <w:divBdr>
                <w:top w:val="none" w:sz="0" w:space="0" w:color="auto"/>
                <w:left w:val="none" w:sz="0" w:space="0" w:color="auto"/>
                <w:bottom w:val="none" w:sz="0" w:space="0" w:color="auto"/>
                <w:right w:val="none" w:sz="0" w:space="0" w:color="auto"/>
              </w:divBdr>
            </w:div>
            <w:div w:id="247616069">
              <w:marLeft w:val="0"/>
              <w:marRight w:val="0"/>
              <w:marTop w:val="0"/>
              <w:marBottom w:val="0"/>
              <w:divBdr>
                <w:top w:val="none" w:sz="0" w:space="0" w:color="auto"/>
                <w:left w:val="none" w:sz="0" w:space="0" w:color="auto"/>
                <w:bottom w:val="none" w:sz="0" w:space="0" w:color="auto"/>
                <w:right w:val="none" w:sz="0" w:space="0" w:color="auto"/>
              </w:divBdr>
            </w:div>
            <w:div w:id="249194860">
              <w:marLeft w:val="0"/>
              <w:marRight w:val="0"/>
              <w:marTop w:val="0"/>
              <w:marBottom w:val="0"/>
              <w:divBdr>
                <w:top w:val="none" w:sz="0" w:space="0" w:color="auto"/>
                <w:left w:val="none" w:sz="0" w:space="0" w:color="auto"/>
                <w:bottom w:val="none" w:sz="0" w:space="0" w:color="auto"/>
                <w:right w:val="none" w:sz="0" w:space="0" w:color="auto"/>
              </w:divBdr>
            </w:div>
            <w:div w:id="252444870">
              <w:marLeft w:val="0"/>
              <w:marRight w:val="0"/>
              <w:marTop w:val="0"/>
              <w:marBottom w:val="0"/>
              <w:divBdr>
                <w:top w:val="none" w:sz="0" w:space="0" w:color="auto"/>
                <w:left w:val="none" w:sz="0" w:space="0" w:color="auto"/>
                <w:bottom w:val="none" w:sz="0" w:space="0" w:color="auto"/>
                <w:right w:val="none" w:sz="0" w:space="0" w:color="auto"/>
              </w:divBdr>
            </w:div>
            <w:div w:id="266500921">
              <w:marLeft w:val="0"/>
              <w:marRight w:val="0"/>
              <w:marTop w:val="0"/>
              <w:marBottom w:val="0"/>
              <w:divBdr>
                <w:top w:val="none" w:sz="0" w:space="0" w:color="auto"/>
                <w:left w:val="none" w:sz="0" w:space="0" w:color="auto"/>
                <w:bottom w:val="none" w:sz="0" w:space="0" w:color="auto"/>
                <w:right w:val="none" w:sz="0" w:space="0" w:color="auto"/>
              </w:divBdr>
            </w:div>
            <w:div w:id="273441290">
              <w:marLeft w:val="0"/>
              <w:marRight w:val="0"/>
              <w:marTop w:val="0"/>
              <w:marBottom w:val="0"/>
              <w:divBdr>
                <w:top w:val="none" w:sz="0" w:space="0" w:color="auto"/>
                <w:left w:val="none" w:sz="0" w:space="0" w:color="auto"/>
                <w:bottom w:val="none" w:sz="0" w:space="0" w:color="auto"/>
                <w:right w:val="none" w:sz="0" w:space="0" w:color="auto"/>
              </w:divBdr>
            </w:div>
            <w:div w:id="287665212">
              <w:marLeft w:val="0"/>
              <w:marRight w:val="0"/>
              <w:marTop w:val="0"/>
              <w:marBottom w:val="0"/>
              <w:divBdr>
                <w:top w:val="none" w:sz="0" w:space="0" w:color="auto"/>
                <w:left w:val="none" w:sz="0" w:space="0" w:color="auto"/>
                <w:bottom w:val="none" w:sz="0" w:space="0" w:color="auto"/>
                <w:right w:val="none" w:sz="0" w:space="0" w:color="auto"/>
              </w:divBdr>
            </w:div>
            <w:div w:id="293871161">
              <w:marLeft w:val="0"/>
              <w:marRight w:val="0"/>
              <w:marTop w:val="0"/>
              <w:marBottom w:val="0"/>
              <w:divBdr>
                <w:top w:val="none" w:sz="0" w:space="0" w:color="auto"/>
                <w:left w:val="none" w:sz="0" w:space="0" w:color="auto"/>
                <w:bottom w:val="none" w:sz="0" w:space="0" w:color="auto"/>
                <w:right w:val="none" w:sz="0" w:space="0" w:color="auto"/>
              </w:divBdr>
            </w:div>
            <w:div w:id="294145274">
              <w:marLeft w:val="0"/>
              <w:marRight w:val="0"/>
              <w:marTop w:val="0"/>
              <w:marBottom w:val="0"/>
              <w:divBdr>
                <w:top w:val="none" w:sz="0" w:space="0" w:color="auto"/>
                <w:left w:val="none" w:sz="0" w:space="0" w:color="auto"/>
                <w:bottom w:val="none" w:sz="0" w:space="0" w:color="auto"/>
                <w:right w:val="none" w:sz="0" w:space="0" w:color="auto"/>
              </w:divBdr>
            </w:div>
            <w:div w:id="300429191">
              <w:marLeft w:val="0"/>
              <w:marRight w:val="0"/>
              <w:marTop w:val="0"/>
              <w:marBottom w:val="0"/>
              <w:divBdr>
                <w:top w:val="none" w:sz="0" w:space="0" w:color="auto"/>
                <w:left w:val="none" w:sz="0" w:space="0" w:color="auto"/>
                <w:bottom w:val="none" w:sz="0" w:space="0" w:color="auto"/>
                <w:right w:val="none" w:sz="0" w:space="0" w:color="auto"/>
              </w:divBdr>
            </w:div>
            <w:div w:id="301424895">
              <w:marLeft w:val="0"/>
              <w:marRight w:val="0"/>
              <w:marTop w:val="0"/>
              <w:marBottom w:val="0"/>
              <w:divBdr>
                <w:top w:val="none" w:sz="0" w:space="0" w:color="auto"/>
                <w:left w:val="none" w:sz="0" w:space="0" w:color="auto"/>
                <w:bottom w:val="none" w:sz="0" w:space="0" w:color="auto"/>
                <w:right w:val="none" w:sz="0" w:space="0" w:color="auto"/>
              </w:divBdr>
            </w:div>
            <w:div w:id="306010432">
              <w:marLeft w:val="0"/>
              <w:marRight w:val="0"/>
              <w:marTop w:val="0"/>
              <w:marBottom w:val="0"/>
              <w:divBdr>
                <w:top w:val="none" w:sz="0" w:space="0" w:color="auto"/>
                <w:left w:val="none" w:sz="0" w:space="0" w:color="auto"/>
                <w:bottom w:val="none" w:sz="0" w:space="0" w:color="auto"/>
                <w:right w:val="none" w:sz="0" w:space="0" w:color="auto"/>
              </w:divBdr>
            </w:div>
            <w:div w:id="307978490">
              <w:marLeft w:val="0"/>
              <w:marRight w:val="0"/>
              <w:marTop w:val="0"/>
              <w:marBottom w:val="0"/>
              <w:divBdr>
                <w:top w:val="none" w:sz="0" w:space="0" w:color="auto"/>
                <w:left w:val="none" w:sz="0" w:space="0" w:color="auto"/>
                <w:bottom w:val="none" w:sz="0" w:space="0" w:color="auto"/>
                <w:right w:val="none" w:sz="0" w:space="0" w:color="auto"/>
              </w:divBdr>
            </w:div>
            <w:div w:id="308176520">
              <w:marLeft w:val="0"/>
              <w:marRight w:val="0"/>
              <w:marTop w:val="0"/>
              <w:marBottom w:val="0"/>
              <w:divBdr>
                <w:top w:val="none" w:sz="0" w:space="0" w:color="auto"/>
                <w:left w:val="none" w:sz="0" w:space="0" w:color="auto"/>
                <w:bottom w:val="none" w:sz="0" w:space="0" w:color="auto"/>
                <w:right w:val="none" w:sz="0" w:space="0" w:color="auto"/>
              </w:divBdr>
            </w:div>
            <w:div w:id="310256374">
              <w:marLeft w:val="0"/>
              <w:marRight w:val="0"/>
              <w:marTop w:val="0"/>
              <w:marBottom w:val="0"/>
              <w:divBdr>
                <w:top w:val="none" w:sz="0" w:space="0" w:color="auto"/>
                <w:left w:val="none" w:sz="0" w:space="0" w:color="auto"/>
                <w:bottom w:val="none" w:sz="0" w:space="0" w:color="auto"/>
                <w:right w:val="none" w:sz="0" w:space="0" w:color="auto"/>
              </w:divBdr>
            </w:div>
            <w:div w:id="312024382">
              <w:marLeft w:val="0"/>
              <w:marRight w:val="0"/>
              <w:marTop w:val="0"/>
              <w:marBottom w:val="0"/>
              <w:divBdr>
                <w:top w:val="none" w:sz="0" w:space="0" w:color="auto"/>
                <w:left w:val="none" w:sz="0" w:space="0" w:color="auto"/>
                <w:bottom w:val="none" w:sz="0" w:space="0" w:color="auto"/>
                <w:right w:val="none" w:sz="0" w:space="0" w:color="auto"/>
              </w:divBdr>
            </w:div>
            <w:div w:id="315570005">
              <w:marLeft w:val="0"/>
              <w:marRight w:val="0"/>
              <w:marTop w:val="0"/>
              <w:marBottom w:val="0"/>
              <w:divBdr>
                <w:top w:val="none" w:sz="0" w:space="0" w:color="auto"/>
                <w:left w:val="none" w:sz="0" w:space="0" w:color="auto"/>
                <w:bottom w:val="none" w:sz="0" w:space="0" w:color="auto"/>
                <w:right w:val="none" w:sz="0" w:space="0" w:color="auto"/>
              </w:divBdr>
            </w:div>
            <w:div w:id="318461977">
              <w:marLeft w:val="0"/>
              <w:marRight w:val="0"/>
              <w:marTop w:val="0"/>
              <w:marBottom w:val="0"/>
              <w:divBdr>
                <w:top w:val="none" w:sz="0" w:space="0" w:color="auto"/>
                <w:left w:val="none" w:sz="0" w:space="0" w:color="auto"/>
                <w:bottom w:val="none" w:sz="0" w:space="0" w:color="auto"/>
                <w:right w:val="none" w:sz="0" w:space="0" w:color="auto"/>
              </w:divBdr>
            </w:div>
            <w:div w:id="320475059">
              <w:marLeft w:val="0"/>
              <w:marRight w:val="0"/>
              <w:marTop w:val="0"/>
              <w:marBottom w:val="0"/>
              <w:divBdr>
                <w:top w:val="none" w:sz="0" w:space="0" w:color="auto"/>
                <w:left w:val="none" w:sz="0" w:space="0" w:color="auto"/>
                <w:bottom w:val="none" w:sz="0" w:space="0" w:color="auto"/>
                <w:right w:val="none" w:sz="0" w:space="0" w:color="auto"/>
              </w:divBdr>
            </w:div>
            <w:div w:id="326903219">
              <w:marLeft w:val="0"/>
              <w:marRight w:val="0"/>
              <w:marTop w:val="0"/>
              <w:marBottom w:val="0"/>
              <w:divBdr>
                <w:top w:val="none" w:sz="0" w:space="0" w:color="auto"/>
                <w:left w:val="none" w:sz="0" w:space="0" w:color="auto"/>
                <w:bottom w:val="none" w:sz="0" w:space="0" w:color="auto"/>
                <w:right w:val="none" w:sz="0" w:space="0" w:color="auto"/>
              </w:divBdr>
            </w:div>
            <w:div w:id="330185944">
              <w:marLeft w:val="0"/>
              <w:marRight w:val="0"/>
              <w:marTop w:val="0"/>
              <w:marBottom w:val="0"/>
              <w:divBdr>
                <w:top w:val="none" w:sz="0" w:space="0" w:color="auto"/>
                <w:left w:val="none" w:sz="0" w:space="0" w:color="auto"/>
                <w:bottom w:val="none" w:sz="0" w:space="0" w:color="auto"/>
                <w:right w:val="none" w:sz="0" w:space="0" w:color="auto"/>
              </w:divBdr>
            </w:div>
            <w:div w:id="331379235">
              <w:marLeft w:val="0"/>
              <w:marRight w:val="0"/>
              <w:marTop w:val="0"/>
              <w:marBottom w:val="0"/>
              <w:divBdr>
                <w:top w:val="none" w:sz="0" w:space="0" w:color="auto"/>
                <w:left w:val="none" w:sz="0" w:space="0" w:color="auto"/>
                <w:bottom w:val="none" w:sz="0" w:space="0" w:color="auto"/>
                <w:right w:val="none" w:sz="0" w:space="0" w:color="auto"/>
              </w:divBdr>
            </w:div>
            <w:div w:id="351149750">
              <w:marLeft w:val="0"/>
              <w:marRight w:val="0"/>
              <w:marTop w:val="0"/>
              <w:marBottom w:val="0"/>
              <w:divBdr>
                <w:top w:val="none" w:sz="0" w:space="0" w:color="auto"/>
                <w:left w:val="none" w:sz="0" w:space="0" w:color="auto"/>
                <w:bottom w:val="none" w:sz="0" w:space="0" w:color="auto"/>
                <w:right w:val="none" w:sz="0" w:space="0" w:color="auto"/>
              </w:divBdr>
            </w:div>
            <w:div w:id="354696076">
              <w:marLeft w:val="0"/>
              <w:marRight w:val="0"/>
              <w:marTop w:val="0"/>
              <w:marBottom w:val="0"/>
              <w:divBdr>
                <w:top w:val="none" w:sz="0" w:space="0" w:color="auto"/>
                <w:left w:val="none" w:sz="0" w:space="0" w:color="auto"/>
                <w:bottom w:val="none" w:sz="0" w:space="0" w:color="auto"/>
                <w:right w:val="none" w:sz="0" w:space="0" w:color="auto"/>
              </w:divBdr>
            </w:div>
            <w:div w:id="358436219">
              <w:marLeft w:val="0"/>
              <w:marRight w:val="0"/>
              <w:marTop w:val="0"/>
              <w:marBottom w:val="0"/>
              <w:divBdr>
                <w:top w:val="none" w:sz="0" w:space="0" w:color="auto"/>
                <w:left w:val="none" w:sz="0" w:space="0" w:color="auto"/>
                <w:bottom w:val="none" w:sz="0" w:space="0" w:color="auto"/>
                <w:right w:val="none" w:sz="0" w:space="0" w:color="auto"/>
              </w:divBdr>
            </w:div>
            <w:div w:id="367267134">
              <w:marLeft w:val="0"/>
              <w:marRight w:val="0"/>
              <w:marTop w:val="0"/>
              <w:marBottom w:val="0"/>
              <w:divBdr>
                <w:top w:val="none" w:sz="0" w:space="0" w:color="auto"/>
                <w:left w:val="none" w:sz="0" w:space="0" w:color="auto"/>
                <w:bottom w:val="none" w:sz="0" w:space="0" w:color="auto"/>
                <w:right w:val="none" w:sz="0" w:space="0" w:color="auto"/>
              </w:divBdr>
            </w:div>
            <w:div w:id="378865672">
              <w:marLeft w:val="0"/>
              <w:marRight w:val="0"/>
              <w:marTop w:val="0"/>
              <w:marBottom w:val="0"/>
              <w:divBdr>
                <w:top w:val="none" w:sz="0" w:space="0" w:color="auto"/>
                <w:left w:val="none" w:sz="0" w:space="0" w:color="auto"/>
                <w:bottom w:val="none" w:sz="0" w:space="0" w:color="auto"/>
                <w:right w:val="none" w:sz="0" w:space="0" w:color="auto"/>
              </w:divBdr>
            </w:div>
            <w:div w:id="379011788">
              <w:marLeft w:val="0"/>
              <w:marRight w:val="0"/>
              <w:marTop w:val="0"/>
              <w:marBottom w:val="0"/>
              <w:divBdr>
                <w:top w:val="none" w:sz="0" w:space="0" w:color="auto"/>
                <w:left w:val="none" w:sz="0" w:space="0" w:color="auto"/>
                <w:bottom w:val="none" w:sz="0" w:space="0" w:color="auto"/>
                <w:right w:val="none" w:sz="0" w:space="0" w:color="auto"/>
              </w:divBdr>
            </w:div>
            <w:div w:id="380596515">
              <w:marLeft w:val="0"/>
              <w:marRight w:val="0"/>
              <w:marTop w:val="0"/>
              <w:marBottom w:val="0"/>
              <w:divBdr>
                <w:top w:val="none" w:sz="0" w:space="0" w:color="auto"/>
                <w:left w:val="none" w:sz="0" w:space="0" w:color="auto"/>
                <w:bottom w:val="none" w:sz="0" w:space="0" w:color="auto"/>
                <w:right w:val="none" w:sz="0" w:space="0" w:color="auto"/>
              </w:divBdr>
            </w:div>
            <w:div w:id="387850593">
              <w:marLeft w:val="0"/>
              <w:marRight w:val="0"/>
              <w:marTop w:val="0"/>
              <w:marBottom w:val="0"/>
              <w:divBdr>
                <w:top w:val="none" w:sz="0" w:space="0" w:color="auto"/>
                <w:left w:val="none" w:sz="0" w:space="0" w:color="auto"/>
                <w:bottom w:val="none" w:sz="0" w:space="0" w:color="auto"/>
                <w:right w:val="none" w:sz="0" w:space="0" w:color="auto"/>
              </w:divBdr>
            </w:div>
            <w:div w:id="397631792">
              <w:marLeft w:val="0"/>
              <w:marRight w:val="0"/>
              <w:marTop w:val="0"/>
              <w:marBottom w:val="0"/>
              <w:divBdr>
                <w:top w:val="none" w:sz="0" w:space="0" w:color="auto"/>
                <w:left w:val="none" w:sz="0" w:space="0" w:color="auto"/>
                <w:bottom w:val="none" w:sz="0" w:space="0" w:color="auto"/>
                <w:right w:val="none" w:sz="0" w:space="0" w:color="auto"/>
              </w:divBdr>
            </w:div>
            <w:div w:id="402067446">
              <w:marLeft w:val="0"/>
              <w:marRight w:val="0"/>
              <w:marTop w:val="0"/>
              <w:marBottom w:val="0"/>
              <w:divBdr>
                <w:top w:val="none" w:sz="0" w:space="0" w:color="auto"/>
                <w:left w:val="none" w:sz="0" w:space="0" w:color="auto"/>
                <w:bottom w:val="none" w:sz="0" w:space="0" w:color="auto"/>
                <w:right w:val="none" w:sz="0" w:space="0" w:color="auto"/>
              </w:divBdr>
            </w:div>
            <w:div w:id="406534417">
              <w:marLeft w:val="0"/>
              <w:marRight w:val="0"/>
              <w:marTop w:val="0"/>
              <w:marBottom w:val="0"/>
              <w:divBdr>
                <w:top w:val="none" w:sz="0" w:space="0" w:color="auto"/>
                <w:left w:val="none" w:sz="0" w:space="0" w:color="auto"/>
                <w:bottom w:val="none" w:sz="0" w:space="0" w:color="auto"/>
                <w:right w:val="none" w:sz="0" w:space="0" w:color="auto"/>
              </w:divBdr>
            </w:div>
            <w:div w:id="412051721">
              <w:marLeft w:val="0"/>
              <w:marRight w:val="0"/>
              <w:marTop w:val="0"/>
              <w:marBottom w:val="0"/>
              <w:divBdr>
                <w:top w:val="none" w:sz="0" w:space="0" w:color="auto"/>
                <w:left w:val="none" w:sz="0" w:space="0" w:color="auto"/>
                <w:bottom w:val="none" w:sz="0" w:space="0" w:color="auto"/>
                <w:right w:val="none" w:sz="0" w:space="0" w:color="auto"/>
              </w:divBdr>
            </w:div>
            <w:div w:id="414131817">
              <w:marLeft w:val="0"/>
              <w:marRight w:val="0"/>
              <w:marTop w:val="0"/>
              <w:marBottom w:val="0"/>
              <w:divBdr>
                <w:top w:val="none" w:sz="0" w:space="0" w:color="auto"/>
                <w:left w:val="none" w:sz="0" w:space="0" w:color="auto"/>
                <w:bottom w:val="none" w:sz="0" w:space="0" w:color="auto"/>
                <w:right w:val="none" w:sz="0" w:space="0" w:color="auto"/>
              </w:divBdr>
            </w:div>
            <w:div w:id="417407588">
              <w:marLeft w:val="0"/>
              <w:marRight w:val="0"/>
              <w:marTop w:val="0"/>
              <w:marBottom w:val="0"/>
              <w:divBdr>
                <w:top w:val="none" w:sz="0" w:space="0" w:color="auto"/>
                <w:left w:val="none" w:sz="0" w:space="0" w:color="auto"/>
                <w:bottom w:val="none" w:sz="0" w:space="0" w:color="auto"/>
                <w:right w:val="none" w:sz="0" w:space="0" w:color="auto"/>
              </w:divBdr>
            </w:div>
            <w:div w:id="418058953">
              <w:marLeft w:val="0"/>
              <w:marRight w:val="0"/>
              <w:marTop w:val="0"/>
              <w:marBottom w:val="0"/>
              <w:divBdr>
                <w:top w:val="none" w:sz="0" w:space="0" w:color="auto"/>
                <w:left w:val="none" w:sz="0" w:space="0" w:color="auto"/>
                <w:bottom w:val="none" w:sz="0" w:space="0" w:color="auto"/>
                <w:right w:val="none" w:sz="0" w:space="0" w:color="auto"/>
              </w:divBdr>
            </w:div>
            <w:div w:id="419982090">
              <w:marLeft w:val="0"/>
              <w:marRight w:val="0"/>
              <w:marTop w:val="0"/>
              <w:marBottom w:val="0"/>
              <w:divBdr>
                <w:top w:val="none" w:sz="0" w:space="0" w:color="auto"/>
                <w:left w:val="none" w:sz="0" w:space="0" w:color="auto"/>
                <w:bottom w:val="none" w:sz="0" w:space="0" w:color="auto"/>
                <w:right w:val="none" w:sz="0" w:space="0" w:color="auto"/>
              </w:divBdr>
            </w:div>
            <w:div w:id="426460869">
              <w:marLeft w:val="0"/>
              <w:marRight w:val="0"/>
              <w:marTop w:val="0"/>
              <w:marBottom w:val="0"/>
              <w:divBdr>
                <w:top w:val="none" w:sz="0" w:space="0" w:color="auto"/>
                <w:left w:val="none" w:sz="0" w:space="0" w:color="auto"/>
                <w:bottom w:val="none" w:sz="0" w:space="0" w:color="auto"/>
                <w:right w:val="none" w:sz="0" w:space="0" w:color="auto"/>
              </w:divBdr>
            </w:div>
            <w:div w:id="426538031">
              <w:marLeft w:val="0"/>
              <w:marRight w:val="0"/>
              <w:marTop w:val="0"/>
              <w:marBottom w:val="0"/>
              <w:divBdr>
                <w:top w:val="none" w:sz="0" w:space="0" w:color="auto"/>
                <w:left w:val="none" w:sz="0" w:space="0" w:color="auto"/>
                <w:bottom w:val="none" w:sz="0" w:space="0" w:color="auto"/>
                <w:right w:val="none" w:sz="0" w:space="0" w:color="auto"/>
              </w:divBdr>
            </w:div>
            <w:div w:id="433744961">
              <w:marLeft w:val="0"/>
              <w:marRight w:val="0"/>
              <w:marTop w:val="0"/>
              <w:marBottom w:val="0"/>
              <w:divBdr>
                <w:top w:val="none" w:sz="0" w:space="0" w:color="auto"/>
                <w:left w:val="none" w:sz="0" w:space="0" w:color="auto"/>
                <w:bottom w:val="none" w:sz="0" w:space="0" w:color="auto"/>
                <w:right w:val="none" w:sz="0" w:space="0" w:color="auto"/>
              </w:divBdr>
            </w:div>
            <w:div w:id="440419955">
              <w:marLeft w:val="0"/>
              <w:marRight w:val="0"/>
              <w:marTop w:val="0"/>
              <w:marBottom w:val="0"/>
              <w:divBdr>
                <w:top w:val="none" w:sz="0" w:space="0" w:color="auto"/>
                <w:left w:val="none" w:sz="0" w:space="0" w:color="auto"/>
                <w:bottom w:val="none" w:sz="0" w:space="0" w:color="auto"/>
                <w:right w:val="none" w:sz="0" w:space="0" w:color="auto"/>
              </w:divBdr>
            </w:div>
            <w:div w:id="441532564">
              <w:marLeft w:val="0"/>
              <w:marRight w:val="0"/>
              <w:marTop w:val="0"/>
              <w:marBottom w:val="0"/>
              <w:divBdr>
                <w:top w:val="none" w:sz="0" w:space="0" w:color="auto"/>
                <w:left w:val="none" w:sz="0" w:space="0" w:color="auto"/>
                <w:bottom w:val="none" w:sz="0" w:space="0" w:color="auto"/>
                <w:right w:val="none" w:sz="0" w:space="0" w:color="auto"/>
              </w:divBdr>
            </w:div>
            <w:div w:id="443228318">
              <w:marLeft w:val="0"/>
              <w:marRight w:val="0"/>
              <w:marTop w:val="0"/>
              <w:marBottom w:val="0"/>
              <w:divBdr>
                <w:top w:val="none" w:sz="0" w:space="0" w:color="auto"/>
                <w:left w:val="none" w:sz="0" w:space="0" w:color="auto"/>
                <w:bottom w:val="none" w:sz="0" w:space="0" w:color="auto"/>
                <w:right w:val="none" w:sz="0" w:space="0" w:color="auto"/>
              </w:divBdr>
            </w:div>
            <w:div w:id="444229154">
              <w:marLeft w:val="0"/>
              <w:marRight w:val="0"/>
              <w:marTop w:val="0"/>
              <w:marBottom w:val="0"/>
              <w:divBdr>
                <w:top w:val="none" w:sz="0" w:space="0" w:color="auto"/>
                <w:left w:val="none" w:sz="0" w:space="0" w:color="auto"/>
                <w:bottom w:val="none" w:sz="0" w:space="0" w:color="auto"/>
                <w:right w:val="none" w:sz="0" w:space="0" w:color="auto"/>
              </w:divBdr>
            </w:div>
            <w:div w:id="452407899">
              <w:marLeft w:val="0"/>
              <w:marRight w:val="0"/>
              <w:marTop w:val="0"/>
              <w:marBottom w:val="0"/>
              <w:divBdr>
                <w:top w:val="none" w:sz="0" w:space="0" w:color="auto"/>
                <w:left w:val="none" w:sz="0" w:space="0" w:color="auto"/>
                <w:bottom w:val="none" w:sz="0" w:space="0" w:color="auto"/>
                <w:right w:val="none" w:sz="0" w:space="0" w:color="auto"/>
              </w:divBdr>
            </w:div>
            <w:div w:id="459691105">
              <w:marLeft w:val="0"/>
              <w:marRight w:val="0"/>
              <w:marTop w:val="0"/>
              <w:marBottom w:val="0"/>
              <w:divBdr>
                <w:top w:val="none" w:sz="0" w:space="0" w:color="auto"/>
                <w:left w:val="none" w:sz="0" w:space="0" w:color="auto"/>
                <w:bottom w:val="none" w:sz="0" w:space="0" w:color="auto"/>
                <w:right w:val="none" w:sz="0" w:space="0" w:color="auto"/>
              </w:divBdr>
            </w:div>
            <w:div w:id="460616382">
              <w:marLeft w:val="0"/>
              <w:marRight w:val="0"/>
              <w:marTop w:val="0"/>
              <w:marBottom w:val="0"/>
              <w:divBdr>
                <w:top w:val="none" w:sz="0" w:space="0" w:color="auto"/>
                <w:left w:val="none" w:sz="0" w:space="0" w:color="auto"/>
                <w:bottom w:val="none" w:sz="0" w:space="0" w:color="auto"/>
                <w:right w:val="none" w:sz="0" w:space="0" w:color="auto"/>
              </w:divBdr>
            </w:div>
            <w:div w:id="467360562">
              <w:marLeft w:val="0"/>
              <w:marRight w:val="0"/>
              <w:marTop w:val="0"/>
              <w:marBottom w:val="0"/>
              <w:divBdr>
                <w:top w:val="none" w:sz="0" w:space="0" w:color="auto"/>
                <w:left w:val="none" w:sz="0" w:space="0" w:color="auto"/>
                <w:bottom w:val="none" w:sz="0" w:space="0" w:color="auto"/>
                <w:right w:val="none" w:sz="0" w:space="0" w:color="auto"/>
              </w:divBdr>
            </w:div>
            <w:div w:id="470024533">
              <w:marLeft w:val="0"/>
              <w:marRight w:val="0"/>
              <w:marTop w:val="0"/>
              <w:marBottom w:val="0"/>
              <w:divBdr>
                <w:top w:val="none" w:sz="0" w:space="0" w:color="auto"/>
                <w:left w:val="none" w:sz="0" w:space="0" w:color="auto"/>
                <w:bottom w:val="none" w:sz="0" w:space="0" w:color="auto"/>
                <w:right w:val="none" w:sz="0" w:space="0" w:color="auto"/>
              </w:divBdr>
            </w:div>
            <w:div w:id="470639230">
              <w:marLeft w:val="0"/>
              <w:marRight w:val="0"/>
              <w:marTop w:val="0"/>
              <w:marBottom w:val="0"/>
              <w:divBdr>
                <w:top w:val="none" w:sz="0" w:space="0" w:color="auto"/>
                <w:left w:val="none" w:sz="0" w:space="0" w:color="auto"/>
                <w:bottom w:val="none" w:sz="0" w:space="0" w:color="auto"/>
                <w:right w:val="none" w:sz="0" w:space="0" w:color="auto"/>
              </w:divBdr>
            </w:div>
            <w:div w:id="474179925">
              <w:marLeft w:val="0"/>
              <w:marRight w:val="0"/>
              <w:marTop w:val="0"/>
              <w:marBottom w:val="0"/>
              <w:divBdr>
                <w:top w:val="none" w:sz="0" w:space="0" w:color="auto"/>
                <w:left w:val="none" w:sz="0" w:space="0" w:color="auto"/>
                <w:bottom w:val="none" w:sz="0" w:space="0" w:color="auto"/>
                <w:right w:val="none" w:sz="0" w:space="0" w:color="auto"/>
              </w:divBdr>
            </w:div>
            <w:div w:id="476848176">
              <w:marLeft w:val="0"/>
              <w:marRight w:val="0"/>
              <w:marTop w:val="0"/>
              <w:marBottom w:val="0"/>
              <w:divBdr>
                <w:top w:val="none" w:sz="0" w:space="0" w:color="auto"/>
                <w:left w:val="none" w:sz="0" w:space="0" w:color="auto"/>
                <w:bottom w:val="none" w:sz="0" w:space="0" w:color="auto"/>
                <w:right w:val="none" w:sz="0" w:space="0" w:color="auto"/>
              </w:divBdr>
            </w:div>
            <w:div w:id="477772701">
              <w:marLeft w:val="0"/>
              <w:marRight w:val="0"/>
              <w:marTop w:val="0"/>
              <w:marBottom w:val="0"/>
              <w:divBdr>
                <w:top w:val="none" w:sz="0" w:space="0" w:color="auto"/>
                <w:left w:val="none" w:sz="0" w:space="0" w:color="auto"/>
                <w:bottom w:val="none" w:sz="0" w:space="0" w:color="auto"/>
                <w:right w:val="none" w:sz="0" w:space="0" w:color="auto"/>
              </w:divBdr>
            </w:div>
            <w:div w:id="492990444">
              <w:marLeft w:val="0"/>
              <w:marRight w:val="0"/>
              <w:marTop w:val="0"/>
              <w:marBottom w:val="0"/>
              <w:divBdr>
                <w:top w:val="none" w:sz="0" w:space="0" w:color="auto"/>
                <w:left w:val="none" w:sz="0" w:space="0" w:color="auto"/>
                <w:bottom w:val="none" w:sz="0" w:space="0" w:color="auto"/>
                <w:right w:val="none" w:sz="0" w:space="0" w:color="auto"/>
              </w:divBdr>
            </w:div>
            <w:div w:id="498077322">
              <w:marLeft w:val="0"/>
              <w:marRight w:val="0"/>
              <w:marTop w:val="0"/>
              <w:marBottom w:val="0"/>
              <w:divBdr>
                <w:top w:val="none" w:sz="0" w:space="0" w:color="auto"/>
                <w:left w:val="none" w:sz="0" w:space="0" w:color="auto"/>
                <w:bottom w:val="none" w:sz="0" w:space="0" w:color="auto"/>
                <w:right w:val="none" w:sz="0" w:space="0" w:color="auto"/>
              </w:divBdr>
            </w:div>
            <w:div w:id="510023396">
              <w:marLeft w:val="0"/>
              <w:marRight w:val="0"/>
              <w:marTop w:val="0"/>
              <w:marBottom w:val="0"/>
              <w:divBdr>
                <w:top w:val="none" w:sz="0" w:space="0" w:color="auto"/>
                <w:left w:val="none" w:sz="0" w:space="0" w:color="auto"/>
                <w:bottom w:val="none" w:sz="0" w:space="0" w:color="auto"/>
                <w:right w:val="none" w:sz="0" w:space="0" w:color="auto"/>
              </w:divBdr>
            </w:div>
            <w:div w:id="516427168">
              <w:marLeft w:val="0"/>
              <w:marRight w:val="0"/>
              <w:marTop w:val="0"/>
              <w:marBottom w:val="0"/>
              <w:divBdr>
                <w:top w:val="none" w:sz="0" w:space="0" w:color="auto"/>
                <w:left w:val="none" w:sz="0" w:space="0" w:color="auto"/>
                <w:bottom w:val="none" w:sz="0" w:space="0" w:color="auto"/>
                <w:right w:val="none" w:sz="0" w:space="0" w:color="auto"/>
              </w:divBdr>
            </w:div>
            <w:div w:id="516508324">
              <w:marLeft w:val="0"/>
              <w:marRight w:val="0"/>
              <w:marTop w:val="0"/>
              <w:marBottom w:val="0"/>
              <w:divBdr>
                <w:top w:val="none" w:sz="0" w:space="0" w:color="auto"/>
                <w:left w:val="none" w:sz="0" w:space="0" w:color="auto"/>
                <w:bottom w:val="none" w:sz="0" w:space="0" w:color="auto"/>
                <w:right w:val="none" w:sz="0" w:space="0" w:color="auto"/>
              </w:divBdr>
            </w:div>
            <w:div w:id="523788857">
              <w:marLeft w:val="0"/>
              <w:marRight w:val="0"/>
              <w:marTop w:val="0"/>
              <w:marBottom w:val="0"/>
              <w:divBdr>
                <w:top w:val="none" w:sz="0" w:space="0" w:color="auto"/>
                <w:left w:val="none" w:sz="0" w:space="0" w:color="auto"/>
                <w:bottom w:val="none" w:sz="0" w:space="0" w:color="auto"/>
                <w:right w:val="none" w:sz="0" w:space="0" w:color="auto"/>
              </w:divBdr>
            </w:div>
            <w:div w:id="528682966">
              <w:marLeft w:val="0"/>
              <w:marRight w:val="0"/>
              <w:marTop w:val="0"/>
              <w:marBottom w:val="0"/>
              <w:divBdr>
                <w:top w:val="none" w:sz="0" w:space="0" w:color="auto"/>
                <w:left w:val="none" w:sz="0" w:space="0" w:color="auto"/>
                <w:bottom w:val="none" w:sz="0" w:space="0" w:color="auto"/>
                <w:right w:val="none" w:sz="0" w:space="0" w:color="auto"/>
              </w:divBdr>
            </w:div>
            <w:div w:id="547037093">
              <w:marLeft w:val="0"/>
              <w:marRight w:val="0"/>
              <w:marTop w:val="0"/>
              <w:marBottom w:val="0"/>
              <w:divBdr>
                <w:top w:val="none" w:sz="0" w:space="0" w:color="auto"/>
                <w:left w:val="none" w:sz="0" w:space="0" w:color="auto"/>
                <w:bottom w:val="none" w:sz="0" w:space="0" w:color="auto"/>
                <w:right w:val="none" w:sz="0" w:space="0" w:color="auto"/>
              </w:divBdr>
            </w:div>
            <w:div w:id="550045030">
              <w:marLeft w:val="0"/>
              <w:marRight w:val="0"/>
              <w:marTop w:val="0"/>
              <w:marBottom w:val="0"/>
              <w:divBdr>
                <w:top w:val="none" w:sz="0" w:space="0" w:color="auto"/>
                <w:left w:val="none" w:sz="0" w:space="0" w:color="auto"/>
                <w:bottom w:val="none" w:sz="0" w:space="0" w:color="auto"/>
                <w:right w:val="none" w:sz="0" w:space="0" w:color="auto"/>
              </w:divBdr>
            </w:div>
            <w:div w:id="550582716">
              <w:marLeft w:val="0"/>
              <w:marRight w:val="0"/>
              <w:marTop w:val="0"/>
              <w:marBottom w:val="0"/>
              <w:divBdr>
                <w:top w:val="none" w:sz="0" w:space="0" w:color="auto"/>
                <w:left w:val="none" w:sz="0" w:space="0" w:color="auto"/>
                <w:bottom w:val="none" w:sz="0" w:space="0" w:color="auto"/>
                <w:right w:val="none" w:sz="0" w:space="0" w:color="auto"/>
              </w:divBdr>
            </w:div>
            <w:div w:id="550727192">
              <w:marLeft w:val="0"/>
              <w:marRight w:val="0"/>
              <w:marTop w:val="0"/>
              <w:marBottom w:val="0"/>
              <w:divBdr>
                <w:top w:val="none" w:sz="0" w:space="0" w:color="auto"/>
                <w:left w:val="none" w:sz="0" w:space="0" w:color="auto"/>
                <w:bottom w:val="none" w:sz="0" w:space="0" w:color="auto"/>
                <w:right w:val="none" w:sz="0" w:space="0" w:color="auto"/>
              </w:divBdr>
            </w:div>
            <w:div w:id="551230103">
              <w:marLeft w:val="0"/>
              <w:marRight w:val="0"/>
              <w:marTop w:val="0"/>
              <w:marBottom w:val="0"/>
              <w:divBdr>
                <w:top w:val="none" w:sz="0" w:space="0" w:color="auto"/>
                <w:left w:val="none" w:sz="0" w:space="0" w:color="auto"/>
                <w:bottom w:val="none" w:sz="0" w:space="0" w:color="auto"/>
                <w:right w:val="none" w:sz="0" w:space="0" w:color="auto"/>
              </w:divBdr>
            </w:div>
            <w:div w:id="558590417">
              <w:marLeft w:val="0"/>
              <w:marRight w:val="0"/>
              <w:marTop w:val="0"/>
              <w:marBottom w:val="0"/>
              <w:divBdr>
                <w:top w:val="none" w:sz="0" w:space="0" w:color="auto"/>
                <w:left w:val="none" w:sz="0" w:space="0" w:color="auto"/>
                <w:bottom w:val="none" w:sz="0" w:space="0" w:color="auto"/>
                <w:right w:val="none" w:sz="0" w:space="0" w:color="auto"/>
              </w:divBdr>
            </w:div>
            <w:div w:id="559097439">
              <w:marLeft w:val="0"/>
              <w:marRight w:val="0"/>
              <w:marTop w:val="0"/>
              <w:marBottom w:val="0"/>
              <w:divBdr>
                <w:top w:val="none" w:sz="0" w:space="0" w:color="auto"/>
                <w:left w:val="none" w:sz="0" w:space="0" w:color="auto"/>
                <w:bottom w:val="none" w:sz="0" w:space="0" w:color="auto"/>
                <w:right w:val="none" w:sz="0" w:space="0" w:color="auto"/>
              </w:divBdr>
            </w:div>
            <w:div w:id="562108747">
              <w:marLeft w:val="0"/>
              <w:marRight w:val="0"/>
              <w:marTop w:val="0"/>
              <w:marBottom w:val="0"/>
              <w:divBdr>
                <w:top w:val="none" w:sz="0" w:space="0" w:color="auto"/>
                <w:left w:val="none" w:sz="0" w:space="0" w:color="auto"/>
                <w:bottom w:val="none" w:sz="0" w:space="0" w:color="auto"/>
                <w:right w:val="none" w:sz="0" w:space="0" w:color="auto"/>
              </w:divBdr>
            </w:div>
            <w:div w:id="563570648">
              <w:marLeft w:val="0"/>
              <w:marRight w:val="0"/>
              <w:marTop w:val="0"/>
              <w:marBottom w:val="0"/>
              <w:divBdr>
                <w:top w:val="none" w:sz="0" w:space="0" w:color="auto"/>
                <w:left w:val="none" w:sz="0" w:space="0" w:color="auto"/>
                <w:bottom w:val="none" w:sz="0" w:space="0" w:color="auto"/>
                <w:right w:val="none" w:sz="0" w:space="0" w:color="auto"/>
              </w:divBdr>
            </w:div>
            <w:div w:id="564073064">
              <w:marLeft w:val="0"/>
              <w:marRight w:val="0"/>
              <w:marTop w:val="0"/>
              <w:marBottom w:val="0"/>
              <w:divBdr>
                <w:top w:val="none" w:sz="0" w:space="0" w:color="auto"/>
                <w:left w:val="none" w:sz="0" w:space="0" w:color="auto"/>
                <w:bottom w:val="none" w:sz="0" w:space="0" w:color="auto"/>
                <w:right w:val="none" w:sz="0" w:space="0" w:color="auto"/>
              </w:divBdr>
            </w:div>
            <w:div w:id="568154641">
              <w:marLeft w:val="0"/>
              <w:marRight w:val="0"/>
              <w:marTop w:val="0"/>
              <w:marBottom w:val="0"/>
              <w:divBdr>
                <w:top w:val="none" w:sz="0" w:space="0" w:color="auto"/>
                <w:left w:val="none" w:sz="0" w:space="0" w:color="auto"/>
                <w:bottom w:val="none" w:sz="0" w:space="0" w:color="auto"/>
                <w:right w:val="none" w:sz="0" w:space="0" w:color="auto"/>
              </w:divBdr>
            </w:div>
            <w:div w:id="569849153">
              <w:marLeft w:val="0"/>
              <w:marRight w:val="0"/>
              <w:marTop w:val="0"/>
              <w:marBottom w:val="0"/>
              <w:divBdr>
                <w:top w:val="none" w:sz="0" w:space="0" w:color="auto"/>
                <w:left w:val="none" w:sz="0" w:space="0" w:color="auto"/>
                <w:bottom w:val="none" w:sz="0" w:space="0" w:color="auto"/>
                <w:right w:val="none" w:sz="0" w:space="0" w:color="auto"/>
              </w:divBdr>
            </w:div>
            <w:div w:id="571236283">
              <w:marLeft w:val="0"/>
              <w:marRight w:val="0"/>
              <w:marTop w:val="0"/>
              <w:marBottom w:val="0"/>
              <w:divBdr>
                <w:top w:val="none" w:sz="0" w:space="0" w:color="auto"/>
                <w:left w:val="none" w:sz="0" w:space="0" w:color="auto"/>
                <w:bottom w:val="none" w:sz="0" w:space="0" w:color="auto"/>
                <w:right w:val="none" w:sz="0" w:space="0" w:color="auto"/>
              </w:divBdr>
            </w:div>
            <w:div w:id="571743270">
              <w:marLeft w:val="0"/>
              <w:marRight w:val="0"/>
              <w:marTop w:val="0"/>
              <w:marBottom w:val="0"/>
              <w:divBdr>
                <w:top w:val="none" w:sz="0" w:space="0" w:color="auto"/>
                <w:left w:val="none" w:sz="0" w:space="0" w:color="auto"/>
                <w:bottom w:val="none" w:sz="0" w:space="0" w:color="auto"/>
                <w:right w:val="none" w:sz="0" w:space="0" w:color="auto"/>
              </w:divBdr>
            </w:div>
            <w:div w:id="578053863">
              <w:marLeft w:val="0"/>
              <w:marRight w:val="0"/>
              <w:marTop w:val="0"/>
              <w:marBottom w:val="0"/>
              <w:divBdr>
                <w:top w:val="none" w:sz="0" w:space="0" w:color="auto"/>
                <w:left w:val="none" w:sz="0" w:space="0" w:color="auto"/>
                <w:bottom w:val="none" w:sz="0" w:space="0" w:color="auto"/>
                <w:right w:val="none" w:sz="0" w:space="0" w:color="auto"/>
              </w:divBdr>
            </w:div>
            <w:div w:id="581836983">
              <w:marLeft w:val="0"/>
              <w:marRight w:val="0"/>
              <w:marTop w:val="0"/>
              <w:marBottom w:val="0"/>
              <w:divBdr>
                <w:top w:val="none" w:sz="0" w:space="0" w:color="auto"/>
                <w:left w:val="none" w:sz="0" w:space="0" w:color="auto"/>
                <w:bottom w:val="none" w:sz="0" w:space="0" w:color="auto"/>
                <w:right w:val="none" w:sz="0" w:space="0" w:color="auto"/>
              </w:divBdr>
            </w:div>
            <w:div w:id="584385486">
              <w:marLeft w:val="0"/>
              <w:marRight w:val="0"/>
              <w:marTop w:val="0"/>
              <w:marBottom w:val="0"/>
              <w:divBdr>
                <w:top w:val="none" w:sz="0" w:space="0" w:color="auto"/>
                <w:left w:val="none" w:sz="0" w:space="0" w:color="auto"/>
                <w:bottom w:val="none" w:sz="0" w:space="0" w:color="auto"/>
                <w:right w:val="none" w:sz="0" w:space="0" w:color="auto"/>
              </w:divBdr>
            </w:div>
            <w:div w:id="589193261">
              <w:marLeft w:val="0"/>
              <w:marRight w:val="0"/>
              <w:marTop w:val="0"/>
              <w:marBottom w:val="0"/>
              <w:divBdr>
                <w:top w:val="none" w:sz="0" w:space="0" w:color="auto"/>
                <w:left w:val="none" w:sz="0" w:space="0" w:color="auto"/>
                <w:bottom w:val="none" w:sz="0" w:space="0" w:color="auto"/>
                <w:right w:val="none" w:sz="0" w:space="0" w:color="auto"/>
              </w:divBdr>
            </w:div>
            <w:div w:id="593051496">
              <w:marLeft w:val="0"/>
              <w:marRight w:val="0"/>
              <w:marTop w:val="0"/>
              <w:marBottom w:val="0"/>
              <w:divBdr>
                <w:top w:val="none" w:sz="0" w:space="0" w:color="auto"/>
                <w:left w:val="none" w:sz="0" w:space="0" w:color="auto"/>
                <w:bottom w:val="none" w:sz="0" w:space="0" w:color="auto"/>
                <w:right w:val="none" w:sz="0" w:space="0" w:color="auto"/>
              </w:divBdr>
            </w:div>
            <w:div w:id="606354909">
              <w:marLeft w:val="0"/>
              <w:marRight w:val="0"/>
              <w:marTop w:val="0"/>
              <w:marBottom w:val="0"/>
              <w:divBdr>
                <w:top w:val="none" w:sz="0" w:space="0" w:color="auto"/>
                <w:left w:val="none" w:sz="0" w:space="0" w:color="auto"/>
                <w:bottom w:val="none" w:sz="0" w:space="0" w:color="auto"/>
                <w:right w:val="none" w:sz="0" w:space="0" w:color="auto"/>
              </w:divBdr>
            </w:div>
            <w:div w:id="606818190">
              <w:marLeft w:val="0"/>
              <w:marRight w:val="0"/>
              <w:marTop w:val="0"/>
              <w:marBottom w:val="0"/>
              <w:divBdr>
                <w:top w:val="none" w:sz="0" w:space="0" w:color="auto"/>
                <w:left w:val="none" w:sz="0" w:space="0" w:color="auto"/>
                <w:bottom w:val="none" w:sz="0" w:space="0" w:color="auto"/>
                <w:right w:val="none" w:sz="0" w:space="0" w:color="auto"/>
              </w:divBdr>
            </w:div>
            <w:div w:id="611210335">
              <w:marLeft w:val="0"/>
              <w:marRight w:val="0"/>
              <w:marTop w:val="0"/>
              <w:marBottom w:val="0"/>
              <w:divBdr>
                <w:top w:val="none" w:sz="0" w:space="0" w:color="auto"/>
                <w:left w:val="none" w:sz="0" w:space="0" w:color="auto"/>
                <w:bottom w:val="none" w:sz="0" w:space="0" w:color="auto"/>
                <w:right w:val="none" w:sz="0" w:space="0" w:color="auto"/>
              </w:divBdr>
            </w:div>
            <w:div w:id="613293627">
              <w:marLeft w:val="0"/>
              <w:marRight w:val="0"/>
              <w:marTop w:val="0"/>
              <w:marBottom w:val="0"/>
              <w:divBdr>
                <w:top w:val="none" w:sz="0" w:space="0" w:color="auto"/>
                <w:left w:val="none" w:sz="0" w:space="0" w:color="auto"/>
                <w:bottom w:val="none" w:sz="0" w:space="0" w:color="auto"/>
                <w:right w:val="none" w:sz="0" w:space="0" w:color="auto"/>
              </w:divBdr>
            </w:div>
            <w:div w:id="613515111">
              <w:marLeft w:val="0"/>
              <w:marRight w:val="0"/>
              <w:marTop w:val="0"/>
              <w:marBottom w:val="0"/>
              <w:divBdr>
                <w:top w:val="none" w:sz="0" w:space="0" w:color="auto"/>
                <w:left w:val="none" w:sz="0" w:space="0" w:color="auto"/>
                <w:bottom w:val="none" w:sz="0" w:space="0" w:color="auto"/>
                <w:right w:val="none" w:sz="0" w:space="0" w:color="auto"/>
              </w:divBdr>
            </w:div>
            <w:div w:id="616255100">
              <w:marLeft w:val="0"/>
              <w:marRight w:val="0"/>
              <w:marTop w:val="0"/>
              <w:marBottom w:val="0"/>
              <w:divBdr>
                <w:top w:val="none" w:sz="0" w:space="0" w:color="auto"/>
                <w:left w:val="none" w:sz="0" w:space="0" w:color="auto"/>
                <w:bottom w:val="none" w:sz="0" w:space="0" w:color="auto"/>
                <w:right w:val="none" w:sz="0" w:space="0" w:color="auto"/>
              </w:divBdr>
            </w:div>
            <w:div w:id="626593451">
              <w:marLeft w:val="0"/>
              <w:marRight w:val="0"/>
              <w:marTop w:val="0"/>
              <w:marBottom w:val="0"/>
              <w:divBdr>
                <w:top w:val="none" w:sz="0" w:space="0" w:color="auto"/>
                <w:left w:val="none" w:sz="0" w:space="0" w:color="auto"/>
                <w:bottom w:val="none" w:sz="0" w:space="0" w:color="auto"/>
                <w:right w:val="none" w:sz="0" w:space="0" w:color="auto"/>
              </w:divBdr>
            </w:div>
            <w:div w:id="635109880">
              <w:marLeft w:val="0"/>
              <w:marRight w:val="0"/>
              <w:marTop w:val="0"/>
              <w:marBottom w:val="0"/>
              <w:divBdr>
                <w:top w:val="none" w:sz="0" w:space="0" w:color="auto"/>
                <w:left w:val="none" w:sz="0" w:space="0" w:color="auto"/>
                <w:bottom w:val="none" w:sz="0" w:space="0" w:color="auto"/>
                <w:right w:val="none" w:sz="0" w:space="0" w:color="auto"/>
              </w:divBdr>
            </w:div>
            <w:div w:id="637103921">
              <w:marLeft w:val="0"/>
              <w:marRight w:val="0"/>
              <w:marTop w:val="0"/>
              <w:marBottom w:val="0"/>
              <w:divBdr>
                <w:top w:val="none" w:sz="0" w:space="0" w:color="auto"/>
                <w:left w:val="none" w:sz="0" w:space="0" w:color="auto"/>
                <w:bottom w:val="none" w:sz="0" w:space="0" w:color="auto"/>
                <w:right w:val="none" w:sz="0" w:space="0" w:color="auto"/>
              </w:divBdr>
            </w:div>
            <w:div w:id="639501833">
              <w:marLeft w:val="0"/>
              <w:marRight w:val="0"/>
              <w:marTop w:val="0"/>
              <w:marBottom w:val="0"/>
              <w:divBdr>
                <w:top w:val="none" w:sz="0" w:space="0" w:color="auto"/>
                <w:left w:val="none" w:sz="0" w:space="0" w:color="auto"/>
                <w:bottom w:val="none" w:sz="0" w:space="0" w:color="auto"/>
                <w:right w:val="none" w:sz="0" w:space="0" w:color="auto"/>
              </w:divBdr>
            </w:div>
            <w:div w:id="647251125">
              <w:marLeft w:val="0"/>
              <w:marRight w:val="0"/>
              <w:marTop w:val="0"/>
              <w:marBottom w:val="0"/>
              <w:divBdr>
                <w:top w:val="none" w:sz="0" w:space="0" w:color="auto"/>
                <w:left w:val="none" w:sz="0" w:space="0" w:color="auto"/>
                <w:bottom w:val="none" w:sz="0" w:space="0" w:color="auto"/>
                <w:right w:val="none" w:sz="0" w:space="0" w:color="auto"/>
              </w:divBdr>
            </w:div>
            <w:div w:id="660352441">
              <w:marLeft w:val="0"/>
              <w:marRight w:val="0"/>
              <w:marTop w:val="0"/>
              <w:marBottom w:val="0"/>
              <w:divBdr>
                <w:top w:val="none" w:sz="0" w:space="0" w:color="auto"/>
                <w:left w:val="none" w:sz="0" w:space="0" w:color="auto"/>
                <w:bottom w:val="none" w:sz="0" w:space="0" w:color="auto"/>
                <w:right w:val="none" w:sz="0" w:space="0" w:color="auto"/>
              </w:divBdr>
            </w:div>
            <w:div w:id="660891328">
              <w:marLeft w:val="0"/>
              <w:marRight w:val="0"/>
              <w:marTop w:val="0"/>
              <w:marBottom w:val="0"/>
              <w:divBdr>
                <w:top w:val="none" w:sz="0" w:space="0" w:color="auto"/>
                <w:left w:val="none" w:sz="0" w:space="0" w:color="auto"/>
                <w:bottom w:val="none" w:sz="0" w:space="0" w:color="auto"/>
                <w:right w:val="none" w:sz="0" w:space="0" w:color="auto"/>
              </w:divBdr>
            </w:div>
            <w:div w:id="661153765">
              <w:marLeft w:val="0"/>
              <w:marRight w:val="0"/>
              <w:marTop w:val="0"/>
              <w:marBottom w:val="0"/>
              <w:divBdr>
                <w:top w:val="none" w:sz="0" w:space="0" w:color="auto"/>
                <w:left w:val="none" w:sz="0" w:space="0" w:color="auto"/>
                <w:bottom w:val="none" w:sz="0" w:space="0" w:color="auto"/>
                <w:right w:val="none" w:sz="0" w:space="0" w:color="auto"/>
              </w:divBdr>
            </w:div>
            <w:div w:id="679966973">
              <w:marLeft w:val="0"/>
              <w:marRight w:val="0"/>
              <w:marTop w:val="0"/>
              <w:marBottom w:val="0"/>
              <w:divBdr>
                <w:top w:val="none" w:sz="0" w:space="0" w:color="auto"/>
                <w:left w:val="none" w:sz="0" w:space="0" w:color="auto"/>
                <w:bottom w:val="none" w:sz="0" w:space="0" w:color="auto"/>
                <w:right w:val="none" w:sz="0" w:space="0" w:color="auto"/>
              </w:divBdr>
            </w:div>
            <w:div w:id="688261027">
              <w:marLeft w:val="0"/>
              <w:marRight w:val="0"/>
              <w:marTop w:val="0"/>
              <w:marBottom w:val="0"/>
              <w:divBdr>
                <w:top w:val="none" w:sz="0" w:space="0" w:color="auto"/>
                <w:left w:val="none" w:sz="0" w:space="0" w:color="auto"/>
                <w:bottom w:val="none" w:sz="0" w:space="0" w:color="auto"/>
                <w:right w:val="none" w:sz="0" w:space="0" w:color="auto"/>
              </w:divBdr>
            </w:div>
            <w:div w:id="701127650">
              <w:marLeft w:val="0"/>
              <w:marRight w:val="0"/>
              <w:marTop w:val="0"/>
              <w:marBottom w:val="0"/>
              <w:divBdr>
                <w:top w:val="none" w:sz="0" w:space="0" w:color="auto"/>
                <w:left w:val="none" w:sz="0" w:space="0" w:color="auto"/>
                <w:bottom w:val="none" w:sz="0" w:space="0" w:color="auto"/>
                <w:right w:val="none" w:sz="0" w:space="0" w:color="auto"/>
              </w:divBdr>
            </w:div>
            <w:div w:id="708921334">
              <w:marLeft w:val="0"/>
              <w:marRight w:val="0"/>
              <w:marTop w:val="0"/>
              <w:marBottom w:val="0"/>
              <w:divBdr>
                <w:top w:val="none" w:sz="0" w:space="0" w:color="auto"/>
                <w:left w:val="none" w:sz="0" w:space="0" w:color="auto"/>
                <w:bottom w:val="none" w:sz="0" w:space="0" w:color="auto"/>
                <w:right w:val="none" w:sz="0" w:space="0" w:color="auto"/>
              </w:divBdr>
            </w:div>
            <w:div w:id="709186001">
              <w:marLeft w:val="0"/>
              <w:marRight w:val="0"/>
              <w:marTop w:val="0"/>
              <w:marBottom w:val="0"/>
              <w:divBdr>
                <w:top w:val="none" w:sz="0" w:space="0" w:color="auto"/>
                <w:left w:val="none" w:sz="0" w:space="0" w:color="auto"/>
                <w:bottom w:val="none" w:sz="0" w:space="0" w:color="auto"/>
                <w:right w:val="none" w:sz="0" w:space="0" w:color="auto"/>
              </w:divBdr>
            </w:div>
            <w:div w:id="709571171">
              <w:marLeft w:val="0"/>
              <w:marRight w:val="0"/>
              <w:marTop w:val="0"/>
              <w:marBottom w:val="0"/>
              <w:divBdr>
                <w:top w:val="none" w:sz="0" w:space="0" w:color="auto"/>
                <w:left w:val="none" w:sz="0" w:space="0" w:color="auto"/>
                <w:bottom w:val="none" w:sz="0" w:space="0" w:color="auto"/>
                <w:right w:val="none" w:sz="0" w:space="0" w:color="auto"/>
              </w:divBdr>
            </w:div>
            <w:div w:id="718363606">
              <w:marLeft w:val="0"/>
              <w:marRight w:val="0"/>
              <w:marTop w:val="0"/>
              <w:marBottom w:val="0"/>
              <w:divBdr>
                <w:top w:val="none" w:sz="0" w:space="0" w:color="auto"/>
                <w:left w:val="none" w:sz="0" w:space="0" w:color="auto"/>
                <w:bottom w:val="none" w:sz="0" w:space="0" w:color="auto"/>
                <w:right w:val="none" w:sz="0" w:space="0" w:color="auto"/>
              </w:divBdr>
            </w:div>
            <w:div w:id="723065359">
              <w:marLeft w:val="0"/>
              <w:marRight w:val="0"/>
              <w:marTop w:val="0"/>
              <w:marBottom w:val="0"/>
              <w:divBdr>
                <w:top w:val="none" w:sz="0" w:space="0" w:color="auto"/>
                <w:left w:val="none" w:sz="0" w:space="0" w:color="auto"/>
                <w:bottom w:val="none" w:sz="0" w:space="0" w:color="auto"/>
                <w:right w:val="none" w:sz="0" w:space="0" w:color="auto"/>
              </w:divBdr>
            </w:div>
            <w:div w:id="733117646">
              <w:marLeft w:val="0"/>
              <w:marRight w:val="0"/>
              <w:marTop w:val="0"/>
              <w:marBottom w:val="0"/>
              <w:divBdr>
                <w:top w:val="none" w:sz="0" w:space="0" w:color="auto"/>
                <w:left w:val="none" w:sz="0" w:space="0" w:color="auto"/>
                <w:bottom w:val="none" w:sz="0" w:space="0" w:color="auto"/>
                <w:right w:val="none" w:sz="0" w:space="0" w:color="auto"/>
              </w:divBdr>
            </w:div>
            <w:div w:id="733506417">
              <w:marLeft w:val="0"/>
              <w:marRight w:val="0"/>
              <w:marTop w:val="0"/>
              <w:marBottom w:val="0"/>
              <w:divBdr>
                <w:top w:val="none" w:sz="0" w:space="0" w:color="auto"/>
                <w:left w:val="none" w:sz="0" w:space="0" w:color="auto"/>
                <w:bottom w:val="none" w:sz="0" w:space="0" w:color="auto"/>
                <w:right w:val="none" w:sz="0" w:space="0" w:color="auto"/>
              </w:divBdr>
            </w:div>
            <w:div w:id="734620851">
              <w:marLeft w:val="0"/>
              <w:marRight w:val="0"/>
              <w:marTop w:val="0"/>
              <w:marBottom w:val="0"/>
              <w:divBdr>
                <w:top w:val="none" w:sz="0" w:space="0" w:color="auto"/>
                <w:left w:val="none" w:sz="0" w:space="0" w:color="auto"/>
                <w:bottom w:val="none" w:sz="0" w:space="0" w:color="auto"/>
                <w:right w:val="none" w:sz="0" w:space="0" w:color="auto"/>
              </w:divBdr>
            </w:div>
            <w:div w:id="744112950">
              <w:marLeft w:val="0"/>
              <w:marRight w:val="0"/>
              <w:marTop w:val="0"/>
              <w:marBottom w:val="0"/>
              <w:divBdr>
                <w:top w:val="none" w:sz="0" w:space="0" w:color="auto"/>
                <w:left w:val="none" w:sz="0" w:space="0" w:color="auto"/>
                <w:bottom w:val="none" w:sz="0" w:space="0" w:color="auto"/>
                <w:right w:val="none" w:sz="0" w:space="0" w:color="auto"/>
              </w:divBdr>
            </w:div>
            <w:div w:id="756366776">
              <w:marLeft w:val="0"/>
              <w:marRight w:val="0"/>
              <w:marTop w:val="0"/>
              <w:marBottom w:val="0"/>
              <w:divBdr>
                <w:top w:val="none" w:sz="0" w:space="0" w:color="auto"/>
                <w:left w:val="none" w:sz="0" w:space="0" w:color="auto"/>
                <w:bottom w:val="none" w:sz="0" w:space="0" w:color="auto"/>
                <w:right w:val="none" w:sz="0" w:space="0" w:color="auto"/>
              </w:divBdr>
            </w:div>
            <w:div w:id="761411415">
              <w:marLeft w:val="0"/>
              <w:marRight w:val="0"/>
              <w:marTop w:val="0"/>
              <w:marBottom w:val="0"/>
              <w:divBdr>
                <w:top w:val="none" w:sz="0" w:space="0" w:color="auto"/>
                <w:left w:val="none" w:sz="0" w:space="0" w:color="auto"/>
                <w:bottom w:val="none" w:sz="0" w:space="0" w:color="auto"/>
                <w:right w:val="none" w:sz="0" w:space="0" w:color="auto"/>
              </w:divBdr>
            </w:div>
            <w:div w:id="762334612">
              <w:marLeft w:val="0"/>
              <w:marRight w:val="0"/>
              <w:marTop w:val="0"/>
              <w:marBottom w:val="0"/>
              <w:divBdr>
                <w:top w:val="none" w:sz="0" w:space="0" w:color="auto"/>
                <w:left w:val="none" w:sz="0" w:space="0" w:color="auto"/>
                <w:bottom w:val="none" w:sz="0" w:space="0" w:color="auto"/>
                <w:right w:val="none" w:sz="0" w:space="0" w:color="auto"/>
              </w:divBdr>
            </w:div>
            <w:div w:id="763454258">
              <w:marLeft w:val="0"/>
              <w:marRight w:val="0"/>
              <w:marTop w:val="0"/>
              <w:marBottom w:val="0"/>
              <w:divBdr>
                <w:top w:val="none" w:sz="0" w:space="0" w:color="auto"/>
                <w:left w:val="none" w:sz="0" w:space="0" w:color="auto"/>
                <w:bottom w:val="none" w:sz="0" w:space="0" w:color="auto"/>
                <w:right w:val="none" w:sz="0" w:space="0" w:color="auto"/>
              </w:divBdr>
            </w:div>
            <w:div w:id="766970314">
              <w:marLeft w:val="0"/>
              <w:marRight w:val="0"/>
              <w:marTop w:val="0"/>
              <w:marBottom w:val="0"/>
              <w:divBdr>
                <w:top w:val="none" w:sz="0" w:space="0" w:color="auto"/>
                <w:left w:val="none" w:sz="0" w:space="0" w:color="auto"/>
                <w:bottom w:val="none" w:sz="0" w:space="0" w:color="auto"/>
                <w:right w:val="none" w:sz="0" w:space="0" w:color="auto"/>
              </w:divBdr>
            </w:div>
            <w:div w:id="774643003">
              <w:marLeft w:val="0"/>
              <w:marRight w:val="0"/>
              <w:marTop w:val="0"/>
              <w:marBottom w:val="0"/>
              <w:divBdr>
                <w:top w:val="none" w:sz="0" w:space="0" w:color="auto"/>
                <w:left w:val="none" w:sz="0" w:space="0" w:color="auto"/>
                <w:bottom w:val="none" w:sz="0" w:space="0" w:color="auto"/>
                <w:right w:val="none" w:sz="0" w:space="0" w:color="auto"/>
              </w:divBdr>
            </w:div>
            <w:div w:id="781190935">
              <w:marLeft w:val="0"/>
              <w:marRight w:val="0"/>
              <w:marTop w:val="0"/>
              <w:marBottom w:val="0"/>
              <w:divBdr>
                <w:top w:val="none" w:sz="0" w:space="0" w:color="auto"/>
                <w:left w:val="none" w:sz="0" w:space="0" w:color="auto"/>
                <w:bottom w:val="none" w:sz="0" w:space="0" w:color="auto"/>
                <w:right w:val="none" w:sz="0" w:space="0" w:color="auto"/>
              </w:divBdr>
            </w:div>
            <w:div w:id="785655676">
              <w:marLeft w:val="0"/>
              <w:marRight w:val="0"/>
              <w:marTop w:val="0"/>
              <w:marBottom w:val="0"/>
              <w:divBdr>
                <w:top w:val="none" w:sz="0" w:space="0" w:color="auto"/>
                <w:left w:val="none" w:sz="0" w:space="0" w:color="auto"/>
                <w:bottom w:val="none" w:sz="0" w:space="0" w:color="auto"/>
                <w:right w:val="none" w:sz="0" w:space="0" w:color="auto"/>
              </w:divBdr>
            </w:div>
            <w:div w:id="786778651">
              <w:marLeft w:val="0"/>
              <w:marRight w:val="0"/>
              <w:marTop w:val="0"/>
              <w:marBottom w:val="0"/>
              <w:divBdr>
                <w:top w:val="none" w:sz="0" w:space="0" w:color="auto"/>
                <w:left w:val="none" w:sz="0" w:space="0" w:color="auto"/>
                <w:bottom w:val="none" w:sz="0" w:space="0" w:color="auto"/>
                <w:right w:val="none" w:sz="0" w:space="0" w:color="auto"/>
              </w:divBdr>
            </w:div>
            <w:div w:id="790318299">
              <w:marLeft w:val="0"/>
              <w:marRight w:val="0"/>
              <w:marTop w:val="0"/>
              <w:marBottom w:val="0"/>
              <w:divBdr>
                <w:top w:val="none" w:sz="0" w:space="0" w:color="auto"/>
                <w:left w:val="none" w:sz="0" w:space="0" w:color="auto"/>
                <w:bottom w:val="none" w:sz="0" w:space="0" w:color="auto"/>
                <w:right w:val="none" w:sz="0" w:space="0" w:color="auto"/>
              </w:divBdr>
            </w:div>
            <w:div w:id="791242781">
              <w:marLeft w:val="0"/>
              <w:marRight w:val="0"/>
              <w:marTop w:val="0"/>
              <w:marBottom w:val="0"/>
              <w:divBdr>
                <w:top w:val="none" w:sz="0" w:space="0" w:color="auto"/>
                <w:left w:val="none" w:sz="0" w:space="0" w:color="auto"/>
                <w:bottom w:val="none" w:sz="0" w:space="0" w:color="auto"/>
                <w:right w:val="none" w:sz="0" w:space="0" w:color="auto"/>
              </w:divBdr>
            </w:div>
            <w:div w:id="799685735">
              <w:marLeft w:val="0"/>
              <w:marRight w:val="0"/>
              <w:marTop w:val="0"/>
              <w:marBottom w:val="0"/>
              <w:divBdr>
                <w:top w:val="none" w:sz="0" w:space="0" w:color="auto"/>
                <w:left w:val="none" w:sz="0" w:space="0" w:color="auto"/>
                <w:bottom w:val="none" w:sz="0" w:space="0" w:color="auto"/>
                <w:right w:val="none" w:sz="0" w:space="0" w:color="auto"/>
              </w:divBdr>
            </w:div>
            <w:div w:id="801269335">
              <w:marLeft w:val="0"/>
              <w:marRight w:val="0"/>
              <w:marTop w:val="0"/>
              <w:marBottom w:val="0"/>
              <w:divBdr>
                <w:top w:val="none" w:sz="0" w:space="0" w:color="auto"/>
                <w:left w:val="none" w:sz="0" w:space="0" w:color="auto"/>
                <w:bottom w:val="none" w:sz="0" w:space="0" w:color="auto"/>
                <w:right w:val="none" w:sz="0" w:space="0" w:color="auto"/>
              </w:divBdr>
            </w:div>
            <w:div w:id="801382682">
              <w:marLeft w:val="0"/>
              <w:marRight w:val="0"/>
              <w:marTop w:val="0"/>
              <w:marBottom w:val="0"/>
              <w:divBdr>
                <w:top w:val="none" w:sz="0" w:space="0" w:color="auto"/>
                <w:left w:val="none" w:sz="0" w:space="0" w:color="auto"/>
                <w:bottom w:val="none" w:sz="0" w:space="0" w:color="auto"/>
                <w:right w:val="none" w:sz="0" w:space="0" w:color="auto"/>
              </w:divBdr>
            </w:div>
            <w:div w:id="813715060">
              <w:marLeft w:val="0"/>
              <w:marRight w:val="0"/>
              <w:marTop w:val="0"/>
              <w:marBottom w:val="0"/>
              <w:divBdr>
                <w:top w:val="none" w:sz="0" w:space="0" w:color="auto"/>
                <w:left w:val="none" w:sz="0" w:space="0" w:color="auto"/>
                <w:bottom w:val="none" w:sz="0" w:space="0" w:color="auto"/>
                <w:right w:val="none" w:sz="0" w:space="0" w:color="auto"/>
              </w:divBdr>
            </w:div>
            <w:div w:id="815335312">
              <w:marLeft w:val="0"/>
              <w:marRight w:val="0"/>
              <w:marTop w:val="0"/>
              <w:marBottom w:val="0"/>
              <w:divBdr>
                <w:top w:val="none" w:sz="0" w:space="0" w:color="auto"/>
                <w:left w:val="none" w:sz="0" w:space="0" w:color="auto"/>
                <w:bottom w:val="none" w:sz="0" w:space="0" w:color="auto"/>
                <w:right w:val="none" w:sz="0" w:space="0" w:color="auto"/>
              </w:divBdr>
            </w:div>
            <w:div w:id="823087457">
              <w:marLeft w:val="0"/>
              <w:marRight w:val="0"/>
              <w:marTop w:val="0"/>
              <w:marBottom w:val="0"/>
              <w:divBdr>
                <w:top w:val="none" w:sz="0" w:space="0" w:color="auto"/>
                <w:left w:val="none" w:sz="0" w:space="0" w:color="auto"/>
                <w:bottom w:val="none" w:sz="0" w:space="0" w:color="auto"/>
                <w:right w:val="none" w:sz="0" w:space="0" w:color="auto"/>
              </w:divBdr>
            </w:div>
            <w:div w:id="830365391">
              <w:marLeft w:val="0"/>
              <w:marRight w:val="0"/>
              <w:marTop w:val="0"/>
              <w:marBottom w:val="0"/>
              <w:divBdr>
                <w:top w:val="none" w:sz="0" w:space="0" w:color="auto"/>
                <w:left w:val="none" w:sz="0" w:space="0" w:color="auto"/>
                <w:bottom w:val="none" w:sz="0" w:space="0" w:color="auto"/>
                <w:right w:val="none" w:sz="0" w:space="0" w:color="auto"/>
              </w:divBdr>
            </w:div>
            <w:div w:id="839807348">
              <w:marLeft w:val="0"/>
              <w:marRight w:val="0"/>
              <w:marTop w:val="0"/>
              <w:marBottom w:val="0"/>
              <w:divBdr>
                <w:top w:val="none" w:sz="0" w:space="0" w:color="auto"/>
                <w:left w:val="none" w:sz="0" w:space="0" w:color="auto"/>
                <w:bottom w:val="none" w:sz="0" w:space="0" w:color="auto"/>
                <w:right w:val="none" w:sz="0" w:space="0" w:color="auto"/>
              </w:divBdr>
            </w:div>
            <w:div w:id="840583161">
              <w:marLeft w:val="0"/>
              <w:marRight w:val="0"/>
              <w:marTop w:val="0"/>
              <w:marBottom w:val="0"/>
              <w:divBdr>
                <w:top w:val="none" w:sz="0" w:space="0" w:color="auto"/>
                <w:left w:val="none" w:sz="0" w:space="0" w:color="auto"/>
                <w:bottom w:val="none" w:sz="0" w:space="0" w:color="auto"/>
                <w:right w:val="none" w:sz="0" w:space="0" w:color="auto"/>
              </w:divBdr>
            </w:div>
            <w:div w:id="844520651">
              <w:marLeft w:val="0"/>
              <w:marRight w:val="0"/>
              <w:marTop w:val="0"/>
              <w:marBottom w:val="0"/>
              <w:divBdr>
                <w:top w:val="none" w:sz="0" w:space="0" w:color="auto"/>
                <w:left w:val="none" w:sz="0" w:space="0" w:color="auto"/>
                <w:bottom w:val="none" w:sz="0" w:space="0" w:color="auto"/>
                <w:right w:val="none" w:sz="0" w:space="0" w:color="auto"/>
              </w:divBdr>
            </w:div>
            <w:div w:id="847329900">
              <w:marLeft w:val="0"/>
              <w:marRight w:val="0"/>
              <w:marTop w:val="0"/>
              <w:marBottom w:val="0"/>
              <w:divBdr>
                <w:top w:val="none" w:sz="0" w:space="0" w:color="auto"/>
                <w:left w:val="none" w:sz="0" w:space="0" w:color="auto"/>
                <w:bottom w:val="none" w:sz="0" w:space="0" w:color="auto"/>
                <w:right w:val="none" w:sz="0" w:space="0" w:color="auto"/>
              </w:divBdr>
            </w:div>
            <w:div w:id="866403814">
              <w:marLeft w:val="0"/>
              <w:marRight w:val="0"/>
              <w:marTop w:val="0"/>
              <w:marBottom w:val="0"/>
              <w:divBdr>
                <w:top w:val="none" w:sz="0" w:space="0" w:color="auto"/>
                <w:left w:val="none" w:sz="0" w:space="0" w:color="auto"/>
                <w:bottom w:val="none" w:sz="0" w:space="0" w:color="auto"/>
                <w:right w:val="none" w:sz="0" w:space="0" w:color="auto"/>
              </w:divBdr>
            </w:div>
            <w:div w:id="874003144">
              <w:marLeft w:val="0"/>
              <w:marRight w:val="0"/>
              <w:marTop w:val="0"/>
              <w:marBottom w:val="0"/>
              <w:divBdr>
                <w:top w:val="none" w:sz="0" w:space="0" w:color="auto"/>
                <w:left w:val="none" w:sz="0" w:space="0" w:color="auto"/>
                <w:bottom w:val="none" w:sz="0" w:space="0" w:color="auto"/>
                <w:right w:val="none" w:sz="0" w:space="0" w:color="auto"/>
              </w:divBdr>
            </w:div>
            <w:div w:id="876817946">
              <w:marLeft w:val="0"/>
              <w:marRight w:val="0"/>
              <w:marTop w:val="0"/>
              <w:marBottom w:val="0"/>
              <w:divBdr>
                <w:top w:val="none" w:sz="0" w:space="0" w:color="auto"/>
                <w:left w:val="none" w:sz="0" w:space="0" w:color="auto"/>
                <w:bottom w:val="none" w:sz="0" w:space="0" w:color="auto"/>
                <w:right w:val="none" w:sz="0" w:space="0" w:color="auto"/>
              </w:divBdr>
            </w:div>
            <w:div w:id="878201057">
              <w:marLeft w:val="0"/>
              <w:marRight w:val="0"/>
              <w:marTop w:val="0"/>
              <w:marBottom w:val="0"/>
              <w:divBdr>
                <w:top w:val="none" w:sz="0" w:space="0" w:color="auto"/>
                <w:left w:val="none" w:sz="0" w:space="0" w:color="auto"/>
                <w:bottom w:val="none" w:sz="0" w:space="0" w:color="auto"/>
                <w:right w:val="none" w:sz="0" w:space="0" w:color="auto"/>
              </w:divBdr>
            </w:div>
            <w:div w:id="882446147">
              <w:marLeft w:val="0"/>
              <w:marRight w:val="0"/>
              <w:marTop w:val="0"/>
              <w:marBottom w:val="0"/>
              <w:divBdr>
                <w:top w:val="none" w:sz="0" w:space="0" w:color="auto"/>
                <w:left w:val="none" w:sz="0" w:space="0" w:color="auto"/>
                <w:bottom w:val="none" w:sz="0" w:space="0" w:color="auto"/>
                <w:right w:val="none" w:sz="0" w:space="0" w:color="auto"/>
              </w:divBdr>
            </w:div>
            <w:div w:id="892037540">
              <w:marLeft w:val="0"/>
              <w:marRight w:val="0"/>
              <w:marTop w:val="0"/>
              <w:marBottom w:val="0"/>
              <w:divBdr>
                <w:top w:val="none" w:sz="0" w:space="0" w:color="auto"/>
                <w:left w:val="none" w:sz="0" w:space="0" w:color="auto"/>
                <w:bottom w:val="none" w:sz="0" w:space="0" w:color="auto"/>
                <w:right w:val="none" w:sz="0" w:space="0" w:color="auto"/>
              </w:divBdr>
            </w:div>
            <w:div w:id="894392724">
              <w:marLeft w:val="0"/>
              <w:marRight w:val="0"/>
              <w:marTop w:val="0"/>
              <w:marBottom w:val="0"/>
              <w:divBdr>
                <w:top w:val="none" w:sz="0" w:space="0" w:color="auto"/>
                <w:left w:val="none" w:sz="0" w:space="0" w:color="auto"/>
                <w:bottom w:val="none" w:sz="0" w:space="0" w:color="auto"/>
                <w:right w:val="none" w:sz="0" w:space="0" w:color="auto"/>
              </w:divBdr>
            </w:div>
            <w:div w:id="918443107">
              <w:marLeft w:val="0"/>
              <w:marRight w:val="0"/>
              <w:marTop w:val="0"/>
              <w:marBottom w:val="0"/>
              <w:divBdr>
                <w:top w:val="none" w:sz="0" w:space="0" w:color="auto"/>
                <w:left w:val="none" w:sz="0" w:space="0" w:color="auto"/>
                <w:bottom w:val="none" w:sz="0" w:space="0" w:color="auto"/>
                <w:right w:val="none" w:sz="0" w:space="0" w:color="auto"/>
              </w:divBdr>
            </w:div>
            <w:div w:id="923415609">
              <w:marLeft w:val="0"/>
              <w:marRight w:val="0"/>
              <w:marTop w:val="0"/>
              <w:marBottom w:val="0"/>
              <w:divBdr>
                <w:top w:val="none" w:sz="0" w:space="0" w:color="auto"/>
                <w:left w:val="none" w:sz="0" w:space="0" w:color="auto"/>
                <w:bottom w:val="none" w:sz="0" w:space="0" w:color="auto"/>
                <w:right w:val="none" w:sz="0" w:space="0" w:color="auto"/>
              </w:divBdr>
            </w:div>
            <w:div w:id="933784522">
              <w:marLeft w:val="0"/>
              <w:marRight w:val="0"/>
              <w:marTop w:val="0"/>
              <w:marBottom w:val="0"/>
              <w:divBdr>
                <w:top w:val="none" w:sz="0" w:space="0" w:color="auto"/>
                <w:left w:val="none" w:sz="0" w:space="0" w:color="auto"/>
                <w:bottom w:val="none" w:sz="0" w:space="0" w:color="auto"/>
                <w:right w:val="none" w:sz="0" w:space="0" w:color="auto"/>
              </w:divBdr>
            </w:div>
            <w:div w:id="939526052">
              <w:marLeft w:val="0"/>
              <w:marRight w:val="0"/>
              <w:marTop w:val="0"/>
              <w:marBottom w:val="0"/>
              <w:divBdr>
                <w:top w:val="none" w:sz="0" w:space="0" w:color="auto"/>
                <w:left w:val="none" w:sz="0" w:space="0" w:color="auto"/>
                <w:bottom w:val="none" w:sz="0" w:space="0" w:color="auto"/>
                <w:right w:val="none" w:sz="0" w:space="0" w:color="auto"/>
              </w:divBdr>
            </w:div>
            <w:div w:id="946235240">
              <w:marLeft w:val="0"/>
              <w:marRight w:val="0"/>
              <w:marTop w:val="0"/>
              <w:marBottom w:val="0"/>
              <w:divBdr>
                <w:top w:val="none" w:sz="0" w:space="0" w:color="auto"/>
                <w:left w:val="none" w:sz="0" w:space="0" w:color="auto"/>
                <w:bottom w:val="none" w:sz="0" w:space="0" w:color="auto"/>
                <w:right w:val="none" w:sz="0" w:space="0" w:color="auto"/>
              </w:divBdr>
            </w:div>
            <w:div w:id="947539943">
              <w:marLeft w:val="0"/>
              <w:marRight w:val="0"/>
              <w:marTop w:val="0"/>
              <w:marBottom w:val="0"/>
              <w:divBdr>
                <w:top w:val="none" w:sz="0" w:space="0" w:color="auto"/>
                <w:left w:val="none" w:sz="0" w:space="0" w:color="auto"/>
                <w:bottom w:val="none" w:sz="0" w:space="0" w:color="auto"/>
                <w:right w:val="none" w:sz="0" w:space="0" w:color="auto"/>
              </w:divBdr>
            </w:div>
            <w:div w:id="948703936">
              <w:marLeft w:val="0"/>
              <w:marRight w:val="0"/>
              <w:marTop w:val="0"/>
              <w:marBottom w:val="0"/>
              <w:divBdr>
                <w:top w:val="none" w:sz="0" w:space="0" w:color="auto"/>
                <w:left w:val="none" w:sz="0" w:space="0" w:color="auto"/>
                <w:bottom w:val="none" w:sz="0" w:space="0" w:color="auto"/>
                <w:right w:val="none" w:sz="0" w:space="0" w:color="auto"/>
              </w:divBdr>
            </w:div>
            <w:div w:id="953440276">
              <w:marLeft w:val="0"/>
              <w:marRight w:val="0"/>
              <w:marTop w:val="0"/>
              <w:marBottom w:val="0"/>
              <w:divBdr>
                <w:top w:val="none" w:sz="0" w:space="0" w:color="auto"/>
                <w:left w:val="none" w:sz="0" w:space="0" w:color="auto"/>
                <w:bottom w:val="none" w:sz="0" w:space="0" w:color="auto"/>
                <w:right w:val="none" w:sz="0" w:space="0" w:color="auto"/>
              </w:divBdr>
            </w:div>
            <w:div w:id="966813207">
              <w:marLeft w:val="0"/>
              <w:marRight w:val="0"/>
              <w:marTop w:val="0"/>
              <w:marBottom w:val="0"/>
              <w:divBdr>
                <w:top w:val="none" w:sz="0" w:space="0" w:color="auto"/>
                <w:left w:val="none" w:sz="0" w:space="0" w:color="auto"/>
                <w:bottom w:val="none" w:sz="0" w:space="0" w:color="auto"/>
                <w:right w:val="none" w:sz="0" w:space="0" w:color="auto"/>
              </w:divBdr>
            </w:div>
            <w:div w:id="967736946">
              <w:marLeft w:val="0"/>
              <w:marRight w:val="0"/>
              <w:marTop w:val="0"/>
              <w:marBottom w:val="0"/>
              <w:divBdr>
                <w:top w:val="none" w:sz="0" w:space="0" w:color="auto"/>
                <w:left w:val="none" w:sz="0" w:space="0" w:color="auto"/>
                <w:bottom w:val="none" w:sz="0" w:space="0" w:color="auto"/>
                <w:right w:val="none" w:sz="0" w:space="0" w:color="auto"/>
              </w:divBdr>
            </w:div>
            <w:div w:id="973293423">
              <w:marLeft w:val="0"/>
              <w:marRight w:val="0"/>
              <w:marTop w:val="0"/>
              <w:marBottom w:val="0"/>
              <w:divBdr>
                <w:top w:val="none" w:sz="0" w:space="0" w:color="auto"/>
                <w:left w:val="none" w:sz="0" w:space="0" w:color="auto"/>
                <w:bottom w:val="none" w:sz="0" w:space="0" w:color="auto"/>
                <w:right w:val="none" w:sz="0" w:space="0" w:color="auto"/>
              </w:divBdr>
            </w:div>
            <w:div w:id="975261681">
              <w:marLeft w:val="0"/>
              <w:marRight w:val="0"/>
              <w:marTop w:val="0"/>
              <w:marBottom w:val="0"/>
              <w:divBdr>
                <w:top w:val="none" w:sz="0" w:space="0" w:color="auto"/>
                <w:left w:val="none" w:sz="0" w:space="0" w:color="auto"/>
                <w:bottom w:val="none" w:sz="0" w:space="0" w:color="auto"/>
                <w:right w:val="none" w:sz="0" w:space="0" w:color="auto"/>
              </w:divBdr>
            </w:div>
            <w:div w:id="1004286217">
              <w:marLeft w:val="0"/>
              <w:marRight w:val="0"/>
              <w:marTop w:val="0"/>
              <w:marBottom w:val="0"/>
              <w:divBdr>
                <w:top w:val="none" w:sz="0" w:space="0" w:color="auto"/>
                <w:left w:val="none" w:sz="0" w:space="0" w:color="auto"/>
                <w:bottom w:val="none" w:sz="0" w:space="0" w:color="auto"/>
                <w:right w:val="none" w:sz="0" w:space="0" w:color="auto"/>
              </w:divBdr>
            </w:div>
            <w:div w:id="1007755287">
              <w:marLeft w:val="0"/>
              <w:marRight w:val="0"/>
              <w:marTop w:val="0"/>
              <w:marBottom w:val="0"/>
              <w:divBdr>
                <w:top w:val="none" w:sz="0" w:space="0" w:color="auto"/>
                <w:left w:val="none" w:sz="0" w:space="0" w:color="auto"/>
                <w:bottom w:val="none" w:sz="0" w:space="0" w:color="auto"/>
                <w:right w:val="none" w:sz="0" w:space="0" w:color="auto"/>
              </w:divBdr>
            </w:div>
            <w:div w:id="1015034878">
              <w:marLeft w:val="0"/>
              <w:marRight w:val="0"/>
              <w:marTop w:val="0"/>
              <w:marBottom w:val="0"/>
              <w:divBdr>
                <w:top w:val="none" w:sz="0" w:space="0" w:color="auto"/>
                <w:left w:val="none" w:sz="0" w:space="0" w:color="auto"/>
                <w:bottom w:val="none" w:sz="0" w:space="0" w:color="auto"/>
                <w:right w:val="none" w:sz="0" w:space="0" w:color="auto"/>
              </w:divBdr>
            </w:div>
            <w:div w:id="1030496406">
              <w:marLeft w:val="0"/>
              <w:marRight w:val="0"/>
              <w:marTop w:val="0"/>
              <w:marBottom w:val="0"/>
              <w:divBdr>
                <w:top w:val="none" w:sz="0" w:space="0" w:color="auto"/>
                <w:left w:val="none" w:sz="0" w:space="0" w:color="auto"/>
                <w:bottom w:val="none" w:sz="0" w:space="0" w:color="auto"/>
                <w:right w:val="none" w:sz="0" w:space="0" w:color="auto"/>
              </w:divBdr>
            </w:div>
            <w:div w:id="1039664120">
              <w:marLeft w:val="0"/>
              <w:marRight w:val="0"/>
              <w:marTop w:val="0"/>
              <w:marBottom w:val="0"/>
              <w:divBdr>
                <w:top w:val="none" w:sz="0" w:space="0" w:color="auto"/>
                <w:left w:val="none" w:sz="0" w:space="0" w:color="auto"/>
                <w:bottom w:val="none" w:sz="0" w:space="0" w:color="auto"/>
                <w:right w:val="none" w:sz="0" w:space="0" w:color="auto"/>
              </w:divBdr>
            </w:div>
            <w:div w:id="1041779853">
              <w:marLeft w:val="0"/>
              <w:marRight w:val="0"/>
              <w:marTop w:val="0"/>
              <w:marBottom w:val="0"/>
              <w:divBdr>
                <w:top w:val="none" w:sz="0" w:space="0" w:color="auto"/>
                <w:left w:val="none" w:sz="0" w:space="0" w:color="auto"/>
                <w:bottom w:val="none" w:sz="0" w:space="0" w:color="auto"/>
                <w:right w:val="none" w:sz="0" w:space="0" w:color="auto"/>
              </w:divBdr>
            </w:div>
            <w:div w:id="1042360856">
              <w:marLeft w:val="0"/>
              <w:marRight w:val="0"/>
              <w:marTop w:val="0"/>
              <w:marBottom w:val="0"/>
              <w:divBdr>
                <w:top w:val="none" w:sz="0" w:space="0" w:color="auto"/>
                <w:left w:val="none" w:sz="0" w:space="0" w:color="auto"/>
                <w:bottom w:val="none" w:sz="0" w:space="0" w:color="auto"/>
                <w:right w:val="none" w:sz="0" w:space="0" w:color="auto"/>
              </w:divBdr>
            </w:div>
            <w:div w:id="1047680751">
              <w:marLeft w:val="0"/>
              <w:marRight w:val="0"/>
              <w:marTop w:val="0"/>
              <w:marBottom w:val="0"/>
              <w:divBdr>
                <w:top w:val="none" w:sz="0" w:space="0" w:color="auto"/>
                <w:left w:val="none" w:sz="0" w:space="0" w:color="auto"/>
                <w:bottom w:val="none" w:sz="0" w:space="0" w:color="auto"/>
                <w:right w:val="none" w:sz="0" w:space="0" w:color="auto"/>
              </w:divBdr>
            </w:div>
            <w:div w:id="1053962026">
              <w:marLeft w:val="0"/>
              <w:marRight w:val="0"/>
              <w:marTop w:val="0"/>
              <w:marBottom w:val="0"/>
              <w:divBdr>
                <w:top w:val="none" w:sz="0" w:space="0" w:color="auto"/>
                <w:left w:val="none" w:sz="0" w:space="0" w:color="auto"/>
                <w:bottom w:val="none" w:sz="0" w:space="0" w:color="auto"/>
                <w:right w:val="none" w:sz="0" w:space="0" w:color="auto"/>
              </w:divBdr>
            </w:div>
            <w:div w:id="1055349404">
              <w:marLeft w:val="0"/>
              <w:marRight w:val="0"/>
              <w:marTop w:val="0"/>
              <w:marBottom w:val="0"/>
              <w:divBdr>
                <w:top w:val="none" w:sz="0" w:space="0" w:color="auto"/>
                <w:left w:val="none" w:sz="0" w:space="0" w:color="auto"/>
                <w:bottom w:val="none" w:sz="0" w:space="0" w:color="auto"/>
                <w:right w:val="none" w:sz="0" w:space="0" w:color="auto"/>
              </w:divBdr>
            </w:div>
            <w:div w:id="1057820010">
              <w:marLeft w:val="0"/>
              <w:marRight w:val="0"/>
              <w:marTop w:val="0"/>
              <w:marBottom w:val="0"/>
              <w:divBdr>
                <w:top w:val="none" w:sz="0" w:space="0" w:color="auto"/>
                <w:left w:val="none" w:sz="0" w:space="0" w:color="auto"/>
                <w:bottom w:val="none" w:sz="0" w:space="0" w:color="auto"/>
                <w:right w:val="none" w:sz="0" w:space="0" w:color="auto"/>
              </w:divBdr>
            </w:div>
            <w:div w:id="1070536700">
              <w:marLeft w:val="0"/>
              <w:marRight w:val="0"/>
              <w:marTop w:val="0"/>
              <w:marBottom w:val="0"/>
              <w:divBdr>
                <w:top w:val="none" w:sz="0" w:space="0" w:color="auto"/>
                <w:left w:val="none" w:sz="0" w:space="0" w:color="auto"/>
                <w:bottom w:val="none" w:sz="0" w:space="0" w:color="auto"/>
                <w:right w:val="none" w:sz="0" w:space="0" w:color="auto"/>
              </w:divBdr>
            </w:div>
            <w:div w:id="1073505894">
              <w:marLeft w:val="0"/>
              <w:marRight w:val="0"/>
              <w:marTop w:val="0"/>
              <w:marBottom w:val="0"/>
              <w:divBdr>
                <w:top w:val="none" w:sz="0" w:space="0" w:color="auto"/>
                <w:left w:val="none" w:sz="0" w:space="0" w:color="auto"/>
                <w:bottom w:val="none" w:sz="0" w:space="0" w:color="auto"/>
                <w:right w:val="none" w:sz="0" w:space="0" w:color="auto"/>
              </w:divBdr>
            </w:div>
            <w:div w:id="1075055652">
              <w:marLeft w:val="0"/>
              <w:marRight w:val="0"/>
              <w:marTop w:val="0"/>
              <w:marBottom w:val="0"/>
              <w:divBdr>
                <w:top w:val="none" w:sz="0" w:space="0" w:color="auto"/>
                <w:left w:val="none" w:sz="0" w:space="0" w:color="auto"/>
                <w:bottom w:val="none" w:sz="0" w:space="0" w:color="auto"/>
                <w:right w:val="none" w:sz="0" w:space="0" w:color="auto"/>
              </w:divBdr>
            </w:div>
            <w:div w:id="1075588695">
              <w:marLeft w:val="0"/>
              <w:marRight w:val="0"/>
              <w:marTop w:val="0"/>
              <w:marBottom w:val="0"/>
              <w:divBdr>
                <w:top w:val="none" w:sz="0" w:space="0" w:color="auto"/>
                <w:left w:val="none" w:sz="0" w:space="0" w:color="auto"/>
                <w:bottom w:val="none" w:sz="0" w:space="0" w:color="auto"/>
                <w:right w:val="none" w:sz="0" w:space="0" w:color="auto"/>
              </w:divBdr>
            </w:div>
            <w:div w:id="1076242214">
              <w:marLeft w:val="0"/>
              <w:marRight w:val="0"/>
              <w:marTop w:val="0"/>
              <w:marBottom w:val="0"/>
              <w:divBdr>
                <w:top w:val="none" w:sz="0" w:space="0" w:color="auto"/>
                <w:left w:val="none" w:sz="0" w:space="0" w:color="auto"/>
                <w:bottom w:val="none" w:sz="0" w:space="0" w:color="auto"/>
                <w:right w:val="none" w:sz="0" w:space="0" w:color="auto"/>
              </w:divBdr>
            </w:div>
            <w:div w:id="1078599274">
              <w:marLeft w:val="0"/>
              <w:marRight w:val="0"/>
              <w:marTop w:val="0"/>
              <w:marBottom w:val="0"/>
              <w:divBdr>
                <w:top w:val="none" w:sz="0" w:space="0" w:color="auto"/>
                <w:left w:val="none" w:sz="0" w:space="0" w:color="auto"/>
                <w:bottom w:val="none" w:sz="0" w:space="0" w:color="auto"/>
                <w:right w:val="none" w:sz="0" w:space="0" w:color="auto"/>
              </w:divBdr>
            </w:div>
            <w:div w:id="1081020684">
              <w:marLeft w:val="0"/>
              <w:marRight w:val="0"/>
              <w:marTop w:val="0"/>
              <w:marBottom w:val="0"/>
              <w:divBdr>
                <w:top w:val="none" w:sz="0" w:space="0" w:color="auto"/>
                <w:left w:val="none" w:sz="0" w:space="0" w:color="auto"/>
                <w:bottom w:val="none" w:sz="0" w:space="0" w:color="auto"/>
                <w:right w:val="none" w:sz="0" w:space="0" w:color="auto"/>
              </w:divBdr>
            </w:div>
            <w:div w:id="1091241788">
              <w:marLeft w:val="0"/>
              <w:marRight w:val="0"/>
              <w:marTop w:val="0"/>
              <w:marBottom w:val="0"/>
              <w:divBdr>
                <w:top w:val="none" w:sz="0" w:space="0" w:color="auto"/>
                <w:left w:val="none" w:sz="0" w:space="0" w:color="auto"/>
                <w:bottom w:val="none" w:sz="0" w:space="0" w:color="auto"/>
                <w:right w:val="none" w:sz="0" w:space="0" w:color="auto"/>
              </w:divBdr>
            </w:div>
            <w:div w:id="1093471482">
              <w:marLeft w:val="0"/>
              <w:marRight w:val="0"/>
              <w:marTop w:val="0"/>
              <w:marBottom w:val="0"/>
              <w:divBdr>
                <w:top w:val="none" w:sz="0" w:space="0" w:color="auto"/>
                <w:left w:val="none" w:sz="0" w:space="0" w:color="auto"/>
                <w:bottom w:val="none" w:sz="0" w:space="0" w:color="auto"/>
                <w:right w:val="none" w:sz="0" w:space="0" w:color="auto"/>
              </w:divBdr>
            </w:div>
            <w:div w:id="1094327225">
              <w:marLeft w:val="0"/>
              <w:marRight w:val="0"/>
              <w:marTop w:val="0"/>
              <w:marBottom w:val="0"/>
              <w:divBdr>
                <w:top w:val="none" w:sz="0" w:space="0" w:color="auto"/>
                <w:left w:val="none" w:sz="0" w:space="0" w:color="auto"/>
                <w:bottom w:val="none" w:sz="0" w:space="0" w:color="auto"/>
                <w:right w:val="none" w:sz="0" w:space="0" w:color="auto"/>
              </w:divBdr>
            </w:div>
            <w:div w:id="1095437376">
              <w:marLeft w:val="0"/>
              <w:marRight w:val="0"/>
              <w:marTop w:val="0"/>
              <w:marBottom w:val="0"/>
              <w:divBdr>
                <w:top w:val="none" w:sz="0" w:space="0" w:color="auto"/>
                <w:left w:val="none" w:sz="0" w:space="0" w:color="auto"/>
                <w:bottom w:val="none" w:sz="0" w:space="0" w:color="auto"/>
                <w:right w:val="none" w:sz="0" w:space="0" w:color="auto"/>
              </w:divBdr>
            </w:div>
            <w:div w:id="1103038046">
              <w:marLeft w:val="0"/>
              <w:marRight w:val="0"/>
              <w:marTop w:val="0"/>
              <w:marBottom w:val="0"/>
              <w:divBdr>
                <w:top w:val="none" w:sz="0" w:space="0" w:color="auto"/>
                <w:left w:val="none" w:sz="0" w:space="0" w:color="auto"/>
                <w:bottom w:val="none" w:sz="0" w:space="0" w:color="auto"/>
                <w:right w:val="none" w:sz="0" w:space="0" w:color="auto"/>
              </w:divBdr>
            </w:div>
            <w:div w:id="1104885671">
              <w:marLeft w:val="0"/>
              <w:marRight w:val="0"/>
              <w:marTop w:val="0"/>
              <w:marBottom w:val="0"/>
              <w:divBdr>
                <w:top w:val="none" w:sz="0" w:space="0" w:color="auto"/>
                <w:left w:val="none" w:sz="0" w:space="0" w:color="auto"/>
                <w:bottom w:val="none" w:sz="0" w:space="0" w:color="auto"/>
                <w:right w:val="none" w:sz="0" w:space="0" w:color="auto"/>
              </w:divBdr>
            </w:div>
            <w:div w:id="1106342326">
              <w:marLeft w:val="0"/>
              <w:marRight w:val="0"/>
              <w:marTop w:val="0"/>
              <w:marBottom w:val="0"/>
              <w:divBdr>
                <w:top w:val="none" w:sz="0" w:space="0" w:color="auto"/>
                <w:left w:val="none" w:sz="0" w:space="0" w:color="auto"/>
                <w:bottom w:val="none" w:sz="0" w:space="0" w:color="auto"/>
                <w:right w:val="none" w:sz="0" w:space="0" w:color="auto"/>
              </w:divBdr>
            </w:div>
            <w:div w:id="1114400069">
              <w:marLeft w:val="0"/>
              <w:marRight w:val="0"/>
              <w:marTop w:val="0"/>
              <w:marBottom w:val="0"/>
              <w:divBdr>
                <w:top w:val="none" w:sz="0" w:space="0" w:color="auto"/>
                <w:left w:val="none" w:sz="0" w:space="0" w:color="auto"/>
                <w:bottom w:val="none" w:sz="0" w:space="0" w:color="auto"/>
                <w:right w:val="none" w:sz="0" w:space="0" w:color="auto"/>
              </w:divBdr>
            </w:div>
            <w:div w:id="1119841310">
              <w:marLeft w:val="0"/>
              <w:marRight w:val="0"/>
              <w:marTop w:val="0"/>
              <w:marBottom w:val="0"/>
              <w:divBdr>
                <w:top w:val="none" w:sz="0" w:space="0" w:color="auto"/>
                <w:left w:val="none" w:sz="0" w:space="0" w:color="auto"/>
                <w:bottom w:val="none" w:sz="0" w:space="0" w:color="auto"/>
                <w:right w:val="none" w:sz="0" w:space="0" w:color="auto"/>
              </w:divBdr>
            </w:div>
            <w:div w:id="1126313035">
              <w:marLeft w:val="0"/>
              <w:marRight w:val="0"/>
              <w:marTop w:val="0"/>
              <w:marBottom w:val="0"/>
              <w:divBdr>
                <w:top w:val="none" w:sz="0" w:space="0" w:color="auto"/>
                <w:left w:val="none" w:sz="0" w:space="0" w:color="auto"/>
                <w:bottom w:val="none" w:sz="0" w:space="0" w:color="auto"/>
                <w:right w:val="none" w:sz="0" w:space="0" w:color="auto"/>
              </w:divBdr>
            </w:div>
            <w:div w:id="1131021548">
              <w:marLeft w:val="0"/>
              <w:marRight w:val="0"/>
              <w:marTop w:val="0"/>
              <w:marBottom w:val="0"/>
              <w:divBdr>
                <w:top w:val="none" w:sz="0" w:space="0" w:color="auto"/>
                <w:left w:val="none" w:sz="0" w:space="0" w:color="auto"/>
                <w:bottom w:val="none" w:sz="0" w:space="0" w:color="auto"/>
                <w:right w:val="none" w:sz="0" w:space="0" w:color="auto"/>
              </w:divBdr>
            </w:div>
            <w:div w:id="1137336380">
              <w:marLeft w:val="0"/>
              <w:marRight w:val="0"/>
              <w:marTop w:val="0"/>
              <w:marBottom w:val="0"/>
              <w:divBdr>
                <w:top w:val="none" w:sz="0" w:space="0" w:color="auto"/>
                <w:left w:val="none" w:sz="0" w:space="0" w:color="auto"/>
                <w:bottom w:val="none" w:sz="0" w:space="0" w:color="auto"/>
                <w:right w:val="none" w:sz="0" w:space="0" w:color="auto"/>
              </w:divBdr>
            </w:div>
            <w:div w:id="1143619087">
              <w:marLeft w:val="0"/>
              <w:marRight w:val="0"/>
              <w:marTop w:val="0"/>
              <w:marBottom w:val="0"/>
              <w:divBdr>
                <w:top w:val="none" w:sz="0" w:space="0" w:color="auto"/>
                <w:left w:val="none" w:sz="0" w:space="0" w:color="auto"/>
                <w:bottom w:val="none" w:sz="0" w:space="0" w:color="auto"/>
                <w:right w:val="none" w:sz="0" w:space="0" w:color="auto"/>
              </w:divBdr>
            </w:div>
            <w:div w:id="1151142330">
              <w:marLeft w:val="0"/>
              <w:marRight w:val="0"/>
              <w:marTop w:val="0"/>
              <w:marBottom w:val="0"/>
              <w:divBdr>
                <w:top w:val="none" w:sz="0" w:space="0" w:color="auto"/>
                <w:left w:val="none" w:sz="0" w:space="0" w:color="auto"/>
                <w:bottom w:val="none" w:sz="0" w:space="0" w:color="auto"/>
                <w:right w:val="none" w:sz="0" w:space="0" w:color="auto"/>
              </w:divBdr>
            </w:div>
            <w:div w:id="1155610414">
              <w:marLeft w:val="0"/>
              <w:marRight w:val="0"/>
              <w:marTop w:val="0"/>
              <w:marBottom w:val="0"/>
              <w:divBdr>
                <w:top w:val="none" w:sz="0" w:space="0" w:color="auto"/>
                <w:left w:val="none" w:sz="0" w:space="0" w:color="auto"/>
                <w:bottom w:val="none" w:sz="0" w:space="0" w:color="auto"/>
                <w:right w:val="none" w:sz="0" w:space="0" w:color="auto"/>
              </w:divBdr>
            </w:div>
            <w:div w:id="1159228507">
              <w:marLeft w:val="0"/>
              <w:marRight w:val="0"/>
              <w:marTop w:val="0"/>
              <w:marBottom w:val="0"/>
              <w:divBdr>
                <w:top w:val="none" w:sz="0" w:space="0" w:color="auto"/>
                <w:left w:val="none" w:sz="0" w:space="0" w:color="auto"/>
                <w:bottom w:val="none" w:sz="0" w:space="0" w:color="auto"/>
                <w:right w:val="none" w:sz="0" w:space="0" w:color="auto"/>
              </w:divBdr>
            </w:div>
            <w:div w:id="1164783954">
              <w:marLeft w:val="0"/>
              <w:marRight w:val="0"/>
              <w:marTop w:val="0"/>
              <w:marBottom w:val="0"/>
              <w:divBdr>
                <w:top w:val="none" w:sz="0" w:space="0" w:color="auto"/>
                <w:left w:val="none" w:sz="0" w:space="0" w:color="auto"/>
                <w:bottom w:val="none" w:sz="0" w:space="0" w:color="auto"/>
                <w:right w:val="none" w:sz="0" w:space="0" w:color="auto"/>
              </w:divBdr>
            </w:div>
            <w:div w:id="1165701472">
              <w:marLeft w:val="0"/>
              <w:marRight w:val="0"/>
              <w:marTop w:val="0"/>
              <w:marBottom w:val="0"/>
              <w:divBdr>
                <w:top w:val="none" w:sz="0" w:space="0" w:color="auto"/>
                <w:left w:val="none" w:sz="0" w:space="0" w:color="auto"/>
                <w:bottom w:val="none" w:sz="0" w:space="0" w:color="auto"/>
                <w:right w:val="none" w:sz="0" w:space="0" w:color="auto"/>
              </w:divBdr>
            </w:div>
            <w:div w:id="1167742807">
              <w:marLeft w:val="0"/>
              <w:marRight w:val="0"/>
              <w:marTop w:val="0"/>
              <w:marBottom w:val="0"/>
              <w:divBdr>
                <w:top w:val="none" w:sz="0" w:space="0" w:color="auto"/>
                <w:left w:val="none" w:sz="0" w:space="0" w:color="auto"/>
                <w:bottom w:val="none" w:sz="0" w:space="0" w:color="auto"/>
                <w:right w:val="none" w:sz="0" w:space="0" w:color="auto"/>
              </w:divBdr>
            </w:div>
            <w:div w:id="1168325940">
              <w:marLeft w:val="0"/>
              <w:marRight w:val="0"/>
              <w:marTop w:val="0"/>
              <w:marBottom w:val="0"/>
              <w:divBdr>
                <w:top w:val="none" w:sz="0" w:space="0" w:color="auto"/>
                <w:left w:val="none" w:sz="0" w:space="0" w:color="auto"/>
                <w:bottom w:val="none" w:sz="0" w:space="0" w:color="auto"/>
                <w:right w:val="none" w:sz="0" w:space="0" w:color="auto"/>
              </w:divBdr>
            </w:div>
            <w:div w:id="1168517603">
              <w:marLeft w:val="0"/>
              <w:marRight w:val="0"/>
              <w:marTop w:val="0"/>
              <w:marBottom w:val="0"/>
              <w:divBdr>
                <w:top w:val="none" w:sz="0" w:space="0" w:color="auto"/>
                <w:left w:val="none" w:sz="0" w:space="0" w:color="auto"/>
                <w:bottom w:val="none" w:sz="0" w:space="0" w:color="auto"/>
                <w:right w:val="none" w:sz="0" w:space="0" w:color="auto"/>
              </w:divBdr>
            </w:div>
            <w:div w:id="1174152631">
              <w:marLeft w:val="0"/>
              <w:marRight w:val="0"/>
              <w:marTop w:val="0"/>
              <w:marBottom w:val="0"/>
              <w:divBdr>
                <w:top w:val="none" w:sz="0" w:space="0" w:color="auto"/>
                <w:left w:val="none" w:sz="0" w:space="0" w:color="auto"/>
                <w:bottom w:val="none" w:sz="0" w:space="0" w:color="auto"/>
                <w:right w:val="none" w:sz="0" w:space="0" w:color="auto"/>
              </w:divBdr>
            </w:div>
            <w:div w:id="1177305090">
              <w:marLeft w:val="0"/>
              <w:marRight w:val="0"/>
              <w:marTop w:val="0"/>
              <w:marBottom w:val="0"/>
              <w:divBdr>
                <w:top w:val="none" w:sz="0" w:space="0" w:color="auto"/>
                <w:left w:val="none" w:sz="0" w:space="0" w:color="auto"/>
                <w:bottom w:val="none" w:sz="0" w:space="0" w:color="auto"/>
                <w:right w:val="none" w:sz="0" w:space="0" w:color="auto"/>
              </w:divBdr>
            </w:div>
            <w:div w:id="1177845096">
              <w:marLeft w:val="0"/>
              <w:marRight w:val="0"/>
              <w:marTop w:val="0"/>
              <w:marBottom w:val="0"/>
              <w:divBdr>
                <w:top w:val="none" w:sz="0" w:space="0" w:color="auto"/>
                <w:left w:val="none" w:sz="0" w:space="0" w:color="auto"/>
                <w:bottom w:val="none" w:sz="0" w:space="0" w:color="auto"/>
                <w:right w:val="none" w:sz="0" w:space="0" w:color="auto"/>
              </w:divBdr>
            </w:div>
            <w:div w:id="1178889002">
              <w:marLeft w:val="0"/>
              <w:marRight w:val="0"/>
              <w:marTop w:val="0"/>
              <w:marBottom w:val="0"/>
              <w:divBdr>
                <w:top w:val="none" w:sz="0" w:space="0" w:color="auto"/>
                <w:left w:val="none" w:sz="0" w:space="0" w:color="auto"/>
                <w:bottom w:val="none" w:sz="0" w:space="0" w:color="auto"/>
                <w:right w:val="none" w:sz="0" w:space="0" w:color="auto"/>
              </w:divBdr>
            </w:div>
            <w:div w:id="1181697274">
              <w:marLeft w:val="0"/>
              <w:marRight w:val="0"/>
              <w:marTop w:val="0"/>
              <w:marBottom w:val="0"/>
              <w:divBdr>
                <w:top w:val="none" w:sz="0" w:space="0" w:color="auto"/>
                <w:left w:val="none" w:sz="0" w:space="0" w:color="auto"/>
                <w:bottom w:val="none" w:sz="0" w:space="0" w:color="auto"/>
                <w:right w:val="none" w:sz="0" w:space="0" w:color="auto"/>
              </w:divBdr>
            </w:div>
            <w:div w:id="1186333613">
              <w:marLeft w:val="0"/>
              <w:marRight w:val="0"/>
              <w:marTop w:val="0"/>
              <w:marBottom w:val="0"/>
              <w:divBdr>
                <w:top w:val="none" w:sz="0" w:space="0" w:color="auto"/>
                <w:left w:val="none" w:sz="0" w:space="0" w:color="auto"/>
                <w:bottom w:val="none" w:sz="0" w:space="0" w:color="auto"/>
                <w:right w:val="none" w:sz="0" w:space="0" w:color="auto"/>
              </w:divBdr>
            </w:div>
            <w:div w:id="1191258373">
              <w:marLeft w:val="0"/>
              <w:marRight w:val="0"/>
              <w:marTop w:val="0"/>
              <w:marBottom w:val="0"/>
              <w:divBdr>
                <w:top w:val="none" w:sz="0" w:space="0" w:color="auto"/>
                <w:left w:val="none" w:sz="0" w:space="0" w:color="auto"/>
                <w:bottom w:val="none" w:sz="0" w:space="0" w:color="auto"/>
                <w:right w:val="none" w:sz="0" w:space="0" w:color="auto"/>
              </w:divBdr>
            </w:div>
            <w:div w:id="1194996193">
              <w:marLeft w:val="0"/>
              <w:marRight w:val="0"/>
              <w:marTop w:val="0"/>
              <w:marBottom w:val="0"/>
              <w:divBdr>
                <w:top w:val="none" w:sz="0" w:space="0" w:color="auto"/>
                <w:left w:val="none" w:sz="0" w:space="0" w:color="auto"/>
                <w:bottom w:val="none" w:sz="0" w:space="0" w:color="auto"/>
                <w:right w:val="none" w:sz="0" w:space="0" w:color="auto"/>
              </w:divBdr>
            </w:div>
            <w:div w:id="1222718363">
              <w:marLeft w:val="0"/>
              <w:marRight w:val="0"/>
              <w:marTop w:val="0"/>
              <w:marBottom w:val="0"/>
              <w:divBdr>
                <w:top w:val="none" w:sz="0" w:space="0" w:color="auto"/>
                <w:left w:val="none" w:sz="0" w:space="0" w:color="auto"/>
                <w:bottom w:val="none" w:sz="0" w:space="0" w:color="auto"/>
                <w:right w:val="none" w:sz="0" w:space="0" w:color="auto"/>
              </w:divBdr>
            </w:div>
            <w:div w:id="1224366068">
              <w:marLeft w:val="0"/>
              <w:marRight w:val="0"/>
              <w:marTop w:val="0"/>
              <w:marBottom w:val="0"/>
              <w:divBdr>
                <w:top w:val="none" w:sz="0" w:space="0" w:color="auto"/>
                <w:left w:val="none" w:sz="0" w:space="0" w:color="auto"/>
                <w:bottom w:val="none" w:sz="0" w:space="0" w:color="auto"/>
                <w:right w:val="none" w:sz="0" w:space="0" w:color="auto"/>
              </w:divBdr>
            </w:div>
            <w:div w:id="1225676382">
              <w:marLeft w:val="0"/>
              <w:marRight w:val="0"/>
              <w:marTop w:val="0"/>
              <w:marBottom w:val="0"/>
              <w:divBdr>
                <w:top w:val="none" w:sz="0" w:space="0" w:color="auto"/>
                <w:left w:val="none" w:sz="0" w:space="0" w:color="auto"/>
                <w:bottom w:val="none" w:sz="0" w:space="0" w:color="auto"/>
                <w:right w:val="none" w:sz="0" w:space="0" w:color="auto"/>
              </w:divBdr>
            </w:div>
            <w:div w:id="1225721349">
              <w:marLeft w:val="0"/>
              <w:marRight w:val="0"/>
              <w:marTop w:val="0"/>
              <w:marBottom w:val="0"/>
              <w:divBdr>
                <w:top w:val="none" w:sz="0" w:space="0" w:color="auto"/>
                <w:left w:val="none" w:sz="0" w:space="0" w:color="auto"/>
                <w:bottom w:val="none" w:sz="0" w:space="0" w:color="auto"/>
                <w:right w:val="none" w:sz="0" w:space="0" w:color="auto"/>
              </w:divBdr>
            </w:div>
            <w:div w:id="1227494213">
              <w:marLeft w:val="0"/>
              <w:marRight w:val="0"/>
              <w:marTop w:val="0"/>
              <w:marBottom w:val="0"/>
              <w:divBdr>
                <w:top w:val="none" w:sz="0" w:space="0" w:color="auto"/>
                <w:left w:val="none" w:sz="0" w:space="0" w:color="auto"/>
                <w:bottom w:val="none" w:sz="0" w:space="0" w:color="auto"/>
                <w:right w:val="none" w:sz="0" w:space="0" w:color="auto"/>
              </w:divBdr>
            </w:div>
            <w:div w:id="1230964456">
              <w:marLeft w:val="0"/>
              <w:marRight w:val="0"/>
              <w:marTop w:val="0"/>
              <w:marBottom w:val="0"/>
              <w:divBdr>
                <w:top w:val="none" w:sz="0" w:space="0" w:color="auto"/>
                <w:left w:val="none" w:sz="0" w:space="0" w:color="auto"/>
                <w:bottom w:val="none" w:sz="0" w:space="0" w:color="auto"/>
                <w:right w:val="none" w:sz="0" w:space="0" w:color="auto"/>
              </w:divBdr>
            </w:div>
            <w:div w:id="1235358767">
              <w:marLeft w:val="0"/>
              <w:marRight w:val="0"/>
              <w:marTop w:val="0"/>
              <w:marBottom w:val="0"/>
              <w:divBdr>
                <w:top w:val="none" w:sz="0" w:space="0" w:color="auto"/>
                <w:left w:val="none" w:sz="0" w:space="0" w:color="auto"/>
                <w:bottom w:val="none" w:sz="0" w:space="0" w:color="auto"/>
                <w:right w:val="none" w:sz="0" w:space="0" w:color="auto"/>
              </w:divBdr>
            </w:div>
            <w:div w:id="1240477589">
              <w:marLeft w:val="0"/>
              <w:marRight w:val="0"/>
              <w:marTop w:val="0"/>
              <w:marBottom w:val="0"/>
              <w:divBdr>
                <w:top w:val="none" w:sz="0" w:space="0" w:color="auto"/>
                <w:left w:val="none" w:sz="0" w:space="0" w:color="auto"/>
                <w:bottom w:val="none" w:sz="0" w:space="0" w:color="auto"/>
                <w:right w:val="none" w:sz="0" w:space="0" w:color="auto"/>
              </w:divBdr>
            </w:div>
            <w:div w:id="1255631000">
              <w:marLeft w:val="0"/>
              <w:marRight w:val="0"/>
              <w:marTop w:val="0"/>
              <w:marBottom w:val="0"/>
              <w:divBdr>
                <w:top w:val="none" w:sz="0" w:space="0" w:color="auto"/>
                <w:left w:val="none" w:sz="0" w:space="0" w:color="auto"/>
                <w:bottom w:val="none" w:sz="0" w:space="0" w:color="auto"/>
                <w:right w:val="none" w:sz="0" w:space="0" w:color="auto"/>
              </w:divBdr>
            </w:div>
            <w:div w:id="1259557215">
              <w:marLeft w:val="0"/>
              <w:marRight w:val="0"/>
              <w:marTop w:val="0"/>
              <w:marBottom w:val="0"/>
              <w:divBdr>
                <w:top w:val="none" w:sz="0" w:space="0" w:color="auto"/>
                <w:left w:val="none" w:sz="0" w:space="0" w:color="auto"/>
                <w:bottom w:val="none" w:sz="0" w:space="0" w:color="auto"/>
                <w:right w:val="none" w:sz="0" w:space="0" w:color="auto"/>
              </w:divBdr>
            </w:div>
            <w:div w:id="1259872960">
              <w:marLeft w:val="0"/>
              <w:marRight w:val="0"/>
              <w:marTop w:val="0"/>
              <w:marBottom w:val="0"/>
              <w:divBdr>
                <w:top w:val="none" w:sz="0" w:space="0" w:color="auto"/>
                <w:left w:val="none" w:sz="0" w:space="0" w:color="auto"/>
                <w:bottom w:val="none" w:sz="0" w:space="0" w:color="auto"/>
                <w:right w:val="none" w:sz="0" w:space="0" w:color="auto"/>
              </w:divBdr>
            </w:div>
            <w:div w:id="1276405084">
              <w:marLeft w:val="0"/>
              <w:marRight w:val="0"/>
              <w:marTop w:val="0"/>
              <w:marBottom w:val="0"/>
              <w:divBdr>
                <w:top w:val="none" w:sz="0" w:space="0" w:color="auto"/>
                <w:left w:val="none" w:sz="0" w:space="0" w:color="auto"/>
                <w:bottom w:val="none" w:sz="0" w:space="0" w:color="auto"/>
                <w:right w:val="none" w:sz="0" w:space="0" w:color="auto"/>
              </w:divBdr>
            </w:div>
            <w:div w:id="1281499047">
              <w:marLeft w:val="0"/>
              <w:marRight w:val="0"/>
              <w:marTop w:val="0"/>
              <w:marBottom w:val="0"/>
              <w:divBdr>
                <w:top w:val="none" w:sz="0" w:space="0" w:color="auto"/>
                <w:left w:val="none" w:sz="0" w:space="0" w:color="auto"/>
                <w:bottom w:val="none" w:sz="0" w:space="0" w:color="auto"/>
                <w:right w:val="none" w:sz="0" w:space="0" w:color="auto"/>
              </w:divBdr>
            </w:div>
            <w:div w:id="1283144883">
              <w:marLeft w:val="0"/>
              <w:marRight w:val="0"/>
              <w:marTop w:val="0"/>
              <w:marBottom w:val="0"/>
              <w:divBdr>
                <w:top w:val="none" w:sz="0" w:space="0" w:color="auto"/>
                <w:left w:val="none" w:sz="0" w:space="0" w:color="auto"/>
                <w:bottom w:val="none" w:sz="0" w:space="0" w:color="auto"/>
                <w:right w:val="none" w:sz="0" w:space="0" w:color="auto"/>
              </w:divBdr>
            </w:div>
            <w:div w:id="1283340812">
              <w:marLeft w:val="0"/>
              <w:marRight w:val="0"/>
              <w:marTop w:val="0"/>
              <w:marBottom w:val="0"/>
              <w:divBdr>
                <w:top w:val="none" w:sz="0" w:space="0" w:color="auto"/>
                <w:left w:val="none" w:sz="0" w:space="0" w:color="auto"/>
                <w:bottom w:val="none" w:sz="0" w:space="0" w:color="auto"/>
                <w:right w:val="none" w:sz="0" w:space="0" w:color="auto"/>
              </w:divBdr>
            </w:div>
            <w:div w:id="1286961673">
              <w:marLeft w:val="0"/>
              <w:marRight w:val="0"/>
              <w:marTop w:val="0"/>
              <w:marBottom w:val="0"/>
              <w:divBdr>
                <w:top w:val="none" w:sz="0" w:space="0" w:color="auto"/>
                <w:left w:val="none" w:sz="0" w:space="0" w:color="auto"/>
                <w:bottom w:val="none" w:sz="0" w:space="0" w:color="auto"/>
                <w:right w:val="none" w:sz="0" w:space="0" w:color="auto"/>
              </w:divBdr>
            </w:div>
            <w:div w:id="1287203481">
              <w:marLeft w:val="0"/>
              <w:marRight w:val="0"/>
              <w:marTop w:val="0"/>
              <w:marBottom w:val="0"/>
              <w:divBdr>
                <w:top w:val="none" w:sz="0" w:space="0" w:color="auto"/>
                <w:left w:val="none" w:sz="0" w:space="0" w:color="auto"/>
                <w:bottom w:val="none" w:sz="0" w:space="0" w:color="auto"/>
                <w:right w:val="none" w:sz="0" w:space="0" w:color="auto"/>
              </w:divBdr>
            </w:div>
            <w:div w:id="1287615408">
              <w:marLeft w:val="0"/>
              <w:marRight w:val="0"/>
              <w:marTop w:val="0"/>
              <w:marBottom w:val="0"/>
              <w:divBdr>
                <w:top w:val="none" w:sz="0" w:space="0" w:color="auto"/>
                <w:left w:val="none" w:sz="0" w:space="0" w:color="auto"/>
                <w:bottom w:val="none" w:sz="0" w:space="0" w:color="auto"/>
                <w:right w:val="none" w:sz="0" w:space="0" w:color="auto"/>
              </w:divBdr>
            </w:div>
            <w:div w:id="1287853892">
              <w:marLeft w:val="0"/>
              <w:marRight w:val="0"/>
              <w:marTop w:val="0"/>
              <w:marBottom w:val="0"/>
              <w:divBdr>
                <w:top w:val="none" w:sz="0" w:space="0" w:color="auto"/>
                <w:left w:val="none" w:sz="0" w:space="0" w:color="auto"/>
                <w:bottom w:val="none" w:sz="0" w:space="0" w:color="auto"/>
                <w:right w:val="none" w:sz="0" w:space="0" w:color="auto"/>
              </w:divBdr>
            </w:div>
            <w:div w:id="1300384023">
              <w:marLeft w:val="0"/>
              <w:marRight w:val="0"/>
              <w:marTop w:val="0"/>
              <w:marBottom w:val="0"/>
              <w:divBdr>
                <w:top w:val="none" w:sz="0" w:space="0" w:color="auto"/>
                <w:left w:val="none" w:sz="0" w:space="0" w:color="auto"/>
                <w:bottom w:val="none" w:sz="0" w:space="0" w:color="auto"/>
                <w:right w:val="none" w:sz="0" w:space="0" w:color="auto"/>
              </w:divBdr>
            </w:div>
            <w:div w:id="1314526896">
              <w:marLeft w:val="0"/>
              <w:marRight w:val="0"/>
              <w:marTop w:val="0"/>
              <w:marBottom w:val="0"/>
              <w:divBdr>
                <w:top w:val="none" w:sz="0" w:space="0" w:color="auto"/>
                <w:left w:val="none" w:sz="0" w:space="0" w:color="auto"/>
                <w:bottom w:val="none" w:sz="0" w:space="0" w:color="auto"/>
                <w:right w:val="none" w:sz="0" w:space="0" w:color="auto"/>
              </w:divBdr>
            </w:div>
            <w:div w:id="1322125474">
              <w:marLeft w:val="0"/>
              <w:marRight w:val="0"/>
              <w:marTop w:val="0"/>
              <w:marBottom w:val="0"/>
              <w:divBdr>
                <w:top w:val="none" w:sz="0" w:space="0" w:color="auto"/>
                <w:left w:val="none" w:sz="0" w:space="0" w:color="auto"/>
                <w:bottom w:val="none" w:sz="0" w:space="0" w:color="auto"/>
                <w:right w:val="none" w:sz="0" w:space="0" w:color="auto"/>
              </w:divBdr>
            </w:div>
            <w:div w:id="1327510510">
              <w:marLeft w:val="0"/>
              <w:marRight w:val="0"/>
              <w:marTop w:val="0"/>
              <w:marBottom w:val="0"/>
              <w:divBdr>
                <w:top w:val="none" w:sz="0" w:space="0" w:color="auto"/>
                <w:left w:val="none" w:sz="0" w:space="0" w:color="auto"/>
                <w:bottom w:val="none" w:sz="0" w:space="0" w:color="auto"/>
                <w:right w:val="none" w:sz="0" w:space="0" w:color="auto"/>
              </w:divBdr>
            </w:div>
            <w:div w:id="1332953792">
              <w:marLeft w:val="0"/>
              <w:marRight w:val="0"/>
              <w:marTop w:val="0"/>
              <w:marBottom w:val="0"/>
              <w:divBdr>
                <w:top w:val="none" w:sz="0" w:space="0" w:color="auto"/>
                <w:left w:val="none" w:sz="0" w:space="0" w:color="auto"/>
                <w:bottom w:val="none" w:sz="0" w:space="0" w:color="auto"/>
                <w:right w:val="none" w:sz="0" w:space="0" w:color="auto"/>
              </w:divBdr>
            </w:div>
            <w:div w:id="1337881931">
              <w:marLeft w:val="0"/>
              <w:marRight w:val="0"/>
              <w:marTop w:val="0"/>
              <w:marBottom w:val="0"/>
              <w:divBdr>
                <w:top w:val="none" w:sz="0" w:space="0" w:color="auto"/>
                <w:left w:val="none" w:sz="0" w:space="0" w:color="auto"/>
                <w:bottom w:val="none" w:sz="0" w:space="0" w:color="auto"/>
                <w:right w:val="none" w:sz="0" w:space="0" w:color="auto"/>
              </w:divBdr>
            </w:div>
            <w:div w:id="1344816592">
              <w:marLeft w:val="0"/>
              <w:marRight w:val="0"/>
              <w:marTop w:val="0"/>
              <w:marBottom w:val="0"/>
              <w:divBdr>
                <w:top w:val="none" w:sz="0" w:space="0" w:color="auto"/>
                <w:left w:val="none" w:sz="0" w:space="0" w:color="auto"/>
                <w:bottom w:val="none" w:sz="0" w:space="0" w:color="auto"/>
                <w:right w:val="none" w:sz="0" w:space="0" w:color="auto"/>
              </w:divBdr>
            </w:div>
            <w:div w:id="1348217047">
              <w:marLeft w:val="0"/>
              <w:marRight w:val="0"/>
              <w:marTop w:val="0"/>
              <w:marBottom w:val="0"/>
              <w:divBdr>
                <w:top w:val="none" w:sz="0" w:space="0" w:color="auto"/>
                <w:left w:val="none" w:sz="0" w:space="0" w:color="auto"/>
                <w:bottom w:val="none" w:sz="0" w:space="0" w:color="auto"/>
                <w:right w:val="none" w:sz="0" w:space="0" w:color="auto"/>
              </w:divBdr>
            </w:div>
            <w:div w:id="1348874043">
              <w:marLeft w:val="0"/>
              <w:marRight w:val="0"/>
              <w:marTop w:val="0"/>
              <w:marBottom w:val="0"/>
              <w:divBdr>
                <w:top w:val="none" w:sz="0" w:space="0" w:color="auto"/>
                <w:left w:val="none" w:sz="0" w:space="0" w:color="auto"/>
                <w:bottom w:val="none" w:sz="0" w:space="0" w:color="auto"/>
                <w:right w:val="none" w:sz="0" w:space="0" w:color="auto"/>
              </w:divBdr>
            </w:div>
            <w:div w:id="1363945645">
              <w:marLeft w:val="0"/>
              <w:marRight w:val="0"/>
              <w:marTop w:val="0"/>
              <w:marBottom w:val="0"/>
              <w:divBdr>
                <w:top w:val="none" w:sz="0" w:space="0" w:color="auto"/>
                <w:left w:val="none" w:sz="0" w:space="0" w:color="auto"/>
                <w:bottom w:val="none" w:sz="0" w:space="0" w:color="auto"/>
                <w:right w:val="none" w:sz="0" w:space="0" w:color="auto"/>
              </w:divBdr>
            </w:div>
            <w:div w:id="1365670574">
              <w:marLeft w:val="0"/>
              <w:marRight w:val="0"/>
              <w:marTop w:val="0"/>
              <w:marBottom w:val="0"/>
              <w:divBdr>
                <w:top w:val="none" w:sz="0" w:space="0" w:color="auto"/>
                <w:left w:val="none" w:sz="0" w:space="0" w:color="auto"/>
                <w:bottom w:val="none" w:sz="0" w:space="0" w:color="auto"/>
                <w:right w:val="none" w:sz="0" w:space="0" w:color="auto"/>
              </w:divBdr>
            </w:div>
            <w:div w:id="1368527010">
              <w:marLeft w:val="0"/>
              <w:marRight w:val="0"/>
              <w:marTop w:val="0"/>
              <w:marBottom w:val="0"/>
              <w:divBdr>
                <w:top w:val="none" w:sz="0" w:space="0" w:color="auto"/>
                <w:left w:val="none" w:sz="0" w:space="0" w:color="auto"/>
                <w:bottom w:val="none" w:sz="0" w:space="0" w:color="auto"/>
                <w:right w:val="none" w:sz="0" w:space="0" w:color="auto"/>
              </w:divBdr>
            </w:div>
            <w:div w:id="1383213247">
              <w:marLeft w:val="0"/>
              <w:marRight w:val="0"/>
              <w:marTop w:val="0"/>
              <w:marBottom w:val="0"/>
              <w:divBdr>
                <w:top w:val="none" w:sz="0" w:space="0" w:color="auto"/>
                <w:left w:val="none" w:sz="0" w:space="0" w:color="auto"/>
                <w:bottom w:val="none" w:sz="0" w:space="0" w:color="auto"/>
                <w:right w:val="none" w:sz="0" w:space="0" w:color="auto"/>
              </w:divBdr>
            </w:div>
            <w:div w:id="1399208778">
              <w:marLeft w:val="0"/>
              <w:marRight w:val="0"/>
              <w:marTop w:val="0"/>
              <w:marBottom w:val="0"/>
              <w:divBdr>
                <w:top w:val="none" w:sz="0" w:space="0" w:color="auto"/>
                <w:left w:val="none" w:sz="0" w:space="0" w:color="auto"/>
                <w:bottom w:val="none" w:sz="0" w:space="0" w:color="auto"/>
                <w:right w:val="none" w:sz="0" w:space="0" w:color="auto"/>
              </w:divBdr>
            </w:div>
            <w:div w:id="1402556384">
              <w:marLeft w:val="0"/>
              <w:marRight w:val="0"/>
              <w:marTop w:val="0"/>
              <w:marBottom w:val="0"/>
              <w:divBdr>
                <w:top w:val="none" w:sz="0" w:space="0" w:color="auto"/>
                <w:left w:val="none" w:sz="0" w:space="0" w:color="auto"/>
                <w:bottom w:val="none" w:sz="0" w:space="0" w:color="auto"/>
                <w:right w:val="none" w:sz="0" w:space="0" w:color="auto"/>
              </w:divBdr>
            </w:div>
            <w:div w:id="1403018736">
              <w:marLeft w:val="0"/>
              <w:marRight w:val="0"/>
              <w:marTop w:val="0"/>
              <w:marBottom w:val="0"/>
              <w:divBdr>
                <w:top w:val="none" w:sz="0" w:space="0" w:color="auto"/>
                <w:left w:val="none" w:sz="0" w:space="0" w:color="auto"/>
                <w:bottom w:val="none" w:sz="0" w:space="0" w:color="auto"/>
                <w:right w:val="none" w:sz="0" w:space="0" w:color="auto"/>
              </w:divBdr>
            </w:div>
            <w:div w:id="1403331218">
              <w:marLeft w:val="0"/>
              <w:marRight w:val="0"/>
              <w:marTop w:val="0"/>
              <w:marBottom w:val="0"/>
              <w:divBdr>
                <w:top w:val="none" w:sz="0" w:space="0" w:color="auto"/>
                <w:left w:val="none" w:sz="0" w:space="0" w:color="auto"/>
                <w:bottom w:val="none" w:sz="0" w:space="0" w:color="auto"/>
                <w:right w:val="none" w:sz="0" w:space="0" w:color="auto"/>
              </w:divBdr>
            </w:div>
            <w:div w:id="1403715695">
              <w:marLeft w:val="0"/>
              <w:marRight w:val="0"/>
              <w:marTop w:val="0"/>
              <w:marBottom w:val="0"/>
              <w:divBdr>
                <w:top w:val="none" w:sz="0" w:space="0" w:color="auto"/>
                <w:left w:val="none" w:sz="0" w:space="0" w:color="auto"/>
                <w:bottom w:val="none" w:sz="0" w:space="0" w:color="auto"/>
                <w:right w:val="none" w:sz="0" w:space="0" w:color="auto"/>
              </w:divBdr>
            </w:div>
            <w:div w:id="1405645466">
              <w:marLeft w:val="0"/>
              <w:marRight w:val="0"/>
              <w:marTop w:val="0"/>
              <w:marBottom w:val="0"/>
              <w:divBdr>
                <w:top w:val="none" w:sz="0" w:space="0" w:color="auto"/>
                <w:left w:val="none" w:sz="0" w:space="0" w:color="auto"/>
                <w:bottom w:val="none" w:sz="0" w:space="0" w:color="auto"/>
                <w:right w:val="none" w:sz="0" w:space="0" w:color="auto"/>
              </w:divBdr>
            </w:div>
            <w:div w:id="1411388941">
              <w:marLeft w:val="0"/>
              <w:marRight w:val="0"/>
              <w:marTop w:val="0"/>
              <w:marBottom w:val="0"/>
              <w:divBdr>
                <w:top w:val="none" w:sz="0" w:space="0" w:color="auto"/>
                <w:left w:val="none" w:sz="0" w:space="0" w:color="auto"/>
                <w:bottom w:val="none" w:sz="0" w:space="0" w:color="auto"/>
                <w:right w:val="none" w:sz="0" w:space="0" w:color="auto"/>
              </w:divBdr>
            </w:div>
            <w:div w:id="1413970599">
              <w:marLeft w:val="0"/>
              <w:marRight w:val="0"/>
              <w:marTop w:val="0"/>
              <w:marBottom w:val="0"/>
              <w:divBdr>
                <w:top w:val="none" w:sz="0" w:space="0" w:color="auto"/>
                <w:left w:val="none" w:sz="0" w:space="0" w:color="auto"/>
                <w:bottom w:val="none" w:sz="0" w:space="0" w:color="auto"/>
                <w:right w:val="none" w:sz="0" w:space="0" w:color="auto"/>
              </w:divBdr>
            </w:div>
            <w:div w:id="1415392099">
              <w:marLeft w:val="0"/>
              <w:marRight w:val="0"/>
              <w:marTop w:val="0"/>
              <w:marBottom w:val="0"/>
              <w:divBdr>
                <w:top w:val="none" w:sz="0" w:space="0" w:color="auto"/>
                <w:left w:val="none" w:sz="0" w:space="0" w:color="auto"/>
                <w:bottom w:val="none" w:sz="0" w:space="0" w:color="auto"/>
                <w:right w:val="none" w:sz="0" w:space="0" w:color="auto"/>
              </w:divBdr>
            </w:div>
            <w:div w:id="1417675832">
              <w:marLeft w:val="0"/>
              <w:marRight w:val="0"/>
              <w:marTop w:val="0"/>
              <w:marBottom w:val="0"/>
              <w:divBdr>
                <w:top w:val="none" w:sz="0" w:space="0" w:color="auto"/>
                <w:left w:val="none" w:sz="0" w:space="0" w:color="auto"/>
                <w:bottom w:val="none" w:sz="0" w:space="0" w:color="auto"/>
                <w:right w:val="none" w:sz="0" w:space="0" w:color="auto"/>
              </w:divBdr>
            </w:div>
            <w:div w:id="1418819430">
              <w:marLeft w:val="0"/>
              <w:marRight w:val="0"/>
              <w:marTop w:val="0"/>
              <w:marBottom w:val="0"/>
              <w:divBdr>
                <w:top w:val="none" w:sz="0" w:space="0" w:color="auto"/>
                <w:left w:val="none" w:sz="0" w:space="0" w:color="auto"/>
                <w:bottom w:val="none" w:sz="0" w:space="0" w:color="auto"/>
                <w:right w:val="none" w:sz="0" w:space="0" w:color="auto"/>
              </w:divBdr>
            </w:div>
            <w:div w:id="1428815902">
              <w:marLeft w:val="0"/>
              <w:marRight w:val="0"/>
              <w:marTop w:val="0"/>
              <w:marBottom w:val="0"/>
              <w:divBdr>
                <w:top w:val="none" w:sz="0" w:space="0" w:color="auto"/>
                <w:left w:val="none" w:sz="0" w:space="0" w:color="auto"/>
                <w:bottom w:val="none" w:sz="0" w:space="0" w:color="auto"/>
                <w:right w:val="none" w:sz="0" w:space="0" w:color="auto"/>
              </w:divBdr>
            </w:div>
            <w:div w:id="1428844347">
              <w:marLeft w:val="0"/>
              <w:marRight w:val="0"/>
              <w:marTop w:val="0"/>
              <w:marBottom w:val="0"/>
              <w:divBdr>
                <w:top w:val="none" w:sz="0" w:space="0" w:color="auto"/>
                <w:left w:val="none" w:sz="0" w:space="0" w:color="auto"/>
                <w:bottom w:val="none" w:sz="0" w:space="0" w:color="auto"/>
                <w:right w:val="none" w:sz="0" w:space="0" w:color="auto"/>
              </w:divBdr>
            </w:div>
            <w:div w:id="1432579971">
              <w:marLeft w:val="0"/>
              <w:marRight w:val="0"/>
              <w:marTop w:val="0"/>
              <w:marBottom w:val="0"/>
              <w:divBdr>
                <w:top w:val="none" w:sz="0" w:space="0" w:color="auto"/>
                <w:left w:val="none" w:sz="0" w:space="0" w:color="auto"/>
                <w:bottom w:val="none" w:sz="0" w:space="0" w:color="auto"/>
                <w:right w:val="none" w:sz="0" w:space="0" w:color="auto"/>
              </w:divBdr>
            </w:div>
            <w:div w:id="1435438994">
              <w:marLeft w:val="0"/>
              <w:marRight w:val="0"/>
              <w:marTop w:val="0"/>
              <w:marBottom w:val="0"/>
              <w:divBdr>
                <w:top w:val="none" w:sz="0" w:space="0" w:color="auto"/>
                <w:left w:val="none" w:sz="0" w:space="0" w:color="auto"/>
                <w:bottom w:val="none" w:sz="0" w:space="0" w:color="auto"/>
                <w:right w:val="none" w:sz="0" w:space="0" w:color="auto"/>
              </w:divBdr>
            </w:div>
            <w:div w:id="1435783307">
              <w:marLeft w:val="0"/>
              <w:marRight w:val="0"/>
              <w:marTop w:val="0"/>
              <w:marBottom w:val="0"/>
              <w:divBdr>
                <w:top w:val="none" w:sz="0" w:space="0" w:color="auto"/>
                <w:left w:val="none" w:sz="0" w:space="0" w:color="auto"/>
                <w:bottom w:val="none" w:sz="0" w:space="0" w:color="auto"/>
                <w:right w:val="none" w:sz="0" w:space="0" w:color="auto"/>
              </w:divBdr>
            </w:div>
            <w:div w:id="1446729914">
              <w:marLeft w:val="0"/>
              <w:marRight w:val="0"/>
              <w:marTop w:val="0"/>
              <w:marBottom w:val="0"/>
              <w:divBdr>
                <w:top w:val="none" w:sz="0" w:space="0" w:color="auto"/>
                <w:left w:val="none" w:sz="0" w:space="0" w:color="auto"/>
                <w:bottom w:val="none" w:sz="0" w:space="0" w:color="auto"/>
                <w:right w:val="none" w:sz="0" w:space="0" w:color="auto"/>
              </w:divBdr>
            </w:div>
            <w:div w:id="1448770826">
              <w:marLeft w:val="0"/>
              <w:marRight w:val="0"/>
              <w:marTop w:val="0"/>
              <w:marBottom w:val="0"/>
              <w:divBdr>
                <w:top w:val="none" w:sz="0" w:space="0" w:color="auto"/>
                <w:left w:val="none" w:sz="0" w:space="0" w:color="auto"/>
                <w:bottom w:val="none" w:sz="0" w:space="0" w:color="auto"/>
                <w:right w:val="none" w:sz="0" w:space="0" w:color="auto"/>
              </w:divBdr>
            </w:div>
            <w:div w:id="1451512095">
              <w:marLeft w:val="0"/>
              <w:marRight w:val="0"/>
              <w:marTop w:val="0"/>
              <w:marBottom w:val="0"/>
              <w:divBdr>
                <w:top w:val="none" w:sz="0" w:space="0" w:color="auto"/>
                <w:left w:val="none" w:sz="0" w:space="0" w:color="auto"/>
                <w:bottom w:val="none" w:sz="0" w:space="0" w:color="auto"/>
                <w:right w:val="none" w:sz="0" w:space="0" w:color="auto"/>
              </w:divBdr>
            </w:div>
            <w:div w:id="1461219327">
              <w:marLeft w:val="0"/>
              <w:marRight w:val="0"/>
              <w:marTop w:val="0"/>
              <w:marBottom w:val="0"/>
              <w:divBdr>
                <w:top w:val="none" w:sz="0" w:space="0" w:color="auto"/>
                <w:left w:val="none" w:sz="0" w:space="0" w:color="auto"/>
                <w:bottom w:val="none" w:sz="0" w:space="0" w:color="auto"/>
                <w:right w:val="none" w:sz="0" w:space="0" w:color="auto"/>
              </w:divBdr>
            </w:div>
            <w:div w:id="1461994702">
              <w:marLeft w:val="0"/>
              <w:marRight w:val="0"/>
              <w:marTop w:val="0"/>
              <w:marBottom w:val="0"/>
              <w:divBdr>
                <w:top w:val="none" w:sz="0" w:space="0" w:color="auto"/>
                <w:left w:val="none" w:sz="0" w:space="0" w:color="auto"/>
                <w:bottom w:val="none" w:sz="0" w:space="0" w:color="auto"/>
                <w:right w:val="none" w:sz="0" w:space="0" w:color="auto"/>
              </w:divBdr>
            </w:div>
            <w:div w:id="1470853818">
              <w:marLeft w:val="0"/>
              <w:marRight w:val="0"/>
              <w:marTop w:val="0"/>
              <w:marBottom w:val="0"/>
              <w:divBdr>
                <w:top w:val="none" w:sz="0" w:space="0" w:color="auto"/>
                <w:left w:val="none" w:sz="0" w:space="0" w:color="auto"/>
                <w:bottom w:val="none" w:sz="0" w:space="0" w:color="auto"/>
                <w:right w:val="none" w:sz="0" w:space="0" w:color="auto"/>
              </w:divBdr>
            </w:div>
            <w:div w:id="1472746444">
              <w:marLeft w:val="0"/>
              <w:marRight w:val="0"/>
              <w:marTop w:val="0"/>
              <w:marBottom w:val="0"/>
              <w:divBdr>
                <w:top w:val="none" w:sz="0" w:space="0" w:color="auto"/>
                <w:left w:val="none" w:sz="0" w:space="0" w:color="auto"/>
                <w:bottom w:val="none" w:sz="0" w:space="0" w:color="auto"/>
                <w:right w:val="none" w:sz="0" w:space="0" w:color="auto"/>
              </w:divBdr>
            </w:div>
            <w:div w:id="1491871462">
              <w:marLeft w:val="0"/>
              <w:marRight w:val="0"/>
              <w:marTop w:val="0"/>
              <w:marBottom w:val="0"/>
              <w:divBdr>
                <w:top w:val="none" w:sz="0" w:space="0" w:color="auto"/>
                <w:left w:val="none" w:sz="0" w:space="0" w:color="auto"/>
                <w:bottom w:val="none" w:sz="0" w:space="0" w:color="auto"/>
                <w:right w:val="none" w:sz="0" w:space="0" w:color="auto"/>
              </w:divBdr>
            </w:div>
            <w:div w:id="1497648602">
              <w:marLeft w:val="0"/>
              <w:marRight w:val="0"/>
              <w:marTop w:val="0"/>
              <w:marBottom w:val="0"/>
              <w:divBdr>
                <w:top w:val="none" w:sz="0" w:space="0" w:color="auto"/>
                <w:left w:val="none" w:sz="0" w:space="0" w:color="auto"/>
                <w:bottom w:val="none" w:sz="0" w:space="0" w:color="auto"/>
                <w:right w:val="none" w:sz="0" w:space="0" w:color="auto"/>
              </w:divBdr>
            </w:div>
            <w:div w:id="1500347093">
              <w:marLeft w:val="0"/>
              <w:marRight w:val="0"/>
              <w:marTop w:val="0"/>
              <w:marBottom w:val="0"/>
              <w:divBdr>
                <w:top w:val="none" w:sz="0" w:space="0" w:color="auto"/>
                <w:left w:val="none" w:sz="0" w:space="0" w:color="auto"/>
                <w:bottom w:val="none" w:sz="0" w:space="0" w:color="auto"/>
                <w:right w:val="none" w:sz="0" w:space="0" w:color="auto"/>
              </w:divBdr>
            </w:div>
            <w:div w:id="1507940211">
              <w:marLeft w:val="0"/>
              <w:marRight w:val="0"/>
              <w:marTop w:val="0"/>
              <w:marBottom w:val="0"/>
              <w:divBdr>
                <w:top w:val="none" w:sz="0" w:space="0" w:color="auto"/>
                <w:left w:val="none" w:sz="0" w:space="0" w:color="auto"/>
                <w:bottom w:val="none" w:sz="0" w:space="0" w:color="auto"/>
                <w:right w:val="none" w:sz="0" w:space="0" w:color="auto"/>
              </w:divBdr>
            </w:div>
            <w:div w:id="1510369077">
              <w:marLeft w:val="0"/>
              <w:marRight w:val="0"/>
              <w:marTop w:val="0"/>
              <w:marBottom w:val="0"/>
              <w:divBdr>
                <w:top w:val="none" w:sz="0" w:space="0" w:color="auto"/>
                <w:left w:val="none" w:sz="0" w:space="0" w:color="auto"/>
                <w:bottom w:val="none" w:sz="0" w:space="0" w:color="auto"/>
                <w:right w:val="none" w:sz="0" w:space="0" w:color="auto"/>
              </w:divBdr>
            </w:div>
            <w:div w:id="1516966883">
              <w:marLeft w:val="0"/>
              <w:marRight w:val="0"/>
              <w:marTop w:val="0"/>
              <w:marBottom w:val="0"/>
              <w:divBdr>
                <w:top w:val="none" w:sz="0" w:space="0" w:color="auto"/>
                <w:left w:val="none" w:sz="0" w:space="0" w:color="auto"/>
                <w:bottom w:val="none" w:sz="0" w:space="0" w:color="auto"/>
                <w:right w:val="none" w:sz="0" w:space="0" w:color="auto"/>
              </w:divBdr>
            </w:div>
            <w:div w:id="1531381279">
              <w:marLeft w:val="0"/>
              <w:marRight w:val="0"/>
              <w:marTop w:val="0"/>
              <w:marBottom w:val="0"/>
              <w:divBdr>
                <w:top w:val="none" w:sz="0" w:space="0" w:color="auto"/>
                <w:left w:val="none" w:sz="0" w:space="0" w:color="auto"/>
                <w:bottom w:val="none" w:sz="0" w:space="0" w:color="auto"/>
                <w:right w:val="none" w:sz="0" w:space="0" w:color="auto"/>
              </w:divBdr>
            </w:div>
            <w:div w:id="1538005865">
              <w:marLeft w:val="0"/>
              <w:marRight w:val="0"/>
              <w:marTop w:val="0"/>
              <w:marBottom w:val="0"/>
              <w:divBdr>
                <w:top w:val="none" w:sz="0" w:space="0" w:color="auto"/>
                <w:left w:val="none" w:sz="0" w:space="0" w:color="auto"/>
                <w:bottom w:val="none" w:sz="0" w:space="0" w:color="auto"/>
                <w:right w:val="none" w:sz="0" w:space="0" w:color="auto"/>
              </w:divBdr>
            </w:div>
            <w:div w:id="1545408357">
              <w:marLeft w:val="0"/>
              <w:marRight w:val="0"/>
              <w:marTop w:val="0"/>
              <w:marBottom w:val="0"/>
              <w:divBdr>
                <w:top w:val="none" w:sz="0" w:space="0" w:color="auto"/>
                <w:left w:val="none" w:sz="0" w:space="0" w:color="auto"/>
                <w:bottom w:val="none" w:sz="0" w:space="0" w:color="auto"/>
                <w:right w:val="none" w:sz="0" w:space="0" w:color="auto"/>
              </w:divBdr>
            </w:div>
            <w:div w:id="1548687892">
              <w:marLeft w:val="0"/>
              <w:marRight w:val="0"/>
              <w:marTop w:val="0"/>
              <w:marBottom w:val="0"/>
              <w:divBdr>
                <w:top w:val="none" w:sz="0" w:space="0" w:color="auto"/>
                <w:left w:val="none" w:sz="0" w:space="0" w:color="auto"/>
                <w:bottom w:val="none" w:sz="0" w:space="0" w:color="auto"/>
                <w:right w:val="none" w:sz="0" w:space="0" w:color="auto"/>
              </w:divBdr>
            </w:div>
            <w:div w:id="1549106028">
              <w:marLeft w:val="0"/>
              <w:marRight w:val="0"/>
              <w:marTop w:val="0"/>
              <w:marBottom w:val="0"/>
              <w:divBdr>
                <w:top w:val="none" w:sz="0" w:space="0" w:color="auto"/>
                <w:left w:val="none" w:sz="0" w:space="0" w:color="auto"/>
                <w:bottom w:val="none" w:sz="0" w:space="0" w:color="auto"/>
                <w:right w:val="none" w:sz="0" w:space="0" w:color="auto"/>
              </w:divBdr>
            </w:div>
            <w:div w:id="1568416618">
              <w:marLeft w:val="0"/>
              <w:marRight w:val="0"/>
              <w:marTop w:val="0"/>
              <w:marBottom w:val="0"/>
              <w:divBdr>
                <w:top w:val="none" w:sz="0" w:space="0" w:color="auto"/>
                <w:left w:val="none" w:sz="0" w:space="0" w:color="auto"/>
                <w:bottom w:val="none" w:sz="0" w:space="0" w:color="auto"/>
                <w:right w:val="none" w:sz="0" w:space="0" w:color="auto"/>
              </w:divBdr>
            </w:div>
            <w:div w:id="1570337804">
              <w:marLeft w:val="0"/>
              <w:marRight w:val="0"/>
              <w:marTop w:val="0"/>
              <w:marBottom w:val="0"/>
              <w:divBdr>
                <w:top w:val="none" w:sz="0" w:space="0" w:color="auto"/>
                <w:left w:val="none" w:sz="0" w:space="0" w:color="auto"/>
                <w:bottom w:val="none" w:sz="0" w:space="0" w:color="auto"/>
                <w:right w:val="none" w:sz="0" w:space="0" w:color="auto"/>
              </w:divBdr>
            </w:div>
            <w:div w:id="1575897028">
              <w:marLeft w:val="0"/>
              <w:marRight w:val="0"/>
              <w:marTop w:val="0"/>
              <w:marBottom w:val="0"/>
              <w:divBdr>
                <w:top w:val="none" w:sz="0" w:space="0" w:color="auto"/>
                <w:left w:val="none" w:sz="0" w:space="0" w:color="auto"/>
                <w:bottom w:val="none" w:sz="0" w:space="0" w:color="auto"/>
                <w:right w:val="none" w:sz="0" w:space="0" w:color="auto"/>
              </w:divBdr>
            </w:div>
            <w:div w:id="1593388808">
              <w:marLeft w:val="0"/>
              <w:marRight w:val="0"/>
              <w:marTop w:val="0"/>
              <w:marBottom w:val="0"/>
              <w:divBdr>
                <w:top w:val="none" w:sz="0" w:space="0" w:color="auto"/>
                <w:left w:val="none" w:sz="0" w:space="0" w:color="auto"/>
                <w:bottom w:val="none" w:sz="0" w:space="0" w:color="auto"/>
                <w:right w:val="none" w:sz="0" w:space="0" w:color="auto"/>
              </w:divBdr>
            </w:div>
            <w:div w:id="1608540538">
              <w:marLeft w:val="0"/>
              <w:marRight w:val="0"/>
              <w:marTop w:val="0"/>
              <w:marBottom w:val="0"/>
              <w:divBdr>
                <w:top w:val="none" w:sz="0" w:space="0" w:color="auto"/>
                <w:left w:val="none" w:sz="0" w:space="0" w:color="auto"/>
                <w:bottom w:val="none" w:sz="0" w:space="0" w:color="auto"/>
                <w:right w:val="none" w:sz="0" w:space="0" w:color="auto"/>
              </w:divBdr>
            </w:div>
            <w:div w:id="1620062211">
              <w:marLeft w:val="0"/>
              <w:marRight w:val="0"/>
              <w:marTop w:val="0"/>
              <w:marBottom w:val="0"/>
              <w:divBdr>
                <w:top w:val="none" w:sz="0" w:space="0" w:color="auto"/>
                <w:left w:val="none" w:sz="0" w:space="0" w:color="auto"/>
                <w:bottom w:val="none" w:sz="0" w:space="0" w:color="auto"/>
                <w:right w:val="none" w:sz="0" w:space="0" w:color="auto"/>
              </w:divBdr>
            </w:div>
            <w:div w:id="1631326592">
              <w:marLeft w:val="0"/>
              <w:marRight w:val="0"/>
              <w:marTop w:val="0"/>
              <w:marBottom w:val="0"/>
              <w:divBdr>
                <w:top w:val="none" w:sz="0" w:space="0" w:color="auto"/>
                <w:left w:val="none" w:sz="0" w:space="0" w:color="auto"/>
                <w:bottom w:val="none" w:sz="0" w:space="0" w:color="auto"/>
                <w:right w:val="none" w:sz="0" w:space="0" w:color="auto"/>
              </w:divBdr>
            </w:div>
            <w:div w:id="1639996329">
              <w:marLeft w:val="0"/>
              <w:marRight w:val="0"/>
              <w:marTop w:val="0"/>
              <w:marBottom w:val="0"/>
              <w:divBdr>
                <w:top w:val="none" w:sz="0" w:space="0" w:color="auto"/>
                <w:left w:val="none" w:sz="0" w:space="0" w:color="auto"/>
                <w:bottom w:val="none" w:sz="0" w:space="0" w:color="auto"/>
                <w:right w:val="none" w:sz="0" w:space="0" w:color="auto"/>
              </w:divBdr>
            </w:div>
            <w:div w:id="1650790859">
              <w:marLeft w:val="0"/>
              <w:marRight w:val="0"/>
              <w:marTop w:val="0"/>
              <w:marBottom w:val="0"/>
              <w:divBdr>
                <w:top w:val="none" w:sz="0" w:space="0" w:color="auto"/>
                <w:left w:val="none" w:sz="0" w:space="0" w:color="auto"/>
                <w:bottom w:val="none" w:sz="0" w:space="0" w:color="auto"/>
                <w:right w:val="none" w:sz="0" w:space="0" w:color="auto"/>
              </w:divBdr>
            </w:div>
            <w:div w:id="1651666840">
              <w:marLeft w:val="0"/>
              <w:marRight w:val="0"/>
              <w:marTop w:val="0"/>
              <w:marBottom w:val="0"/>
              <w:divBdr>
                <w:top w:val="none" w:sz="0" w:space="0" w:color="auto"/>
                <w:left w:val="none" w:sz="0" w:space="0" w:color="auto"/>
                <w:bottom w:val="none" w:sz="0" w:space="0" w:color="auto"/>
                <w:right w:val="none" w:sz="0" w:space="0" w:color="auto"/>
              </w:divBdr>
            </w:div>
            <w:div w:id="1656570725">
              <w:marLeft w:val="0"/>
              <w:marRight w:val="0"/>
              <w:marTop w:val="0"/>
              <w:marBottom w:val="0"/>
              <w:divBdr>
                <w:top w:val="none" w:sz="0" w:space="0" w:color="auto"/>
                <w:left w:val="none" w:sz="0" w:space="0" w:color="auto"/>
                <w:bottom w:val="none" w:sz="0" w:space="0" w:color="auto"/>
                <w:right w:val="none" w:sz="0" w:space="0" w:color="auto"/>
              </w:divBdr>
            </w:div>
            <w:div w:id="1662779491">
              <w:marLeft w:val="0"/>
              <w:marRight w:val="0"/>
              <w:marTop w:val="0"/>
              <w:marBottom w:val="0"/>
              <w:divBdr>
                <w:top w:val="none" w:sz="0" w:space="0" w:color="auto"/>
                <w:left w:val="none" w:sz="0" w:space="0" w:color="auto"/>
                <w:bottom w:val="none" w:sz="0" w:space="0" w:color="auto"/>
                <w:right w:val="none" w:sz="0" w:space="0" w:color="auto"/>
              </w:divBdr>
            </w:div>
            <w:div w:id="1665011712">
              <w:marLeft w:val="0"/>
              <w:marRight w:val="0"/>
              <w:marTop w:val="0"/>
              <w:marBottom w:val="0"/>
              <w:divBdr>
                <w:top w:val="none" w:sz="0" w:space="0" w:color="auto"/>
                <w:left w:val="none" w:sz="0" w:space="0" w:color="auto"/>
                <w:bottom w:val="none" w:sz="0" w:space="0" w:color="auto"/>
                <w:right w:val="none" w:sz="0" w:space="0" w:color="auto"/>
              </w:divBdr>
            </w:div>
            <w:div w:id="1668089565">
              <w:marLeft w:val="0"/>
              <w:marRight w:val="0"/>
              <w:marTop w:val="0"/>
              <w:marBottom w:val="0"/>
              <w:divBdr>
                <w:top w:val="none" w:sz="0" w:space="0" w:color="auto"/>
                <w:left w:val="none" w:sz="0" w:space="0" w:color="auto"/>
                <w:bottom w:val="none" w:sz="0" w:space="0" w:color="auto"/>
                <w:right w:val="none" w:sz="0" w:space="0" w:color="auto"/>
              </w:divBdr>
            </w:div>
            <w:div w:id="1672877895">
              <w:marLeft w:val="0"/>
              <w:marRight w:val="0"/>
              <w:marTop w:val="0"/>
              <w:marBottom w:val="0"/>
              <w:divBdr>
                <w:top w:val="none" w:sz="0" w:space="0" w:color="auto"/>
                <w:left w:val="none" w:sz="0" w:space="0" w:color="auto"/>
                <w:bottom w:val="none" w:sz="0" w:space="0" w:color="auto"/>
                <w:right w:val="none" w:sz="0" w:space="0" w:color="auto"/>
              </w:divBdr>
            </w:div>
            <w:div w:id="1674994010">
              <w:marLeft w:val="0"/>
              <w:marRight w:val="0"/>
              <w:marTop w:val="0"/>
              <w:marBottom w:val="0"/>
              <w:divBdr>
                <w:top w:val="none" w:sz="0" w:space="0" w:color="auto"/>
                <w:left w:val="none" w:sz="0" w:space="0" w:color="auto"/>
                <w:bottom w:val="none" w:sz="0" w:space="0" w:color="auto"/>
                <w:right w:val="none" w:sz="0" w:space="0" w:color="auto"/>
              </w:divBdr>
            </w:div>
            <w:div w:id="1681008487">
              <w:marLeft w:val="0"/>
              <w:marRight w:val="0"/>
              <w:marTop w:val="0"/>
              <w:marBottom w:val="0"/>
              <w:divBdr>
                <w:top w:val="none" w:sz="0" w:space="0" w:color="auto"/>
                <w:left w:val="none" w:sz="0" w:space="0" w:color="auto"/>
                <w:bottom w:val="none" w:sz="0" w:space="0" w:color="auto"/>
                <w:right w:val="none" w:sz="0" w:space="0" w:color="auto"/>
              </w:divBdr>
            </w:div>
            <w:div w:id="1681279330">
              <w:marLeft w:val="0"/>
              <w:marRight w:val="0"/>
              <w:marTop w:val="0"/>
              <w:marBottom w:val="0"/>
              <w:divBdr>
                <w:top w:val="none" w:sz="0" w:space="0" w:color="auto"/>
                <w:left w:val="none" w:sz="0" w:space="0" w:color="auto"/>
                <w:bottom w:val="none" w:sz="0" w:space="0" w:color="auto"/>
                <w:right w:val="none" w:sz="0" w:space="0" w:color="auto"/>
              </w:divBdr>
            </w:div>
            <w:div w:id="1681934601">
              <w:marLeft w:val="0"/>
              <w:marRight w:val="0"/>
              <w:marTop w:val="0"/>
              <w:marBottom w:val="0"/>
              <w:divBdr>
                <w:top w:val="none" w:sz="0" w:space="0" w:color="auto"/>
                <w:left w:val="none" w:sz="0" w:space="0" w:color="auto"/>
                <w:bottom w:val="none" w:sz="0" w:space="0" w:color="auto"/>
                <w:right w:val="none" w:sz="0" w:space="0" w:color="auto"/>
              </w:divBdr>
            </w:div>
            <w:div w:id="1693457207">
              <w:marLeft w:val="0"/>
              <w:marRight w:val="0"/>
              <w:marTop w:val="0"/>
              <w:marBottom w:val="0"/>
              <w:divBdr>
                <w:top w:val="none" w:sz="0" w:space="0" w:color="auto"/>
                <w:left w:val="none" w:sz="0" w:space="0" w:color="auto"/>
                <w:bottom w:val="none" w:sz="0" w:space="0" w:color="auto"/>
                <w:right w:val="none" w:sz="0" w:space="0" w:color="auto"/>
              </w:divBdr>
            </w:div>
            <w:div w:id="1709913682">
              <w:marLeft w:val="0"/>
              <w:marRight w:val="0"/>
              <w:marTop w:val="0"/>
              <w:marBottom w:val="0"/>
              <w:divBdr>
                <w:top w:val="none" w:sz="0" w:space="0" w:color="auto"/>
                <w:left w:val="none" w:sz="0" w:space="0" w:color="auto"/>
                <w:bottom w:val="none" w:sz="0" w:space="0" w:color="auto"/>
                <w:right w:val="none" w:sz="0" w:space="0" w:color="auto"/>
              </w:divBdr>
            </w:div>
            <w:div w:id="1711565646">
              <w:marLeft w:val="0"/>
              <w:marRight w:val="0"/>
              <w:marTop w:val="0"/>
              <w:marBottom w:val="0"/>
              <w:divBdr>
                <w:top w:val="none" w:sz="0" w:space="0" w:color="auto"/>
                <w:left w:val="none" w:sz="0" w:space="0" w:color="auto"/>
                <w:bottom w:val="none" w:sz="0" w:space="0" w:color="auto"/>
                <w:right w:val="none" w:sz="0" w:space="0" w:color="auto"/>
              </w:divBdr>
            </w:div>
            <w:div w:id="1718161620">
              <w:marLeft w:val="0"/>
              <w:marRight w:val="0"/>
              <w:marTop w:val="0"/>
              <w:marBottom w:val="0"/>
              <w:divBdr>
                <w:top w:val="none" w:sz="0" w:space="0" w:color="auto"/>
                <w:left w:val="none" w:sz="0" w:space="0" w:color="auto"/>
                <w:bottom w:val="none" w:sz="0" w:space="0" w:color="auto"/>
                <w:right w:val="none" w:sz="0" w:space="0" w:color="auto"/>
              </w:divBdr>
            </w:div>
            <w:div w:id="1726175676">
              <w:marLeft w:val="0"/>
              <w:marRight w:val="0"/>
              <w:marTop w:val="0"/>
              <w:marBottom w:val="0"/>
              <w:divBdr>
                <w:top w:val="none" w:sz="0" w:space="0" w:color="auto"/>
                <w:left w:val="none" w:sz="0" w:space="0" w:color="auto"/>
                <w:bottom w:val="none" w:sz="0" w:space="0" w:color="auto"/>
                <w:right w:val="none" w:sz="0" w:space="0" w:color="auto"/>
              </w:divBdr>
            </w:div>
            <w:div w:id="1727757824">
              <w:marLeft w:val="0"/>
              <w:marRight w:val="0"/>
              <w:marTop w:val="0"/>
              <w:marBottom w:val="0"/>
              <w:divBdr>
                <w:top w:val="none" w:sz="0" w:space="0" w:color="auto"/>
                <w:left w:val="none" w:sz="0" w:space="0" w:color="auto"/>
                <w:bottom w:val="none" w:sz="0" w:space="0" w:color="auto"/>
                <w:right w:val="none" w:sz="0" w:space="0" w:color="auto"/>
              </w:divBdr>
            </w:div>
            <w:div w:id="1728214000">
              <w:marLeft w:val="0"/>
              <w:marRight w:val="0"/>
              <w:marTop w:val="0"/>
              <w:marBottom w:val="0"/>
              <w:divBdr>
                <w:top w:val="none" w:sz="0" w:space="0" w:color="auto"/>
                <w:left w:val="none" w:sz="0" w:space="0" w:color="auto"/>
                <w:bottom w:val="none" w:sz="0" w:space="0" w:color="auto"/>
                <w:right w:val="none" w:sz="0" w:space="0" w:color="auto"/>
              </w:divBdr>
            </w:div>
            <w:div w:id="1742483564">
              <w:marLeft w:val="0"/>
              <w:marRight w:val="0"/>
              <w:marTop w:val="0"/>
              <w:marBottom w:val="0"/>
              <w:divBdr>
                <w:top w:val="none" w:sz="0" w:space="0" w:color="auto"/>
                <w:left w:val="none" w:sz="0" w:space="0" w:color="auto"/>
                <w:bottom w:val="none" w:sz="0" w:space="0" w:color="auto"/>
                <w:right w:val="none" w:sz="0" w:space="0" w:color="auto"/>
              </w:divBdr>
            </w:div>
            <w:div w:id="1743260112">
              <w:marLeft w:val="0"/>
              <w:marRight w:val="0"/>
              <w:marTop w:val="0"/>
              <w:marBottom w:val="0"/>
              <w:divBdr>
                <w:top w:val="none" w:sz="0" w:space="0" w:color="auto"/>
                <w:left w:val="none" w:sz="0" w:space="0" w:color="auto"/>
                <w:bottom w:val="none" w:sz="0" w:space="0" w:color="auto"/>
                <w:right w:val="none" w:sz="0" w:space="0" w:color="auto"/>
              </w:divBdr>
            </w:div>
            <w:div w:id="1748766718">
              <w:marLeft w:val="0"/>
              <w:marRight w:val="0"/>
              <w:marTop w:val="0"/>
              <w:marBottom w:val="0"/>
              <w:divBdr>
                <w:top w:val="none" w:sz="0" w:space="0" w:color="auto"/>
                <w:left w:val="none" w:sz="0" w:space="0" w:color="auto"/>
                <w:bottom w:val="none" w:sz="0" w:space="0" w:color="auto"/>
                <w:right w:val="none" w:sz="0" w:space="0" w:color="auto"/>
              </w:divBdr>
            </w:div>
            <w:div w:id="1759521741">
              <w:marLeft w:val="0"/>
              <w:marRight w:val="0"/>
              <w:marTop w:val="0"/>
              <w:marBottom w:val="0"/>
              <w:divBdr>
                <w:top w:val="none" w:sz="0" w:space="0" w:color="auto"/>
                <w:left w:val="none" w:sz="0" w:space="0" w:color="auto"/>
                <w:bottom w:val="none" w:sz="0" w:space="0" w:color="auto"/>
                <w:right w:val="none" w:sz="0" w:space="0" w:color="auto"/>
              </w:divBdr>
            </w:div>
            <w:div w:id="1760322298">
              <w:marLeft w:val="0"/>
              <w:marRight w:val="0"/>
              <w:marTop w:val="0"/>
              <w:marBottom w:val="0"/>
              <w:divBdr>
                <w:top w:val="none" w:sz="0" w:space="0" w:color="auto"/>
                <w:left w:val="none" w:sz="0" w:space="0" w:color="auto"/>
                <w:bottom w:val="none" w:sz="0" w:space="0" w:color="auto"/>
                <w:right w:val="none" w:sz="0" w:space="0" w:color="auto"/>
              </w:divBdr>
            </w:div>
            <w:div w:id="1768230455">
              <w:marLeft w:val="0"/>
              <w:marRight w:val="0"/>
              <w:marTop w:val="0"/>
              <w:marBottom w:val="0"/>
              <w:divBdr>
                <w:top w:val="none" w:sz="0" w:space="0" w:color="auto"/>
                <w:left w:val="none" w:sz="0" w:space="0" w:color="auto"/>
                <w:bottom w:val="none" w:sz="0" w:space="0" w:color="auto"/>
                <w:right w:val="none" w:sz="0" w:space="0" w:color="auto"/>
              </w:divBdr>
            </w:div>
            <w:div w:id="1786075279">
              <w:marLeft w:val="0"/>
              <w:marRight w:val="0"/>
              <w:marTop w:val="0"/>
              <w:marBottom w:val="0"/>
              <w:divBdr>
                <w:top w:val="none" w:sz="0" w:space="0" w:color="auto"/>
                <w:left w:val="none" w:sz="0" w:space="0" w:color="auto"/>
                <w:bottom w:val="none" w:sz="0" w:space="0" w:color="auto"/>
                <w:right w:val="none" w:sz="0" w:space="0" w:color="auto"/>
              </w:divBdr>
            </w:div>
            <w:div w:id="1792017646">
              <w:marLeft w:val="0"/>
              <w:marRight w:val="0"/>
              <w:marTop w:val="0"/>
              <w:marBottom w:val="0"/>
              <w:divBdr>
                <w:top w:val="none" w:sz="0" w:space="0" w:color="auto"/>
                <w:left w:val="none" w:sz="0" w:space="0" w:color="auto"/>
                <w:bottom w:val="none" w:sz="0" w:space="0" w:color="auto"/>
                <w:right w:val="none" w:sz="0" w:space="0" w:color="auto"/>
              </w:divBdr>
            </w:div>
            <w:div w:id="1794788107">
              <w:marLeft w:val="0"/>
              <w:marRight w:val="0"/>
              <w:marTop w:val="0"/>
              <w:marBottom w:val="0"/>
              <w:divBdr>
                <w:top w:val="none" w:sz="0" w:space="0" w:color="auto"/>
                <w:left w:val="none" w:sz="0" w:space="0" w:color="auto"/>
                <w:bottom w:val="none" w:sz="0" w:space="0" w:color="auto"/>
                <w:right w:val="none" w:sz="0" w:space="0" w:color="auto"/>
              </w:divBdr>
            </w:div>
            <w:div w:id="1795172224">
              <w:marLeft w:val="0"/>
              <w:marRight w:val="0"/>
              <w:marTop w:val="0"/>
              <w:marBottom w:val="0"/>
              <w:divBdr>
                <w:top w:val="none" w:sz="0" w:space="0" w:color="auto"/>
                <w:left w:val="none" w:sz="0" w:space="0" w:color="auto"/>
                <w:bottom w:val="none" w:sz="0" w:space="0" w:color="auto"/>
                <w:right w:val="none" w:sz="0" w:space="0" w:color="auto"/>
              </w:divBdr>
            </w:div>
            <w:div w:id="1798572324">
              <w:marLeft w:val="0"/>
              <w:marRight w:val="0"/>
              <w:marTop w:val="0"/>
              <w:marBottom w:val="0"/>
              <w:divBdr>
                <w:top w:val="none" w:sz="0" w:space="0" w:color="auto"/>
                <w:left w:val="none" w:sz="0" w:space="0" w:color="auto"/>
                <w:bottom w:val="none" w:sz="0" w:space="0" w:color="auto"/>
                <w:right w:val="none" w:sz="0" w:space="0" w:color="auto"/>
              </w:divBdr>
            </w:div>
            <w:div w:id="1799180546">
              <w:marLeft w:val="0"/>
              <w:marRight w:val="0"/>
              <w:marTop w:val="0"/>
              <w:marBottom w:val="0"/>
              <w:divBdr>
                <w:top w:val="none" w:sz="0" w:space="0" w:color="auto"/>
                <w:left w:val="none" w:sz="0" w:space="0" w:color="auto"/>
                <w:bottom w:val="none" w:sz="0" w:space="0" w:color="auto"/>
                <w:right w:val="none" w:sz="0" w:space="0" w:color="auto"/>
              </w:divBdr>
            </w:div>
            <w:div w:id="1803578862">
              <w:marLeft w:val="0"/>
              <w:marRight w:val="0"/>
              <w:marTop w:val="0"/>
              <w:marBottom w:val="0"/>
              <w:divBdr>
                <w:top w:val="none" w:sz="0" w:space="0" w:color="auto"/>
                <w:left w:val="none" w:sz="0" w:space="0" w:color="auto"/>
                <w:bottom w:val="none" w:sz="0" w:space="0" w:color="auto"/>
                <w:right w:val="none" w:sz="0" w:space="0" w:color="auto"/>
              </w:divBdr>
            </w:div>
            <w:div w:id="1808283606">
              <w:marLeft w:val="0"/>
              <w:marRight w:val="0"/>
              <w:marTop w:val="0"/>
              <w:marBottom w:val="0"/>
              <w:divBdr>
                <w:top w:val="none" w:sz="0" w:space="0" w:color="auto"/>
                <w:left w:val="none" w:sz="0" w:space="0" w:color="auto"/>
                <w:bottom w:val="none" w:sz="0" w:space="0" w:color="auto"/>
                <w:right w:val="none" w:sz="0" w:space="0" w:color="auto"/>
              </w:divBdr>
            </w:div>
            <w:div w:id="1818037437">
              <w:marLeft w:val="0"/>
              <w:marRight w:val="0"/>
              <w:marTop w:val="0"/>
              <w:marBottom w:val="0"/>
              <w:divBdr>
                <w:top w:val="none" w:sz="0" w:space="0" w:color="auto"/>
                <w:left w:val="none" w:sz="0" w:space="0" w:color="auto"/>
                <w:bottom w:val="none" w:sz="0" w:space="0" w:color="auto"/>
                <w:right w:val="none" w:sz="0" w:space="0" w:color="auto"/>
              </w:divBdr>
            </w:div>
            <w:div w:id="1819346024">
              <w:marLeft w:val="0"/>
              <w:marRight w:val="0"/>
              <w:marTop w:val="0"/>
              <w:marBottom w:val="0"/>
              <w:divBdr>
                <w:top w:val="none" w:sz="0" w:space="0" w:color="auto"/>
                <w:left w:val="none" w:sz="0" w:space="0" w:color="auto"/>
                <w:bottom w:val="none" w:sz="0" w:space="0" w:color="auto"/>
                <w:right w:val="none" w:sz="0" w:space="0" w:color="auto"/>
              </w:divBdr>
            </w:div>
            <w:div w:id="1833643122">
              <w:marLeft w:val="0"/>
              <w:marRight w:val="0"/>
              <w:marTop w:val="0"/>
              <w:marBottom w:val="0"/>
              <w:divBdr>
                <w:top w:val="none" w:sz="0" w:space="0" w:color="auto"/>
                <w:left w:val="none" w:sz="0" w:space="0" w:color="auto"/>
                <w:bottom w:val="none" w:sz="0" w:space="0" w:color="auto"/>
                <w:right w:val="none" w:sz="0" w:space="0" w:color="auto"/>
              </w:divBdr>
            </w:div>
            <w:div w:id="1836526393">
              <w:marLeft w:val="0"/>
              <w:marRight w:val="0"/>
              <w:marTop w:val="0"/>
              <w:marBottom w:val="0"/>
              <w:divBdr>
                <w:top w:val="none" w:sz="0" w:space="0" w:color="auto"/>
                <w:left w:val="none" w:sz="0" w:space="0" w:color="auto"/>
                <w:bottom w:val="none" w:sz="0" w:space="0" w:color="auto"/>
                <w:right w:val="none" w:sz="0" w:space="0" w:color="auto"/>
              </w:divBdr>
            </w:div>
            <w:div w:id="1850872299">
              <w:marLeft w:val="0"/>
              <w:marRight w:val="0"/>
              <w:marTop w:val="0"/>
              <w:marBottom w:val="0"/>
              <w:divBdr>
                <w:top w:val="none" w:sz="0" w:space="0" w:color="auto"/>
                <w:left w:val="none" w:sz="0" w:space="0" w:color="auto"/>
                <w:bottom w:val="none" w:sz="0" w:space="0" w:color="auto"/>
                <w:right w:val="none" w:sz="0" w:space="0" w:color="auto"/>
              </w:divBdr>
            </w:div>
            <w:div w:id="1851603107">
              <w:marLeft w:val="0"/>
              <w:marRight w:val="0"/>
              <w:marTop w:val="0"/>
              <w:marBottom w:val="0"/>
              <w:divBdr>
                <w:top w:val="none" w:sz="0" w:space="0" w:color="auto"/>
                <w:left w:val="none" w:sz="0" w:space="0" w:color="auto"/>
                <w:bottom w:val="none" w:sz="0" w:space="0" w:color="auto"/>
                <w:right w:val="none" w:sz="0" w:space="0" w:color="auto"/>
              </w:divBdr>
            </w:div>
            <w:div w:id="1859465257">
              <w:marLeft w:val="0"/>
              <w:marRight w:val="0"/>
              <w:marTop w:val="0"/>
              <w:marBottom w:val="0"/>
              <w:divBdr>
                <w:top w:val="none" w:sz="0" w:space="0" w:color="auto"/>
                <w:left w:val="none" w:sz="0" w:space="0" w:color="auto"/>
                <w:bottom w:val="none" w:sz="0" w:space="0" w:color="auto"/>
                <w:right w:val="none" w:sz="0" w:space="0" w:color="auto"/>
              </w:divBdr>
            </w:div>
            <w:div w:id="1868369802">
              <w:marLeft w:val="0"/>
              <w:marRight w:val="0"/>
              <w:marTop w:val="0"/>
              <w:marBottom w:val="0"/>
              <w:divBdr>
                <w:top w:val="none" w:sz="0" w:space="0" w:color="auto"/>
                <w:left w:val="none" w:sz="0" w:space="0" w:color="auto"/>
                <w:bottom w:val="none" w:sz="0" w:space="0" w:color="auto"/>
                <w:right w:val="none" w:sz="0" w:space="0" w:color="auto"/>
              </w:divBdr>
            </w:div>
            <w:div w:id="1883711341">
              <w:marLeft w:val="0"/>
              <w:marRight w:val="0"/>
              <w:marTop w:val="0"/>
              <w:marBottom w:val="0"/>
              <w:divBdr>
                <w:top w:val="none" w:sz="0" w:space="0" w:color="auto"/>
                <w:left w:val="none" w:sz="0" w:space="0" w:color="auto"/>
                <w:bottom w:val="none" w:sz="0" w:space="0" w:color="auto"/>
                <w:right w:val="none" w:sz="0" w:space="0" w:color="auto"/>
              </w:divBdr>
            </w:div>
            <w:div w:id="1887521987">
              <w:marLeft w:val="0"/>
              <w:marRight w:val="0"/>
              <w:marTop w:val="0"/>
              <w:marBottom w:val="0"/>
              <w:divBdr>
                <w:top w:val="none" w:sz="0" w:space="0" w:color="auto"/>
                <w:left w:val="none" w:sz="0" w:space="0" w:color="auto"/>
                <w:bottom w:val="none" w:sz="0" w:space="0" w:color="auto"/>
                <w:right w:val="none" w:sz="0" w:space="0" w:color="auto"/>
              </w:divBdr>
            </w:div>
            <w:div w:id="1898929005">
              <w:marLeft w:val="0"/>
              <w:marRight w:val="0"/>
              <w:marTop w:val="0"/>
              <w:marBottom w:val="0"/>
              <w:divBdr>
                <w:top w:val="none" w:sz="0" w:space="0" w:color="auto"/>
                <w:left w:val="none" w:sz="0" w:space="0" w:color="auto"/>
                <w:bottom w:val="none" w:sz="0" w:space="0" w:color="auto"/>
                <w:right w:val="none" w:sz="0" w:space="0" w:color="auto"/>
              </w:divBdr>
            </w:div>
            <w:div w:id="1899898491">
              <w:marLeft w:val="0"/>
              <w:marRight w:val="0"/>
              <w:marTop w:val="0"/>
              <w:marBottom w:val="0"/>
              <w:divBdr>
                <w:top w:val="none" w:sz="0" w:space="0" w:color="auto"/>
                <w:left w:val="none" w:sz="0" w:space="0" w:color="auto"/>
                <w:bottom w:val="none" w:sz="0" w:space="0" w:color="auto"/>
                <w:right w:val="none" w:sz="0" w:space="0" w:color="auto"/>
              </w:divBdr>
            </w:div>
            <w:div w:id="1913615380">
              <w:marLeft w:val="0"/>
              <w:marRight w:val="0"/>
              <w:marTop w:val="0"/>
              <w:marBottom w:val="0"/>
              <w:divBdr>
                <w:top w:val="none" w:sz="0" w:space="0" w:color="auto"/>
                <w:left w:val="none" w:sz="0" w:space="0" w:color="auto"/>
                <w:bottom w:val="none" w:sz="0" w:space="0" w:color="auto"/>
                <w:right w:val="none" w:sz="0" w:space="0" w:color="auto"/>
              </w:divBdr>
            </w:div>
            <w:div w:id="1921256921">
              <w:marLeft w:val="0"/>
              <w:marRight w:val="0"/>
              <w:marTop w:val="0"/>
              <w:marBottom w:val="0"/>
              <w:divBdr>
                <w:top w:val="none" w:sz="0" w:space="0" w:color="auto"/>
                <w:left w:val="none" w:sz="0" w:space="0" w:color="auto"/>
                <w:bottom w:val="none" w:sz="0" w:space="0" w:color="auto"/>
                <w:right w:val="none" w:sz="0" w:space="0" w:color="auto"/>
              </w:divBdr>
            </w:div>
            <w:div w:id="1921938967">
              <w:marLeft w:val="0"/>
              <w:marRight w:val="0"/>
              <w:marTop w:val="0"/>
              <w:marBottom w:val="0"/>
              <w:divBdr>
                <w:top w:val="none" w:sz="0" w:space="0" w:color="auto"/>
                <w:left w:val="none" w:sz="0" w:space="0" w:color="auto"/>
                <w:bottom w:val="none" w:sz="0" w:space="0" w:color="auto"/>
                <w:right w:val="none" w:sz="0" w:space="0" w:color="auto"/>
              </w:divBdr>
            </w:div>
            <w:div w:id="1922444777">
              <w:marLeft w:val="0"/>
              <w:marRight w:val="0"/>
              <w:marTop w:val="0"/>
              <w:marBottom w:val="0"/>
              <w:divBdr>
                <w:top w:val="none" w:sz="0" w:space="0" w:color="auto"/>
                <w:left w:val="none" w:sz="0" w:space="0" w:color="auto"/>
                <w:bottom w:val="none" w:sz="0" w:space="0" w:color="auto"/>
                <w:right w:val="none" w:sz="0" w:space="0" w:color="auto"/>
              </w:divBdr>
            </w:div>
            <w:div w:id="1943410420">
              <w:marLeft w:val="0"/>
              <w:marRight w:val="0"/>
              <w:marTop w:val="0"/>
              <w:marBottom w:val="0"/>
              <w:divBdr>
                <w:top w:val="none" w:sz="0" w:space="0" w:color="auto"/>
                <w:left w:val="none" w:sz="0" w:space="0" w:color="auto"/>
                <w:bottom w:val="none" w:sz="0" w:space="0" w:color="auto"/>
                <w:right w:val="none" w:sz="0" w:space="0" w:color="auto"/>
              </w:divBdr>
            </w:div>
            <w:div w:id="1947349497">
              <w:marLeft w:val="0"/>
              <w:marRight w:val="0"/>
              <w:marTop w:val="0"/>
              <w:marBottom w:val="0"/>
              <w:divBdr>
                <w:top w:val="none" w:sz="0" w:space="0" w:color="auto"/>
                <w:left w:val="none" w:sz="0" w:space="0" w:color="auto"/>
                <w:bottom w:val="none" w:sz="0" w:space="0" w:color="auto"/>
                <w:right w:val="none" w:sz="0" w:space="0" w:color="auto"/>
              </w:divBdr>
            </w:div>
            <w:div w:id="1950618599">
              <w:marLeft w:val="0"/>
              <w:marRight w:val="0"/>
              <w:marTop w:val="0"/>
              <w:marBottom w:val="0"/>
              <w:divBdr>
                <w:top w:val="none" w:sz="0" w:space="0" w:color="auto"/>
                <w:left w:val="none" w:sz="0" w:space="0" w:color="auto"/>
                <w:bottom w:val="none" w:sz="0" w:space="0" w:color="auto"/>
                <w:right w:val="none" w:sz="0" w:space="0" w:color="auto"/>
              </w:divBdr>
            </w:div>
            <w:div w:id="1950695839">
              <w:marLeft w:val="0"/>
              <w:marRight w:val="0"/>
              <w:marTop w:val="0"/>
              <w:marBottom w:val="0"/>
              <w:divBdr>
                <w:top w:val="none" w:sz="0" w:space="0" w:color="auto"/>
                <w:left w:val="none" w:sz="0" w:space="0" w:color="auto"/>
                <w:bottom w:val="none" w:sz="0" w:space="0" w:color="auto"/>
                <w:right w:val="none" w:sz="0" w:space="0" w:color="auto"/>
              </w:divBdr>
            </w:div>
            <w:div w:id="1962759636">
              <w:marLeft w:val="0"/>
              <w:marRight w:val="0"/>
              <w:marTop w:val="0"/>
              <w:marBottom w:val="0"/>
              <w:divBdr>
                <w:top w:val="none" w:sz="0" w:space="0" w:color="auto"/>
                <w:left w:val="none" w:sz="0" w:space="0" w:color="auto"/>
                <w:bottom w:val="none" w:sz="0" w:space="0" w:color="auto"/>
                <w:right w:val="none" w:sz="0" w:space="0" w:color="auto"/>
              </w:divBdr>
            </w:div>
            <w:div w:id="1963615186">
              <w:marLeft w:val="0"/>
              <w:marRight w:val="0"/>
              <w:marTop w:val="0"/>
              <w:marBottom w:val="0"/>
              <w:divBdr>
                <w:top w:val="none" w:sz="0" w:space="0" w:color="auto"/>
                <w:left w:val="none" w:sz="0" w:space="0" w:color="auto"/>
                <w:bottom w:val="none" w:sz="0" w:space="0" w:color="auto"/>
                <w:right w:val="none" w:sz="0" w:space="0" w:color="auto"/>
              </w:divBdr>
            </w:div>
            <w:div w:id="1966306536">
              <w:marLeft w:val="0"/>
              <w:marRight w:val="0"/>
              <w:marTop w:val="0"/>
              <w:marBottom w:val="0"/>
              <w:divBdr>
                <w:top w:val="none" w:sz="0" w:space="0" w:color="auto"/>
                <w:left w:val="none" w:sz="0" w:space="0" w:color="auto"/>
                <w:bottom w:val="none" w:sz="0" w:space="0" w:color="auto"/>
                <w:right w:val="none" w:sz="0" w:space="0" w:color="auto"/>
              </w:divBdr>
            </w:div>
            <w:div w:id="1968202112">
              <w:marLeft w:val="0"/>
              <w:marRight w:val="0"/>
              <w:marTop w:val="0"/>
              <w:marBottom w:val="0"/>
              <w:divBdr>
                <w:top w:val="none" w:sz="0" w:space="0" w:color="auto"/>
                <w:left w:val="none" w:sz="0" w:space="0" w:color="auto"/>
                <w:bottom w:val="none" w:sz="0" w:space="0" w:color="auto"/>
                <w:right w:val="none" w:sz="0" w:space="0" w:color="auto"/>
              </w:divBdr>
            </w:div>
            <w:div w:id="1982074540">
              <w:marLeft w:val="0"/>
              <w:marRight w:val="0"/>
              <w:marTop w:val="0"/>
              <w:marBottom w:val="0"/>
              <w:divBdr>
                <w:top w:val="none" w:sz="0" w:space="0" w:color="auto"/>
                <w:left w:val="none" w:sz="0" w:space="0" w:color="auto"/>
                <w:bottom w:val="none" w:sz="0" w:space="0" w:color="auto"/>
                <w:right w:val="none" w:sz="0" w:space="0" w:color="auto"/>
              </w:divBdr>
            </w:div>
            <w:div w:id="1984894449">
              <w:marLeft w:val="0"/>
              <w:marRight w:val="0"/>
              <w:marTop w:val="0"/>
              <w:marBottom w:val="0"/>
              <w:divBdr>
                <w:top w:val="none" w:sz="0" w:space="0" w:color="auto"/>
                <w:left w:val="none" w:sz="0" w:space="0" w:color="auto"/>
                <w:bottom w:val="none" w:sz="0" w:space="0" w:color="auto"/>
                <w:right w:val="none" w:sz="0" w:space="0" w:color="auto"/>
              </w:divBdr>
            </w:div>
            <w:div w:id="1993409383">
              <w:marLeft w:val="0"/>
              <w:marRight w:val="0"/>
              <w:marTop w:val="0"/>
              <w:marBottom w:val="0"/>
              <w:divBdr>
                <w:top w:val="none" w:sz="0" w:space="0" w:color="auto"/>
                <w:left w:val="none" w:sz="0" w:space="0" w:color="auto"/>
                <w:bottom w:val="none" w:sz="0" w:space="0" w:color="auto"/>
                <w:right w:val="none" w:sz="0" w:space="0" w:color="auto"/>
              </w:divBdr>
            </w:div>
            <w:div w:id="1994410627">
              <w:marLeft w:val="0"/>
              <w:marRight w:val="0"/>
              <w:marTop w:val="0"/>
              <w:marBottom w:val="0"/>
              <w:divBdr>
                <w:top w:val="none" w:sz="0" w:space="0" w:color="auto"/>
                <w:left w:val="none" w:sz="0" w:space="0" w:color="auto"/>
                <w:bottom w:val="none" w:sz="0" w:space="0" w:color="auto"/>
                <w:right w:val="none" w:sz="0" w:space="0" w:color="auto"/>
              </w:divBdr>
            </w:div>
            <w:div w:id="1999188774">
              <w:marLeft w:val="0"/>
              <w:marRight w:val="0"/>
              <w:marTop w:val="0"/>
              <w:marBottom w:val="0"/>
              <w:divBdr>
                <w:top w:val="none" w:sz="0" w:space="0" w:color="auto"/>
                <w:left w:val="none" w:sz="0" w:space="0" w:color="auto"/>
                <w:bottom w:val="none" w:sz="0" w:space="0" w:color="auto"/>
                <w:right w:val="none" w:sz="0" w:space="0" w:color="auto"/>
              </w:divBdr>
            </w:div>
            <w:div w:id="2015572163">
              <w:marLeft w:val="0"/>
              <w:marRight w:val="0"/>
              <w:marTop w:val="0"/>
              <w:marBottom w:val="0"/>
              <w:divBdr>
                <w:top w:val="none" w:sz="0" w:space="0" w:color="auto"/>
                <w:left w:val="none" w:sz="0" w:space="0" w:color="auto"/>
                <w:bottom w:val="none" w:sz="0" w:space="0" w:color="auto"/>
                <w:right w:val="none" w:sz="0" w:space="0" w:color="auto"/>
              </w:divBdr>
            </w:div>
            <w:div w:id="2021662436">
              <w:marLeft w:val="0"/>
              <w:marRight w:val="0"/>
              <w:marTop w:val="0"/>
              <w:marBottom w:val="0"/>
              <w:divBdr>
                <w:top w:val="none" w:sz="0" w:space="0" w:color="auto"/>
                <w:left w:val="none" w:sz="0" w:space="0" w:color="auto"/>
                <w:bottom w:val="none" w:sz="0" w:space="0" w:color="auto"/>
                <w:right w:val="none" w:sz="0" w:space="0" w:color="auto"/>
              </w:divBdr>
            </w:div>
            <w:div w:id="2028408616">
              <w:marLeft w:val="0"/>
              <w:marRight w:val="0"/>
              <w:marTop w:val="0"/>
              <w:marBottom w:val="0"/>
              <w:divBdr>
                <w:top w:val="none" w:sz="0" w:space="0" w:color="auto"/>
                <w:left w:val="none" w:sz="0" w:space="0" w:color="auto"/>
                <w:bottom w:val="none" w:sz="0" w:space="0" w:color="auto"/>
                <w:right w:val="none" w:sz="0" w:space="0" w:color="auto"/>
              </w:divBdr>
            </w:div>
            <w:div w:id="2035961734">
              <w:marLeft w:val="0"/>
              <w:marRight w:val="0"/>
              <w:marTop w:val="0"/>
              <w:marBottom w:val="0"/>
              <w:divBdr>
                <w:top w:val="none" w:sz="0" w:space="0" w:color="auto"/>
                <w:left w:val="none" w:sz="0" w:space="0" w:color="auto"/>
                <w:bottom w:val="none" w:sz="0" w:space="0" w:color="auto"/>
                <w:right w:val="none" w:sz="0" w:space="0" w:color="auto"/>
              </w:divBdr>
            </w:div>
            <w:div w:id="2037198476">
              <w:marLeft w:val="0"/>
              <w:marRight w:val="0"/>
              <w:marTop w:val="0"/>
              <w:marBottom w:val="0"/>
              <w:divBdr>
                <w:top w:val="none" w:sz="0" w:space="0" w:color="auto"/>
                <w:left w:val="none" w:sz="0" w:space="0" w:color="auto"/>
                <w:bottom w:val="none" w:sz="0" w:space="0" w:color="auto"/>
                <w:right w:val="none" w:sz="0" w:space="0" w:color="auto"/>
              </w:divBdr>
            </w:div>
            <w:div w:id="2044791325">
              <w:marLeft w:val="0"/>
              <w:marRight w:val="0"/>
              <w:marTop w:val="0"/>
              <w:marBottom w:val="0"/>
              <w:divBdr>
                <w:top w:val="none" w:sz="0" w:space="0" w:color="auto"/>
                <w:left w:val="none" w:sz="0" w:space="0" w:color="auto"/>
                <w:bottom w:val="none" w:sz="0" w:space="0" w:color="auto"/>
                <w:right w:val="none" w:sz="0" w:space="0" w:color="auto"/>
              </w:divBdr>
            </w:div>
            <w:div w:id="2047757709">
              <w:marLeft w:val="0"/>
              <w:marRight w:val="0"/>
              <w:marTop w:val="0"/>
              <w:marBottom w:val="0"/>
              <w:divBdr>
                <w:top w:val="none" w:sz="0" w:space="0" w:color="auto"/>
                <w:left w:val="none" w:sz="0" w:space="0" w:color="auto"/>
                <w:bottom w:val="none" w:sz="0" w:space="0" w:color="auto"/>
                <w:right w:val="none" w:sz="0" w:space="0" w:color="auto"/>
              </w:divBdr>
            </w:div>
            <w:div w:id="2049836586">
              <w:marLeft w:val="0"/>
              <w:marRight w:val="0"/>
              <w:marTop w:val="0"/>
              <w:marBottom w:val="0"/>
              <w:divBdr>
                <w:top w:val="none" w:sz="0" w:space="0" w:color="auto"/>
                <w:left w:val="none" w:sz="0" w:space="0" w:color="auto"/>
                <w:bottom w:val="none" w:sz="0" w:space="0" w:color="auto"/>
                <w:right w:val="none" w:sz="0" w:space="0" w:color="auto"/>
              </w:divBdr>
            </w:div>
            <w:div w:id="2054570771">
              <w:marLeft w:val="0"/>
              <w:marRight w:val="0"/>
              <w:marTop w:val="0"/>
              <w:marBottom w:val="0"/>
              <w:divBdr>
                <w:top w:val="none" w:sz="0" w:space="0" w:color="auto"/>
                <w:left w:val="none" w:sz="0" w:space="0" w:color="auto"/>
                <w:bottom w:val="none" w:sz="0" w:space="0" w:color="auto"/>
                <w:right w:val="none" w:sz="0" w:space="0" w:color="auto"/>
              </w:divBdr>
            </w:div>
            <w:div w:id="2062318462">
              <w:marLeft w:val="0"/>
              <w:marRight w:val="0"/>
              <w:marTop w:val="0"/>
              <w:marBottom w:val="0"/>
              <w:divBdr>
                <w:top w:val="none" w:sz="0" w:space="0" w:color="auto"/>
                <w:left w:val="none" w:sz="0" w:space="0" w:color="auto"/>
                <w:bottom w:val="none" w:sz="0" w:space="0" w:color="auto"/>
                <w:right w:val="none" w:sz="0" w:space="0" w:color="auto"/>
              </w:divBdr>
            </w:div>
            <w:div w:id="2072266945">
              <w:marLeft w:val="0"/>
              <w:marRight w:val="0"/>
              <w:marTop w:val="0"/>
              <w:marBottom w:val="0"/>
              <w:divBdr>
                <w:top w:val="none" w:sz="0" w:space="0" w:color="auto"/>
                <w:left w:val="none" w:sz="0" w:space="0" w:color="auto"/>
                <w:bottom w:val="none" w:sz="0" w:space="0" w:color="auto"/>
                <w:right w:val="none" w:sz="0" w:space="0" w:color="auto"/>
              </w:divBdr>
            </w:div>
            <w:div w:id="2077508076">
              <w:marLeft w:val="0"/>
              <w:marRight w:val="0"/>
              <w:marTop w:val="0"/>
              <w:marBottom w:val="0"/>
              <w:divBdr>
                <w:top w:val="none" w:sz="0" w:space="0" w:color="auto"/>
                <w:left w:val="none" w:sz="0" w:space="0" w:color="auto"/>
                <w:bottom w:val="none" w:sz="0" w:space="0" w:color="auto"/>
                <w:right w:val="none" w:sz="0" w:space="0" w:color="auto"/>
              </w:divBdr>
            </w:div>
            <w:div w:id="2077971696">
              <w:marLeft w:val="0"/>
              <w:marRight w:val="0"/>
              <w:marTop w:val="0"/>
              <w:marBottom w:val="0"/>
              <w:divBdr>
                <w:top w:val="none" w:sz="0" w:space="0" w:color="auto"/>
                <w:left w:val="none" w:sz="0" w:space="0" w:color="auto"/>
                <w:bottom w:val="none" w:sz="0" w:space="0" w:color="auto"/>
                <w:right w:val="none" w:sz="0" w:space="0" w:color="auto"/>
              </w:divBdr>
            </w:div>
            <w:div w:id="2078743492">
              <w:marLeft w:val="0"/>
              <w:marRight w:val="0"/>
              <w:marTop w:val="0"/>
              <w:marBottom w:val="0"/>
              <w:divBdr>
                <w:top w:val="none" w:sz="0" w:space="0" w:color="auto"/>
                <w:left w:val="none" w:sz="0" w:space="0" w:color="auto"/>
                <w:bottom w:val="none" w:sz="0" w:space="0" w:color="auto"/>
                <w:right w:val="none" w:sz="0" w:space="0" w:color="auto"/>
              </w:divBdr>
            </w:div>
            <w:div w:id="2084837738">
              <w:marLeft w:val="0"/>
              <w:marRight w:val="0"/>
              <w:marTop w:val="0"/>
              <w:marBottom w:val="0"/>
              <w:divBdr>
                <w:top w:val="none" w:sz="0" w:space="0" w:color="auto"/>
                <w:left w:val="none" w:sz="0" w:space="0" w:color="auto"/>
                <w:bottom w:val="none" w:sz="0" w:space="0" w:color="auto"/>
                <w:right w:val="none" w:sz="0" w:space="0" w:color="auto"/>
              </w:divBdr>
            </w:div>
            <w:div w:id="2088460622">
              <w:marLeft w:val="0"/>
              <w:marRight w:val="0"/>
              <w:marTop w:val="0"/>
              <w:marBottom w:val="0"/>
              <w:divBdr>
                <w:top w:val="none" w:sz="0" w:space="0" w:color="auto"/>
                <w:left w:val="none" w:sz="0" w:space="0" w:color="auto"/>
                <w:bottom w:val="none" w:sz="0" w:space="0" w:color="auto"/>
                <w:right w:val="none" w:sz="0" w:space="0" w:color="auto"/>
              </w:divBdr>
            </w:div>
            <w:div w:id="2095517240">
              <w:marLeft w:val="0"/>
              <w:marRight w:val="0"/>
              <w:marTop w:val="0"/>
              <w:marBottom w:val="0"/>
              <w:divBdr>
                <w:top w:val="none" w:sz="0" w:space="0" w:color="auto"/>
                <w:left w:val="none" w:sz="0" w:space="0" w:color="auto"/>
                <w:bottom w:val="none" w:sz="0" w:space="0" w:color="auto"/>
                <w:right w:val="none" w:sz="0" w:space="0" w:color="auto"/>
              </w:divBdr>
            </w:div>
            <w:div w:id="2102211615">
              <w:marLeft w:val="0"/>
              <w:marRight w:val="0"/>
              <w:marTop w:val="0"/>
              <w:marBottom w:val="0"/>
              <w:divBdr>
                <w:top w:val="none" w:sz="0" w:space="0" w:color="auto"/>
                <w:left w:val="none" w:sz="0" w:space="0" w:color="auto"/>
                <w:bottom w:val="none" w:sz="0" w:space="0" w:color="auto"/>
                <w:right w:val="none" w:sz="0" w:space="0" w:color="auto"/>
              </w:divBdr>
            </w:div>
            <w:div w:id="2103868756">
              <w:marLeft w:val="0"/>
              <w:marRight w:val="0"/>
              <w:marTop w:val="0"/>
              <w:marBottom w:val="0"/>
              <w:divBdr>
                <w:top w:val="none" w:sz="0" w:space="0" w:color="auto"/>
                <w:left w:val="none" w:sz="0" w:space="0" w:color="auto"/>
                <w:bottom w:val="none" w:sz="0" w:space="0" w:color="auto"/>
                <w:right w:val="none" w:sz="0" w:space="0" w:color="auto"/>
              </w:divBdr>
            </w:div>
            <w:div w:id="2104447327">
              <w:marLeft w:val="0"/>
              <w:marRight w:val="0"/>
              <w:marTop w:val="0"/>
              <w:marBottom w:val="0"/>
              <w:divBdr>
                <w:top w:val="none" w:sz="0" w:space="0" w:color="auto"/>
                <w:left w:val="none" w:sz="0" w:space="0" w:color="auto"/>
                <w:bottom w:val="none" w:sz="0" w:space="0" w:color="auto"/>
                <w:right w:val="none" w:sz="0" w:space="0" w:color="auto"/>
              </w:divBdr>
            </w:div>
            <w:div w:id="2107533196">
              <w:marLeft w:val="0"/>
              <w:marRight w:val="0"/>
              <w:marTop w:val="0"/>
              <w:marBottom w:val="0"/>
              <w:divBdr>
                <w:top w:val="none" w:sz="0" w:space="0" w:color="auto"/>
                <w:left w:val="none" w:sz="0" w:space="0" w:color="auto"/>
                <w:bottom w:val="none" w:sz="0" w:space="0" w:color="auto"/>
                <w:right w:val="none" w:sz="0" w:space="0" w:color="auto"/>
              </w:divBdr>
            </w:div>
            <w:div w:id="2108227683">
              <w:marLeft w:val="0"/>
              <w:marRight w:val="0"/>
              <w:marTop w:val="0"/>
              <w:marBottom w:val="0"/>
              <w:divBdr>
                <w:top w:val="none" w:sz="0" w:space="0" w:color="auto"/>
                <w:left w:val="none" w:sz="0" w:space="0" w:color="auto"/>
                <w:bottom w:val="none" w:sz="0" w:space="0" w:color="auto"/>
                <w:right w:val="none" w:sz="0" w:space="0" w:color="auto"/>
              </w:divBdr>
            </w:div>
            <w:div w:id="2114551455">
              <w:marLeft w:val="0"/>
              <w:marRight w:val="0"/>
              <w:marTop w:val="0"/>
              <w:marBottom w:val="0"/>
              <w:divBdr>
                <w:top w:val="none" w:sz="0" w:space="0" w:color="auto"/>
                <w:left w:val="none" w:sz="0" w:space="0" w:color="auto"/>
                <w:bottom w:val="none" w:sz="0" w:space="0" w:color="auto"/>
                <w:right w:val="none" w:sz="0" w:space="0" w:color="auto"/>
              </w:divBdr>
            </w:div>
            <w:div w:id="2115862189">
              <w:marLeft w:val="0"/>
              <w:marRight w:val="0"/>
              <w:marTop w:val="0"/>
              <w:marBottom w:val="0"/>
              <w:divBdr>
                <w:top w:val="none" w:sz="0" w:space="0" w:color="auto"/>
                <w:left w:val="none" w:sz="0" w:space="0" w:color="auto"/>
                <w:bottom w:val="none" w:sz="0" w:space="0" w:color="auto"/>
                <w:right w:val="none" w:sz="0" w:space="0" w:color="auto"/>
              </w:divBdr>
            </w:div>
            <w:div w:id="2128740570">
              <w:marLeft w:val="0"/>
              <w:marRight w:val="0"/>
              <w:marTop w:val="0"/>
              <w:marBottom w:val="0"/>
              <w:divBdr>
                <w:top w:val="none" w:sz="0" w:space="0" w:color="auto"/>
                <w:left w:val="none" w:sz="0" w:space="0" w:color="auto"/>
                <w:bottom w:val="none" w:sz="0" w:space="0" w:color="auto"/>
                <w:right w:val="none" w:sz="0" w:space="0" w:color="auto"/>
              </w:divBdr>
            </w:div>
            <w:div w:id="2136171234">
              <w:marLeft w:val="0"/>
              <w:marRight w:val="0"/>
              <w:marTop w:val="0"/>
              <w:marBottom w:val="0"/>
              <w:divBdr>
                <w:top w:val="none" w:sz="0" w:space="0" w:color="auto"/>
                <w:left w:val="none" w:sz="0" w:space="0" w:color="auto"/>
                <w:bottom w:val="none" w:sz="0" w:space="0" w:color="auto"/>
                <w:right w:val="none" w:sz="0" w:space="0" w:color="auto"/>
              </w:divBdr>
            </w:div>
            <w:div w:id="2143573242">
              <w:marLeft w:val="0"/>
              <w:marRight w:val="0"/>
              <w:marTop w:val="0"/>
              <w:marBottom w:val="0"/>
              <w:divBdr>
                <w:top w:val="none" w:sz="0" w:space="0" w:color="auto"/>
                <w:left w:val="none" w:sz="0" w:space="0" w:color="auto"/>
                <w:bottom w:val="none" w:sz="0" w:space="0" w:color="auto"/>
                <w:right w:val="none" w:sz="0" w:space="0" w:color="auto"/>
              </w:divBdr>
            </w:div>
            <w:div w:id="21473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iur.gov.it/documents/20182/21192/Decreto%2Blegislativo%2B297%2Bdel%2B1994/377c571e-be98-44c6-8b19-8ff786f4c92b?version=1.0"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iceofermiaversa.edu.it/tasse-scolastich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enziaentrate.gov.it/portale/documents/20143/2215556/risoluzione%2B106%2Btasse%2Bscolastiche%2BDEF.pdf/09f21ec8-9dca-c04b-db00-d1d60669a158"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genziaentrate.gov.it/portale/documents/20143/2215556/risoluzione%2B106%2Btasse%2Bscolastiche%2BDEF.pdf/09f21ec8-9dca-c04b-db00-d1d60669a158"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ceps02000t@istruzione.it" TargetMode="External"/><Relationship Id="rId2" Type="http://schemas.openxmlformats.org/officeDocument/2006/relationships/hyperlink" Target="mailto:ceps02000t@pec.istruzione.it" TargetMode="External"/><Relationship Id="rId1" Type="http://schemas.openxmlformats.org/officeDocument/2006/relationships/hyperlink" Target="mailto:ceps02000t@istruzione.it" TargetMode="External"/><Relationship Id="rId6" Type="http://schemas.openxmlformats.org/officeDocument/2006/relationships/hyperlink" Target="http://www.liceofermiaversa.edu.it/" TargetMode="External"/><Relationship Id="rId5" Type="http://schemas.openxmlformats.org/officeDocument/2006/relationships/hyperlink" Target="http://www.liceofermiaversa.edu.it/" TargetMode="External"/><Relationship Id="rId4" Type="http://schemas.openxmlformats.org/officeDocument/2006/relationships/hyperlink" Target="mailto:ceps02000t@pec.istruzi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image" Target="media/image7.png"/><Relationship Id="rId7" Type="http://schemas.openxmlformats.org/officeDocument/2006/relationships/image" Target="media/image9.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8.png"/><Relationship Id="rId5" Type="http://schemas.openxmlformats.org/officeDocument/2006/relationships/image" Target="media/image50.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8DE7B-46D4-4E01-BF50-E7FFA384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2025</Words>
  <Characters>12417</Characters>
  <Application>Microsoft Office Word</Application>
  <DocSecurity>0</DocSecurity>
  <Lines>103</Lines>
  <Paragraphs>28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liceo fermi Aversa</dc:creator>
  <cp:lastModifiedBy>Liceo scientifico E. Fermi</cp:lastModifiedBy>
  <cp:revision>2</cp:revision>
  <cp:lastPrinted>2024-04-12T11:00:00Z</cp:lastPrinted>
  <dcterms:created xsi:type="dcterms:W3CDTF">2024-04-12T11:11:00Z</dcterms:created>
  <dcterms:modified xsi:type="dcterms:W3CDTF">2024-04-12T11:11:00Z</dcterms:modified>
</cp:coreProperties>
</file>